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F6" w:rsidRDefault="006E4072" w:rsidP="003D1B72">
      <w:pPr>
        <w:keepNext/>
        <w:spacing w:after="0"/>
        <w:jc w:val="center"/>
        <w:outlineLvl w:val="2"/>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40192" behindDoc="1" locked="0" layoutInCell="1" allowOverlap="1">
            <wp:simplePos x="0" y="0"/>
            <wp:positionH relativeFrom="column">
              <wp:posOffset>-681990</wp:posOffset>
            </wp:positionH>
            <wp:positionV relativeFrom="paragraph">
              <wp:posOffset>-672465</wp:posOffset>
            </wp:positionV>
            <wp:extent cx="7458075" cy="10610850"/>
            <wp:effectExtent l="19050" t="0" r="9525" b="0"/>
            <wp:wrapTight wrapText="bothSides">
              <wp:wrapPolygon edited="0">
                <wp:start x="-55" y="0"/>
                <wp:lineTo x="-55" y="21561"/>
                <wp:lineTo x="21628" y="21561"/>
                <wp:lineTo x="21628" y="0"/>
                <wp:lineTo x="-55" y="0"/>
              </wp:wrapPolygon>
            </wp:wrapTight>
            <wp:docPr id="1" name="Рисунок 1" descr="D:\Методист\Рабочие программы\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ст\Рабочие программы\1 - 0001.jpg"/>
                    <pic:cNvPicPr>
                      <a:picLocks noChangeAspect="1" noChangeArrowheads="1"/>
                    </pic:cNvPicPr>
                  </pic:nvPicPr>
                  <pic:blipFill>
                    <a:blip r:embed="rId8" cstate="print"/>
                    <a:srcRect/>
                    <a:stretch>
                      <a:fillRect/>
                    </a:stretch>
                  </pic:blipFill>
                  <pic:spPr bwMode="auto">
                    <a:xfrm>
                      <a:off x="0" y="0"/>
                      <a:ext cx="7458075" cy="10610850"/>
                    </a:xfrm>
                    <a:prstGeom prst="rect">
                      <a:avLst/>
                    </a:prstGeom>
                    <a:noFill/>
                    <a:ln w="9525">
                      <a:noFill/>
                      <a:miter lim="800000"/>
                      <a:headEnd/>
                      <a:tailEnd/>
                    </a:ln>
                  </pic:spPr>
                </pic:pic>
              </a:graphicData>
            </a:graphic>
          </wp:anchor>
        </w:drawing>
      </w:r>
      <w:r w:rsidR="00E16CF6">
        <w:rPr>
          <w:rFonts w:ascii="Times New Roman" w:hAnsi="Times New Roman" w:cs="Times New Roman"/>
          <w:sz w:val="24"/>
          <w:szCs w:val="24"/>
        </w:rPr>
        <w:t xml:space="preserve"> </w:t>
      </w:r>
    </w:p>
    <w:p w:rsidR="00270456" w:rsidRPr="000523BF" w:rsidRDefault="00270456" w:rsidP="00270456">
      <w:pPr>
        <w:spacing w:after="0" w:line="360" w:lineRule="auto"/>
        <w:ind w:left="-1134"/>
        <w:jc w:val="center"/>
        <w:rPr>
          <w:rFonts w:ascii="Times New Roman" w:hAnsi="Times New Roman" w:cs="Times New Roman"/>
          <w:b/>
          <w:i/>
          <w:sz w:val="24"/>
          <w:szCs w:val="24"/>
        </w:rPr>
      </w:pPr>
      <w:r w:rsidRPr="000523BF">
        <w:rPr>
          <w:rFonts w:ascii="Times New Roman" w:hAnsi="Times New Roman" w:cs="Times New Roman"/>
          <w:b/>
          <w:sz w:val="24"/>
          <w:szCs w:val="24"/>
        </w:rPr>
        <w:lastRenderedPageBreak/>
        <w:t>ОГЛАВЛЕНИЕ</w:t>
      </w:r>
    </w:p>
    <w:tbl>
      <w:tblPr>
        <w:tblStyle w:val="a6"/>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8169"/>
        <w:gridCol w:w="576"/>
      </w:tblGrid>
      <w:tr w:rsidR="00270456" w:rsidTr="00DE3680">
        <w:tc>
          <w:tcPr>
            <w:tcW w:w="576" w:type="dxa"/>
          </w:tcPr>
          <w:p w:rsidR="00270456" w:rsidRDefault="00270456" w:rsidP="00270456">
            <w:pPr>
              <w:rPr>
                <w:rFonts w:ascii="Times New Roman" w:hAnsi="Times New Roman" w:cs="Times New Roman"/>
                <w:i/>
                <w:sz w:val="24"/>
                <w:szCs w:val="24"/>
              </w:rPr>
            </w:pPr>
            <w:r w:rsidRPr="003B6739">
              <w:rPr>
                <w:rFonts w:ascii="Times New Roman" w:hAnsi="Times New Roman" w:cs="Times New Roman"/>
                <w:b/>
                <w:sz w:val="24"/>
                <w:szCs w:val="24"/>
              </w:rPr>
              <w:t>I.</w:t>
            </w:r>
          </w:p>
        </w:tc>
        <w:tc>
          <w:tcPr>
            <w:tcW w:w="8169" w:type="dxa"/>
          </w:tcPr>
          <w:p w:rsidR="00270456" w:rsidRDefault="00270456" w:rsidP="00A426CA">
            <w:pPr>
              <w:ind w:right="-169"/>
              <w:rPr>
                <w:rFonts w:ascii="Times New Roman" w:hAnsi="Times New Roman" w:cs="Times New Roman"/>
                <w:i/>
                <w:sz w:val="24"/>
                <w:szCs w:val="24"/>
              </w:rPr>
            </w:pPr>
            <w:r w:rsidRPr="003B6739">
              <w:rPr>
                <w:rFonts w:ascii="Times New Roman" w:hAnsi="Times New Roman" w:cs="Times New Roman"/>
                <w:b/>
                <w:sz w:val="24"/>
                <w:szCs w:val="24"/>
              </w:rPr>
              <w:t>ЦЕЛЕВОЙ РАЗДЕЛ</w:t>
            </w:r>
          </w:p>
        </w:tc>
        <w:tc>
          <w:tcPr>
            <w:tcW w:w="576" w:type="dxa"/>
          </w:tcPr>
          <w:p w:rsidR="00270456" w:rsidRDefault="00270456" w:rsidP="00C1707B">
            <w:pPr>
              <w:rPr>
                <w:rFonts w:ascii="Times New Roman" w:hAnsi="Times New Roman" w:cs="Times New Roman"/>
                <w:i/>
                <w:sz w:val="24"/>
                <w:szCs w:val="24"/>
              </w:rPr>
            </w:pPr>
          </w:p>
        </w:tc>
      </w:tr>
      <w:tr w:rsidR="00270456" w:rsidTr="00DE3680">
        <w:tc>
          <w:tcPr>
            <w:tcW w:w="576" w:type="dxa"/>
          </w:tcPr>
          <w:p w:rsidR="00270456" w:rsidRPr="00C1707B" w:rsidRDefault="00270456" w:rsidP="00270456">
            <w:pPr>
              <w:rPr>
                <w:rFonts w:ascii="Times New Roman" w:hAnsi="Times New Roman" w:cs="Times New Roman"/>
                <w:b/>
                <w:i/>
                <w:sz w:val="24"/>
                <w:szCs w:val="24"/>
              </w:rPr>
            </w:pPr>
            <w:r w:rsidRPr="00C1707B">
              <w:rPr>
                <w:rFonts w:ascii="Times New Roman" w:hAnsi="Times New Roman" w:cs="Times New Roman"/>
                <w:b/>
                <w:sz w:val="24"/>
                <w:szCs w:val="24"/>
              </w:rPr>
              <w:t>1.</w:t>
            </w:r>
            <w:r w:rsidR="00C1707B">
              <w:rPr>
                <w:rFonts w:ascii="Times New Roman" w:hAnsi="Times New Roman" w:cs="Times New Roman"/>
                <w:b/>
                <w:sz w:val="24"/>
                <w:szCs w:val="24"/>
              </w:rPr>
              <w:t>1.</w:t>
            </w:r>
          </w:p>
        </w:tc>
        <w:tc>
          <w:tcPr>
            <w:tcW w:w="8169" w:type="dxa"/>
          </w:tcPr>
          <w:p w:rsidR="00270456" w:rsidRPr="00A426CA" w:rsidRDefault="00270456" w:rsidP="00A426CA">
            <w:pPr>
              <w:ind w:right="-169"/>
              <w:rPr>
                <w:rFonts w:ascii="Times New Roman" w:hAnsi="Times New Roman" w:cs="Times New Roman"/>
                <w:i/>
                <w:sz w:val="24"/>
                <w:szCs w:val="24"/>
              </w:rPr>
            </w:pPr>
            <w:r w:rsidRPr="00A426CA">
              <w:rPr>
                <w:rFonts w:ascii="Times New Roman" w:hAnsi="Times New Roman" w:cs="Times New Roman"/>
                <w:sz w:val="24"/>
                <w:szCs w:val="24"/>
              </w:rPr>
              <w:t>Пояснительная записка</w:t>
            </w:r>
            <w:r w:rsidR="008B13F3">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3</w:t>
            </w:r>
          </w:p>
        </w:tc>
      </w:tr>
      <w:tr w:rsidR="00270456" w:rsidTr="00DE3680">
        <w:tc>
          <w:tcPr>
            <w:tcW w:w="576" w:type="dxa"/>
          </w:tcPr>
          <w:p w:rsidR="00270456" w:rsidRDefault="00270456" w:rsidP="00270456">
            <w:pPr>
              <w:rPr>
                <w:rFonts w:ascii="Times New Roman" w:hAnsi="Times New Roman" w:cs="Times New Roman"/>
                <w:i/>
                <w:sz w:val="24"/>
                <w:szCs w:val="24"/>
              </w:rPr>
            </w:pPr>
          </w:p>
        </w:tc>
        <w:tc>
          <w:tcPr>
            <w:tcW w:w="8169" w:type="dxa"/>
          </w:tcPr>
          <w:p w:rsidR="00270456" w:rsidRPr="000523BF" w:rsidRDefault="00C1707B" w:rsidP="00A426CA">
            <w:pPr>
              <w:ind w:right="-169"/>
              <w:rPr>
                <w:rFonts w:ascii="Times New Roman" w:hAnsi="Times New Roman" w:cs="Times New Roman"/>
                <w:i/>
                <w:sz w:val="24"/>
                <w:szCs w:val="24"/>
              </w:rPr>
            </w:pPr>
            <w:r>
              <w:rPr>
                <w:rFonts w:ascii="Times New Roman" w:hAnsi="Times New Roman" w:cs="Times New Roman"/>
                <w:sz w:val="24"/>
                <w:szCs w:val="24"/>
              </w:rPr>
              <w:t xml:space="preserve">1.1.1. </w:t>
            </w:r>
            <w:r w:rsidR="00270456" w:rsidRPr="000523BF">
              <w:rPr>
                <w:rFonts w:ascii="Times New Roman" w:hAnsi="Times New Roman" w:cs="Times New Roman"/>
                <w:sz w:val="24"/>
                <w:szCs w:val="24"/>
              </w:rPr>
              <w:t xml:space="preserve">Перечень нормативных правовых документов </w:t>
            </w:r>
            <w:r w:rsidR="00270456">
              <w:rPr>
                <w:rFonts w:ascii="Times New Roman" w:hAnsi="Times New Roman" w:cs="Times New Roman"/>
                <w:sz w:val="24"/>
                <w:szCs w:val="24"/>
              </w:rPr>
              <w:t>............................................</w:t>
            </w:r>
            <w:r>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3</w:t>
            </w:r>
          </w:p>
        </w:tc>
      </w:tr>
      <w:tr w:rsidR="00270456" w:rsidTr="00DE3680">
        <w:tc>
          <w:tcPr>
            <w:tcW w:w="576" w:type="dxa"/>
          </w:tcPr>
          <w:p w:rsidR="00270456" w:rsidRDefault="00270456" w:rsidP="00270456">
            <w:pPr>
              <w:rPr>
                <w:rFonts w:ascii="Times New Roman" w:hAnsi="Times New Roman" w:cs="Times New Roman"/>
                <w:i/>
                <w:sz w:val="24"/>
                <w:szCs w:val="24"/>
              </w:rPr>
            </w:pPr>
          </w:p>
        </w:tc>
        <w:tc>
          <w:tcPr>
            <w:tcW w:w="8169" w:type="dxa"/>
          </w:tcPr>
          <w:p w:rsidR="00270456" w:rsidRPr="000523BF" w:rsidRDefault="00C1707B" w:rsidP="001E23D5">
            <w:pPr>
              <w:ind w:right="-169"/>
              <w:rPr>
                <w:rFonts w:ascii="Times New Roman" w:hAnsi="Times New Roman" w:cs="Times New Roman"/>
                <w:i/>
                <w:sz w:val="24"/>
                <w:szCs w:val="24"/>
              </w:rPr>
            </w:pPr>
            <w:r>
              <w:rPr>
                <w:rFonts w:ascii="Times New Roman" w:hAnsi="Times New Roman" w:cs="Times New Roman"/>
                <w:sz w:val="24"/>
                <w:szCs w:val="24"/>
              </w:rPr>
              <w:t xml:space="preserve">1.1.2. </w:t>
            </w:r>
            <w:r w:rsidR="00270456" w:rsidRPr="000523BF">
              <w:rPr>
                <w:rFonts w:ascii="Times New Roman" w:hAnsi="Times New Roman" w:cs="Times New Roman"/>
                <w:sz w:val="24"/>
                <w:szCs w:val="24"/>
              </w:rPr>
              <w:t>Цел</w:t>
            </w:r>
            <w:r w:rsidR="001E23D5">
              <w:rPr>
                <w:rFonts w:ascii="Times New Roman" w:hAnsi="Times New Roman" w:cs="Times New Roman"/>
                <w:sz w:val="24"/>
                <w:szCs w:val="24"/>
              </w:rPr>
              <w:t>и</w:t>
            </w:r>
            <w:r w:rsidR="00270456" w:rsidRPr="000523BF">
              <w:rPr>
                <w:rFonts w:ascii="Times New Roman" w:hAnsi="Times New Roman" w:cs="Times New Roman"/>
                <w:sz w:val="24"/>
                <w:szCs w:val="24"/>
              </w:rPr>
              <w:t xml:space="preserve"> и задачи реализации Рабочей программы </w:t>
            </w:r>
            <w:r>
              <w:rPr>
                <w:rFonts w:ascii="Times New Roman" w:hAnsi="Times New Roman" w:cs="Times New Roman"/>
                <w:sz w:val="24"/>
                <w:szCs w:val="24"/>
              </w:rPr>
              <w:t>..........................................</w:t>
            </w:r>
            <w:r w:rsidR="00A426CA">
              <w:rPr>
                <w:rFonts w:ascii="Times New Roman" w:hAnsi="Times New Roman" w:cs="Times New Roman"/>
                <w:sz w:val="24"/>
                <w:szCs w:val="24"/>
              </w:rPr>
              <w:t>.</w:t>
            </w:r>
            <w:r>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3</w:t>
            </w:r>
          </w:p>
        </w:tc>
      </w:tr>
      <w:tr w:rsidR="00270456" w:rsidTr="00DE3680">
        <w:tc>
          <w:tcPr>
            <w:tcW w:w="576" w:type="dxa"/>
          </w:tcPr>
          <w:p w:rsidR="00270456" w:rsidRDefault="00270456" w:rsidP="00270456">
            <w:pPr>
              <w:rPr>
                <w:rFonts w:ascii="Times New Roman" w:hAnsi="Times New Roman" w:cs="Times New Roman"/>
                <w:i/>
                <w:sz w:val="24"/>
                <w:szCs w:val="24"/>
              </w:rPr>
            </w:pPr>
          </w:p>
        </w:tc>
        <w:tc>
          <w:tcPr>
            <w:tcW w:w="8169" w:type="dxa"/>
          </w:tcPr>
          <w:p w:rsidR="00270456" w:rsidRPr="000523BF" w:rsidRDefault="00A426CA" w:rsidP="00A426CA">
            <w:pPr>
              <w:ind w:right="-169"/>
              <w:rPr>
                <w:rFonts w:ascii="Times New Roman" w:hAnsi="Times New Roman" w:cs="Times New Roman"/>
                <w:i/>
                <w:sz w:val="24"/>
                <w:szCs w:val="24"/>
              </w:rPr>
            </w:pPr>
            <w:r>
              <w:rPr>
                <w:rFonts w:ascii="Times New Roman" w:hAnsi="Times New Roman" w:cs="Times New Roman"/>
                <w:sz w:val="24"/>
                <w:szCs w:val="24"/>
              </w:rPr>
              <w:t xml:space="preserve">1.1.3. </w:t>
            </w:r>
            <w:r w:rsidR="00270456" w:rsidRPr="000523BF">
              <w:rPr>
                <w:rFonts w:ascii="Times New Roman" w:hAnsi="Times New Roman" w:cs="Times New Roman"/>
                <w:sz w:val="24"/>
                <w:szCs w:val="24"/>
              </w:rPr>
              <w:t>Принципы и подходы к формированию Рабочей программы</w:t>
            </w:r>
            <w:r w:rsidR="00C1707B">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6</w:t>
            </w:r>
          </w:p>
        </w:tc>
      </w:tr>
      <w:tr w:rsidR="00270456" w:rsidTr="00DE3680">
        <w:tc>
          <w:tcPr>
            <w:tcW w:w="576" w:type="dxa"/>
          </w:tcPr>
          <w:p w:rsidR="00270456" w:rsidRDefault="00270456" w:rsidP="00270456">
            <w:pPr>
              <w:rPr>
                <w:rFonts w:ascii="Times New Roman" w:hAnsi="Times New Roman" w:cs="Times New Roman"/>
                <w:i/>
                <w:sz w:val="24"/>
                <w:szCs w:val="24"/>
              </w:rPr>
            </w:pPr>
          </w:p>
        </w:tc>
        <w:tc>
          <w:tcPr>
            <w:tcW w:w="8169" w:type="dxa"/>
          </w:tcPr>
          <w:p w:rsidR="00270456" w:rsidRPr="00C1707B" w:rsidRDefault="00A426CA" w:rsidP="00A426CA">
            <w:pPr>
              <w:ind w:right="-169"/>
              <w:rPr>
                <w:rFonts w:ascii="Times New Roman" w:hAnsi="Times New Roman" w:cs="Times New Roman"/>
                <w:i/>
                <w:sz w:val="24"/>
                <w:szCs w:val="24"/>
              </w:rPr>
            </w:pPr>
            <w:r>
              <w:rPr>
                <w:rFonts w:ascii="Times New Roman" w:eastAsia="Times New Roman" w:hAnsi="Times New Roman" w:cs="Times New Roman"/>
                <w:sz w:val="24"/>
                <w:szCs w:val="24"/>
              </w:rPr>
              <w:t xml:space="preserve">1.1.4. </w:t>
            </w:r>
            <w:r w:rsidR="00C1707B" w:rsidRPr="00C1707B">
              <w:rPr>
                <w:rFonts w:ascii="Times New Roman" w:eastAsia="Times New Roman" w:hAnsi="Times New Roman" w:cs="Times New Roman"/>
                <w:sz w:val="24"/>
                <w:szCs w:val="24"/>
              </w:rPr>
              <w:t>Значимые для разработки и реализации Программы характеристики</w:t>
            </w:r>
            <w:r w:rsidR="00F23691">
              <w:rPr>
                <w:rFonts w:ascii="Times New Roman" w:eastAsia="Times New Roman" w:hAnsi="Times New Roman" w:cs="Times New Roman"/>
                <w:sz w:val="24"/>
                <w:szCs w:val="24"/>
              </w:rPr>
              <w:t>.......</w:t>
            </w:r>
            <w:r w:rsidR="00C1707B">
              <w:rPr>
                <w:rFonts w:ascii="Times New Roman" w:eastAsia="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7</w:t>
            </w:r>
          </w:p>
        </w:tc>
      </w:tr>
      <w:tr w:rsidR="00270456" w:rsidTr="00DE3680">
        <w:tc>
          <w:tcPr>
            <w:tcW w:w="576" w:type="dxa"/>
          </w:tcPr>
          <w:p w:rsidR="00270456" w:rsidRPr="00C1707B" w:rsidRDefault="00A426CA" w:rsidP="00270456">
            <w:pPr>
              <w:rPr>
                <w:rFonts w:ascii="Times New Roman" w:hAnsi="Times New Roman" w:cs="Times New Roman"/>
                <w:b/>
                <w:i/>
                <w:sz w:val="24"/>
                <w:szCs w:val="24"/>
              </w:rPr>
            </w:pPr>
            <w:r>
              <w:rPr>
                <w:rFonts w:ascii="Times New Roman" w:hAnsi="Times New Roman" w:cs="Times New Roman"/>
                <w:b/>
                <w:sz w:val="24"/>
                <w:szCs w:val="24"/>
              </w:rPr>
              <w:t>1.</w:t>
            </w:r>
            <w:r w:rsidR="00270456" w:rsidRPr="00C1707B">
              <w:rPr>
                <w:rFonts w:ascii="Times New Roman" w:hAnsi="Times New Roman" w:cs="Times New Roman"/>
                <w:b/>
                <w:sz w:val="24"/>
                <w:szCs w:val="24"/>
              </w:rPr>
              <w:t>2.</w:t>
            </w:r>
          </w:p>
        </w:tc>
        <w:tc>
          <w:tcPr>
            <w:tcW w:w="8169" w:type="dxa"/>
          </w:tcPr>
          <w:p w:rsidR="00270456" w:rsidRPr="00A426CA" w:rsidRDefault="00270456" w:rsidP="00A426CA">
            <w:pPr>
              <w:ind w:right="-169"/>
              <w:rPr>
                <w:rFonts w:ascii="Times New Roman" w:hAnsi="Times New Roman" w:cs="Times New Roman"/>
                <w:i/>
                <w:sz w:val="24"/>
                <w:szCs w:val="24"/>
              </w:rPr>
            </w:pPr>
            <w:r w:rsidRPr="00A426CA">
              <w:rPr>
                <w:rFonts w:ascii="Times New Roman" w:hAnsi="Times New Roman" w:cs="Times New Roman"/>
                <w:sz w:val="24"/>
                <w:szCs w:val="24"/>
              </w:rPr>
              <w:t>Планируемые результаты освоения Рабочей программы</w:t>
            </w:r>
            <w:r w:rsidR="00A04041">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10</w:t>
            </w:r>
          </w:p>
        </w:tc>
      </w:tr>
      <w:tr w:rsidR="00270456" w:rsidTr="00DE3680">
        <w:tc>
          <w:tcPr>
            <w:tcW w:w="576" w:type="dxa"/>
          </w:tcPr>
          <w:p w:rsidR="00270456" w:rsidRDefault="00270456" w:rsidP="00270456">
            <w:pPr>
              <w:rPr>
                <w:rFonts w:ascii="Times New Roman" w:hAnsi="Times New Roman" w:cs="Times New Roman"/>
                <w:i/>
                <w:sz w:val="24"/>
                <w:szCs w:val="24"/>
              </w:rPr>
            </w:pPr>
          </w:p>
        </w:tc>
        <w:tc>
          <w:tcPr>
            <w:tcW w:w="8169" w:type="dxa"/>
          </w:tcPr>
          <w:p w:rsidR="00270456" w:rsidRPr="000523BF" w:rsidRDefault="00FA5774" w:rsidP="00A426CA">
            <w:pPr>
              <w:ind w:right="-169"/>
              <w:rPr>
                <w:rFonts w:ascii="Times New Roman" w:hAnsi="Times New Roman" w:cs="Times New Roman"/>
                <w:i/>
                <w:sz w:val="24"/>
                <w:szCs w:val="24"/>
              </w:rPr>
            </w:pPr>
            <w:r>
              <w:rPr>
                <w:rFonts w:ascii="Times New Roman" w:hAnsi="Times New Roman" w:cs="Times New Roman"/>
                <w:sz w:val="24"/>
                <w:szCs w:val="24"/>
              </w:rPr>
              <w:t>1.</w:t>
            </w:r>
            <w:r w:rsidR="00A426CA">
              <w:rPr>
                <w:rFonts w:ascii="Times New Roman" w:hAnsi="Times New Roman" w:cs="Times New Roman"/>
                <w:sz w:val="24"/>
                <w:szCs w:val="24"/>
              </w:rPr>
              <w:t xml:space="preserve">2.1. </w:t>
            </w:r>
            <w:r w:rsidR="00270456" w:rsidRPr="000523BF">
              <w:rPr>
                <w:rFonts w:ascii="Times New Roman" w:hAnsi="Times New Roman" w:cs="Times New Roman"/>
                <w:sz w:val="24"/>
                <w:szCs w:val="24"/>
              </w:rPr>
              <w:t>Целевые ориентиры</w:t>
            </w:r>
            <w:r w:rsidR="00C1707B">
              <w:rPr>
                <w:rFonts w:ascii="Times New Roman" w:hAnsi="Times New Roman" w:cs="Times New Roman"/>
                <w:sz w:val="24"/>
                <w:szCs w:val="24"/>
              </w:rPr>
              <w:t>..................................................................</w:t>
            </w:r>
            <w:r w:rsidR="00A426CA">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10</w:t>
            </w:r>
          </w:p>
        </w:tc>
      </w:tr>
      <w:tr w:rsidR="00270456" w:rsidTr="00DE3680">
        <w:tc>
          <w:tcPr>
            <w:tcW w:w="576" w:type="dxa"/>
          </w:tcPr>
          <w:p w:rsidR="00270456" w:rsidRDefault="00270456" w:rsidP="00270456">
            <w:pPr>
              <w:rPr>
                <w:rFonts w:ascii="Times New Roman" w:hAnsi="Times New Roman" w:cs="Times New Roman"/>
                <w:i/>
                <w:sz w:val="24"/>
                <w:szCs w:val="24"/>
              </w:rPr>
            </w:pPr>
          </w:p>
        </w:tc>
        <w:tc>
          <w:tcPr>
            <w:tcW w:w="8169" w:type="dxa"/>
          </w:tcPr>
          <w:p w:rsidR="00270456" w:rsidRPr="000523BF" w:rsidRDefault="00FA5774" w:rsidP="00A426CA">
            <w:pPr>
              <w:ind w:right="-169"/>
              <w:rPr>
                <w:rFonts w:ascii="Times New Roman" w:hAnsi="Times New Roman" w:cs="Times New Roman"/>
                <w:i/>
                <w:sz w:val="24"/>
                <w:szCs w:val="24"/>
              </w:rPr>
            </w:pPr>
            <w:r>
              <w:rPr>
                <w:rFonts w:ascii="Times New Roman" w:hAnsi="Times New Roman" w:cs="Times New Roman"/>
                <w:sz w:val="24"/>
                <w:szCs w:val="24"/>
              </w:rPr>
              <w:t>1.</w:t>
            </w:r>
            <w:r w:rsidR="00A426CA">
              <w:rPr>
                <w:rFonts w:ascii="Times New Roman" w:hAnsi="Times New Roman" w:cs="Times New Roman"/>
                <w:sz w:val="24"/>
                <w:szCs w:val="24"/>
              </w:rPr>
              <w:t xml:space="preserve">2.2. </w:t>
            </w:r>
            <w:r w:rsidR="00270456" w:rsidRPr="000523BF">
              <w:rPr>
                <w:rFonts w:ascii="Times New Roman" w:hAnsi="Times New Roman" w:cs="Times New Roman"/>
                <w:sz w:val="24"/>
                <w:szCs w:val="24"/>
              </w:rPr>
              <w:t>Особенности проведения педагогического мониторинга</w:t>
            </w:r>
            <w:r w:rsidR="00C1707B">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1</w:t>
            </w:r>
            <w:r w:rsidR="00B50165">
              <w:rPr>
                <w:rFonts w:ascii="Times New Roman" w:hAnsi="Times New Roman" w:cs="Times New Roman"/>
                <w:sz w:val="24"/>
                <w:szCs w:val="24"/>
              </w:rPr>
              <w:t>6</w:t>
            </w:r>
          </w:p>
        </w:tc>
      </w:tr>
      <w:tr w:rsidR="00270456" w:rsidTr="00DE3680">
        <w:tc>
          <w:tcPr>
            <w:tcW w:w="576" w:type="dxa"/>
          </w:tcPr>
          <w:p w:rsidR="00270456" w:rsidRDefault="00270456" w:rsidP="00270456">
            <w:pPr>
              <w:rPr>
                <w:rFonts w:ascii="Times New Roman" w:hAnsi="Times New Roman" w:cs="Times New Roman"/>
                <w:sz w:val="24"/>
                <w:szCs w:val="24"/>
              </w:rPr>
            </w:pPr>
          </w:p>
        </w:tc>
        <w:tc>
          <w:tcPr>
            <w:tcW w:w="8169" w:type="dxa"/>
          </w:tcPr>
          <w:p w:rsidR="00270456" w:rsidRPr="000523BF" w:rsidRDefault="00270456" w:rsidP="00A426CA">
            <w:pPr>
              <w:ind w:right="-169"/>
              <w:rPr>
                <w:rFonts w:ascii="Times New Roman" w:hAnsi="Times New Roman" w:cs="Times New Roman"/>
                <w:sz w:val="24"/>
                <w:szCs w:val="24"/>
              </w:rPr>
            </w:pPr>
          </w:p>
        </w:tc>
        <w:tc>
          <w:tcPr>
            <w:tcW w:w="576" w:type="dxa"/>
          </w:tcPr>
          <w:p w:rsidR="00270456" w:rsidRPr="00D663BD" w:rsidRDefault="00270456" w:rsidP="00C1707B">
            <w:pPr>
              <w:rPr>
                <w:rFonts w:ascii="Times New Roman" w:hAnsi="Times New Roman" w:cs="Times New Roman"/>
                <w:sz w:val="24"/>
                <w:szCs w:val="24"/>
              </w:rPr>
            </w:pPr>
          </w:p>
        </w:tc>
      </w:tr>
      <w:tr w:rsidR="00270456" w:rsidTr="00DE3680">
        <w:tc>
          <w:tcPr>
            <w:tcW w:w="576" w:type="dxa"/>
          </w:tcPr>
          <w:p w:rsidR="00270456" w:rsidRPr="000523BF" w:rsidRDefault="00270456" w:rsidP="00270456">
            <w:pPr>
              <w:rPr>
                <w:rFonts w:ascii="Times New Roman" w:hAnsi="Times New Roman" w:cs="Times New Roman"/>
                <w:b/>
                <w:i/>
                <w:sz w:val="24"/>
                <w:szCs w:val="24"/>
              </w:rPr>
            </w:pPr>
            <w:r w:rsidRPr="000523BF">
              <w:rPr>
                <w:rFonts w:ascii="Times New Roman" w:hAnsi="Times New Roman" w:cs="Times New Roman"/>
                <w:b/>
                <w:sz w:val="24"/>
                <w:szCs w:val="24"/>
              </w:rPr>
              <w:t>II.</w:t>
            </w:r>
          </w:p>
        </w:tc>
        <w:tc>
          <w:tcPr>
            <w:tcW w:w="8169" w:type="dxa"/>
          </w:tcPr>
          <w:p w:rsidR="00270456" w:rsidRPr="000523BF" w:rsidRDefault="00270456" w:rsidP="00A426CA">
            <w:pPr>
              <w:pStyle w:val="a3"/>
              <w:ind w:left="0" w:right="-169"/>
              <w:rPr>
                <w:rFonts w:ascii="Times New Roman" w:hAnsi="Times New Roman" w:cs="Times New Roman"/>
                <w:b/>
                <w:i/>
                <w:sz w:val="24"/>
                <w:szCs w:val="24"/>
              </w:rPr>
            </w:pPr>
            <w:r w:rsidRPr="000523BF">
              <w:rPr>
                <w:rFonts w:ascii="Times New Roman" w:hAnsi="Times New Roman" w:cs="Times New Roman"/>
                <w:b/>
                <w:sz w:val="24"/>
                <w:szCs w:val="24"/>
              </w:rPr>
              <w:t>СОДЕРЖАТЕЛЬНЫЙ РАЗДЕЛ:</w:t>
            </w:r>
          </w:p>
        </w:tc>
        <w:tc>
          <w:tcPr>
            <w:tcW w:w="576" w:type="dxa"/>
          </w:tcPr>
          <w:p w:rsidR="00270456" w:rsidRPr="00D663BD" w:rsidRDefault="00270456" w:rsidP="00C1707B">
            <w:pPr>
              <w:rPr>
                <w:rFonts w:ascii="Times New Roman" w:hAnsi="Times New Roman" w:cs="Times New Roman"/>
                <w:sz w:val="24"/>
                <w:szCs w:val="24"/>
              </w:rPr>
            </w:pP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2.1.</w:t>
            </w:r>
          </w:p>
        </w:tc>
        <w:tc>
          <w:tcPr>
            <w:tcW w:w="8169" w:type="dxa"/>
          </w:tcPr>
          <w:p w:rsidR="00270456" w:rsidRPr="000523BF" w:rsidRDefault="00270456" w:rsidP="00A426CA">
            <w:pPr>
              <w:ind w:right="-169"/>
              <w:rPr>
                <w:rFonts w:ascii="Times New Roman" w:hAnsi="Times New Roman" w:cs="Times New Roman"/>
                <w:i/>
                <w:sz w:val="24"/>
                <w:szCs w:val="24"/>
              </w:rPr>
            </w:pPr>
            <w:r w:rsidRPr="000523BF">
              <w:rPr>
                <w:rFonts w:ascii="Times New Roman" w:hAnsi="Times New Roman" w:cs="Times New Roman"/>
                <w:sz w:val="24"/>
                <w:szCs w:val="24"/>
              </w:rPr>
              <w:t>Описание образовательной деятельности</w:t>
            </w:r>
            <w:r w:rsidR="00C1707B">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1</w:t>
            </w:r>
            <w:r w:rsidR="00B50165">
              <w:rPr>
                <w:rFonts w:ascii="Times New Roman" w:hAnsi="Times New Roman" w:cs="Times New Roman"/>
                <w:sz w:val="24"/>
                <w:szCs w:val="24"/>
              </w:rPr>
              <w:t>7</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2.2.</w:t>
            </w:r>
          </w:p>
        </w:tc>
        <w:tc>
          <w:tcPr>
            <w:tcW w:w="8169" w:type="dxa"/>
          </w:tcPr>
          <w:p w:rsidR="00270456" w:rsidRPr="000523BF" w:rsidRDefault="00270456" w:rsidP="00A426CA">
            <w:pPr>
              <w:pStyle w:val="a3"/>
              <w:tabs>
                <w:tab w:val="left" w:pos="284"/>
              </w:tabs>
              <w:ind w:left="0" w:right="-169"/>
              <w:rPr>
                <w:rFonts w:ascii="Times New Roman" w:hAnsi="Times New Roman" w:cs="Times New Roman"/>
                <w:i/>
                <w:sz w:val="24"/>
                <w:szCs w:val="24"/>
              </w:rPr>
            </w:pPr>
            <w:r w:rsidRPr="000523BF">
              <w:rPr>
                <w:rFonts w:ascii="Times New Roman" w:hAnsi="Times New Roman" w:cs="Times New Roman"/>
                <w:sz w:val="24"/>
                <w:szCs w:val="24"/>
              </w:rPr>
              <w:t xml:space="preserve">Список программ и технологий, обеспечивающих реализацию содержания </w:t>
            </w:r>
            <w:r>
              <w:rPr>
                <w:rFonts w:ascii="Times New Roman" w:hAnsi="Times New Roman" w:cs="Times New Roman"/>
                <w:sz w:val="24"/>
                <w:szCs w:val="24"/>
              </w:rPr>
              <w:t>РП</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3</w:t>
            </w:r>
            <w:r w:rsidR="00B50165">
              <w:rPr>
                <w:rFonts w:ascii="Times New Roman" w:hAnsi="Times New Roman" w:cs="Times New Roman"/>
                <w:sz w:val="24"/>
                <w:szCs w:val="24"/>
              </w:rPr>
              <w:t>6</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2.3.</w:t>
            </w:r>
          </w:p>
        </w:tc>
        <w:tc>
          <w:tcPr>
            <w:tcW w:w="8169" w:type="dxa"/>
          </w:tcPr>
          <w:p w:rsidR="00270456" w:rsidRPr="000523BF" w:rsidRDefault="00270456" w:rsidP="00A426CA">
            <w:pPr>
              <w:ind w:right="-169"/>
              <w:rPr>
                <w:rFonts w:ascii="Times New Roman" w:hAnsi="Times New Roman" w:cs="Times New Roman"/>
                <w:i/>
                <w:sz w:val="24"/>
                <w:szCs w:val="24"/>
              </w:rPr>
            </w:pPr>
            <w:r w:rsidRPr="000523BF">
              <w:rPr>
                <w:rFonts w:ascii="Times New Roman" w:hAnsi="Times New Roman" w:cs="Times New Roman"/>
                <w:sz w:val="24"/>
                <w:szCs w:val="24"/>
              </w:rPr>
              <w:t>Описание вариативных форм, способов, методов и средств реализации РП</w:t>
            </w:r>
            <w:r w:rsidR="00C1707B">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3</w:t>
            </w:r>
            <w:r w:rsidR="00B50165">
              <w:rPr>
                <w:rFonts w:ascii="Times New Roman" w:hAnsi="Times New Roman" w:cs="Times New Roman"/>
                <w:sz w:val="24"/>
                <w:szCs w:val="24"/>
              </w:rPr>
              <w:t>9</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2.4.</w:t>
            </w:r>
          </w:p>
        </w:tc>
        <w:tc>
          <w:tcPr>
            <w:tcW w:w="8169" w:type="dxa"/>
          </w:tcPr>
          <w:p w:rsidR="00270456" w:rsidRPr="000523BF" w:rsidRDefault="00270456" w:rsidP="00A426CA">
            <w:pPr>
              <w:ind w:right="-169"/>
              <w:rPr>
                <w:rFonts w:ascii="Times New Roman" w:hAnsi="Times New Roman" w:cs="Times New Roman"/>
                <w:i/>
                <w:sz w:val="24"/>
                <w:szCs w:val="24"/>
              </w:rPr>
            </w:pPr>
            <w:r w:rsidRPr="000523BF">
              <w:rPr>
                <w:rFonts w:ascii="Times New Roman" w:hAnsi="Times New Roman" w:cs="Times New Roman"/>
                <w:sz w:val="24"/>
                <w:szCs w:val="24"/>
              </w:rPr>
              <w:t>Учебный план</w:t>
            </w:r>
            <w:r w:rsidR="00C1707B">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5</w:t>
            </w:r>
            <w:r w:rsidR="00B50165">
              <w:rPr>
                <w:rFonts w:ascii="Times New Roman" w:hAnsi="Times New Roman" w:cs="Times New Roman"/>
                <w:sz w:val="24"/>
                <w:szCs w:val="24"/>
              </w:rPr>
              <w:t>8</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2.5.</w:t>
            </w:r>
          </w:p>
        </w:tc>
        <w:tc>
          <w:tcPr>
            <w:tcW w:w="8169" w:type="dxa"/>
          </w:tcPr>
          <w:p w:rsidR="00270456" w:rsidRPr="000523BF" w:rsidRDefault="00270456" w:rsidP="00A426CA">
            <w:pPr>
              <w:ind w:right="-169"/>
              <w:rPr>
                <w:rFonts w:ascii="Times New Roman" w:hAnsi="Times New Roman" w:cs="Times New Roman"/>
                <w:i/>
                <w:sz w:val="24"/>
                <w:szCs w:val="24"/>
              </w:rPr>
            </w:pPr>
            <w:r w:rsidRPr="000523BF">
              <w:rPr>
                <w:rFonts w:ascii="Times New Roman" w:hAnsi="Times New Roman" w:cs="Times New Roman"/>
                <w:sz w:val="24"/>
                <w:szCs w:val="24"/>
              </w:rPr>
              <w:t>Комплексно-тематическое планирование на год</w:t>
            </w:r>
            <w:r w:rsidR="00C1707B">
              <w:rPr>
                <w:rFonts w:ascii="Times New Roman" w:hAnsi="Times New Roman" w:cs="Times New Roman"/>
                <w:sz w:val="24"/>
                <w:szCs w:val="24"/>
              </w:rPr>
              <w:t>....................................................</w:t>
            </w:r>
          </w:p>
        </w:tc>
        <w:tc>
          <w:tcPr>
            <w:tcW w:w="576" w:type="dxa"/>
          </w:tcPr>
          <w:p w:rsidR="00270456" w:rsidRPr="00D663BD" w:rsidRDefault="00B50165" w:rsidP="00C1707B">
            <w:pPr>
              <w:rPr>
                <w:rFonts w:ascii="Times New Roman" w:hAnsi="Times New Roman" w:cs="Times New Roman"/>
                <w:sz w:val="24"/>
                <w:szCs w:val="24"/>
              </w:rPr>
            </w:pPr>
            <w:r>
              <w:rPr>
                <w:rFonts w:ascii="Times New Roman" w:hAnsi="Times New Roman" w:cs="Times New Roman"/>
                <w:sz w:val="24"/>
                <w:szCs w:val="24"/>
              </w:rPr>
              <w:t>61</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2.6.</w:t>
            </w:r>
          </w:p>
        </w:tc>
        <w:tc>
          <w:tcPr>
            <w:tcW w:w="8169" w:type="dxa"/>
          </w:tcPr>
          <w:p w:rsidR="00270456" w:rsidRPr="000523BF" w:rsidRDefault="00270456" w:rsidP="00A426CA">
            <w:pPr>
              <w:tabs>
                <w:tab w:val="left" w:pos="426"/>
              </w:tabs>
              <w:ind w:right="-169"/>
              <w:rPr>
                <w:rFonts w:ascii="Times New Roman" w:hAnsi="Times New Roman" w:cs="Times New Roman"/>
                <w:i/>
                <w:sz w:val="24"/>
                <w:szCs w:val="24"/>
              </w:rPr>
            </w:pPr>
            <w:r w:rsidRPr="000523BF">
              <w:rPr>
                <w:rFonts w:ascii="Times New Roman" w:hAnsi="Times New Roman" w:cs="Times New Roman"/>
                <w:sz w:val="24"/>
                <w:szCs w:val="24"/>
              </w:rPr>
              <w:t>Перспективный план по национально-региональному компонент</w:t>
            </w:r>
            <w:r>
              <w:rPr>
                <w:rFonts w:ascii="Times New Roman" w:hAnsi="Times New Roman" w:cs="Times New Roman"/>
                <w:sz w:val="24"/>
                <w:szCs w:val="24"/>
              </w:rPr>
              <w:t>у</w:t>
            </w:r>
            <w:r w:rsidR="00C1707B">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6</w:t>
            </w:r>
            <w:r w:rsidR="00B50165">
              <w:rPr>
                <w:rFonts w:ascii="Times New Roman" w:hAnsi="Times New Roman" w:cs="Times New Roman"/>
                <w:sz w:val="24"/>
                <w:szCs w:val="24"/>
              </w:rPr>
              <w:t>8</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2.7.</w:t>
            </w:r>
          </w:p>
        </w:tc>
        <w:tc>
          <w:tcPr>
            <w:tcW w:w="8169" w:type="dxa"/>
          </w:tcPr>
          <w:p w:rsidR="00270456" w:rsidRPr="000523BF" w:rsidRDefault="00270456" w:rsidP="00A426CA">
            <w:pPr>
              <w:tabs>
                <w:tab w:val="left" w:pos="426"/>
              </w:tabs>
              <w:ind w:right="-169"/>
              <w:rPr>
                <w:rFonts w:ascii="Times New Roman" w:hAnsi="Times New Roman" w:cs="Times New Roman"/>
                <w:i/>
                <w:sz w:val="24"/>
                <w:szCs w:val="24"/>
              </w:rPr>
            </w:pPr>
            <w:r w:rsidRPr="000523BF">
              <w:rPr>
                <w:rFonts w:ascii="Times New Roman" w:hAnsi="Times New Roman" w:cs="Times New Roman"/>
                <w:sz w:val="24"/>
                <w:szCs w:val="24"/>
              </w:rPr>
              <w:t>Особенности образовательной деятельности разных видов и культурных практик</w:t>
            </w:r>
            <w:r w:rsidR="00C1707B">
              <w:rPr>
                <w:rFonts w:ascii="Times New Roman" w:hAnsi="Times New Roman" w:cs="Times New Roman"/>
                <w:sz w:val="24"/>
                <w:szCs w:val="24"/>
              </w:rPr>
              <w:t>........................................................................................................................</w:t>
            </w:r>
          </w:p>
        </w:tc>
        <w:tc>
          <w:tcPr>
            <w:tcW w:w="576" w:type="dxa"/>
          </w:tcPr>
          <w:p w:rsidR="00270456" w:rsidRDefault="00270456" w:rsidP="00C1707B">
            <w:pPr>
              <w:rPr>
                <w:rFonts w:ascii="Times New Roman" w:hAnsi="Times New Roman" w:cs="Times New Roman"/>
                <w:sz w:val="24"/>
                <w:szCs w:val="24"/>
              </w:rPr>
            </w:pPr>
          </w:p>
          <w:p w:rsidR="00D663BD"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7</w:t>
            </w:r>
            <w:r w:rsidR="00C85C4E">
              <w:rPr>
                <w:rFonts w:ascii="Times New Roman" w:hAnsi="Times New Roman" w:cs="Times New Roman"/>
                <w:sz w:val="24"/>
                <w:szCs w:val="24"/>
              </w:rPr>
              <w:t>4</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2.8.</w:t>
            </w:r>
          </w:p>
        </w:tc>
        <w:tc>
          <w:tcPr>
            <w:tcW w:w="8169" w:type="dxa"/>
          </w:tcPr>
          <w:p w:rsidR="00270456" w:rsidRPr="000523BF" w:rsidRDefault="00270456" w:rsidP="00A426CA">
            <w:pPr>
              <w:tabs>
                <w:tab w:val="left" w:pos="426"/>
              </w:tabs>
              <w:ind w:right="-169"/>
              <w:rPr>
                <w:rFonts w:ascii="Times New Roman" w:hAnsi="Times New Roman" w:cs="Times New Roman"/>
                <w:i/>
                <w:sz w:val="24"/>
                <w:szCs w:val="24"/>
              </w:rPr>
            </w:pPr>
            <w:r w:rsidRPr="000523BF">
              <w:rPr>
                <w:rFonts w:ascii="Times New Roman" w:hAnsi="Times New Roman" w:cs="Times New Roman"/>
                <w:sz w:val="24"/>
                <w:szCs w:val="24"/>
              </w:rPr>
              <w:t>Способы и направления поддержки детской инициативы.</w:t>
            </w:r>
            <w:r w:rsidR="00C1707B">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7</w:t>
            </w:r>
            <w:r w:rsidR="00C85C4E">
              <w:rPr>
                <w:rFonts w:ascii="Times New Roman" w:hAnsi="Times New Roman" w:cs="Times New Roman"/>
                <w:sz w:val="24"/>
                <w:szCs w:val="24"/>
              </w:rPr>
              <w:t>7</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2.9.</w:t>
            </w:r>
          </w:p>
        </w:tc>
        <w:tc>
          <w:tcPr>
            <w:tcW w:w="8169" w:type="dxa"/>
          </w:tcPr>
          <w:p w:rsidR="00270456" w:rsidRPr="000523BF" w:rsidRDefault="00270456" w:rsidP="00A426CA">
            <w:pPr>
              <w:tabs>
                <w:tab w:val="left" w:pos="426"/>
              </w:tabs>
              <w:ind w:right="-169"/>
              <w:rPr>
                <w:rFonts w:ascii="Times New Roman" w:hAnsi="Times New Roman" w:cs="Times New Roman"/>
                <w:i/>
                <w:sz w:val="24"/>
                <w:szCs w:val="24"/>
              </w:rPr>
            </w:pPr>
            <w:r w:rsidRPr="000523BF">
              <w:rPr>
                <w:rFonts w:ascii="Times New Roman" w:hAnsi="Times New Roman" w:cs="Times New Roman"/>
                <w:sz w:val="24"/>
                <w:szCs w:val="24"/>
              </w:rPr>
              <w:t>Взаимодействие с семьями воспитанников.</w:t>
            </w:r>
            <w:r w:rsidR="00C1707B">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7</w:t>
            </w:r>
            <w:r w:rsidR="00C85C4E">
              <w:rPr>
                <w:rFonts w:ascii="Times New Roman" w:hAnsi="Times New Roman" w:cs="Times New Roman"/>
                <w:sz w:val="24"/>
                <w:szCs w:val="24"/>
              </w:rPr>
              <w:t>8</w:t>
            </w:r>
          </w:p>
        </w:tc>
      </w:tr>
      <w:tr w:rsidR="00270456" w:rsidTr="00DE3680">
        <w:tc>
          <w:tcPr>
            <w:tcW w:w="576" w:type="dxa"/>
          </w:tcPr>
          <w:p w:rsidR="00270456" w:rsidRPr="00A426CA" w:rsidRDefault="00270456" w:rsidP="00270456">
            <w:pPr>
              <w:rPr>
                <w:rFonts w:ascii="Times New Roman" w:hAnsi="Times New Roman" w:cs="Times New Roman"/>
                <w:b/>
                <w:sz w:val="24"/>
                <w:szCs w:val="24"/>
              </w:rPr>
            </w:pPr>
          </w:p>
        </w:tc>
        <w:tc>
          <w:tcPr>
            <w:tcW w:w="8169" w:type="dxa"/>
          </w:tcPr>
          <w:p w:rsidR="00270456" w:rsidRPr="000523BF" w:rsidRDefault="00270456" w:rsidP="00A426CA">
            <w:pPr>
              <w:tabs>
                <w:tab w:val="left" w:pos="426"/>
              </w:tabs>
              <w:ind w:right="-169"/>
              <w:rPr>
                <w:rFonts w:ascii="Times New Roman" w:hAnsi="Times New Roman" w:cs="Times New Roman"/>
                <w:sz w:val="24"/>
                <w:szCs w:val="24"/>
              </w:rPr>
            </w:pPr>
          </w:p>
        </w:tc>
        <w:tc>
          <w:tcPr>
            <w:tcW w:w="576" w:type="dxa"/>
          </w:tcPr>
          <w:p w:rsidR="00270456" w:rsidRPr="00D663BD" w:rsidRDefault="00270456" w:rsidP="00C1707B">
            <w:pPr>
              <w:rPr>
                <w:rFonts w:ascii="Times New Roman" w:hAnsi="Times New Roman" w:cs="Times New Roman"/>
                <w:sz w:val="24"/>
                <w:szCs w:val="24"/>
              </w:rPr>
            </w:pP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III.</w:t>
            </w:r>
          </w:p>
        </w:tc>
        <w:tc>
          <w:tcPr>
            <w:tcW w:w="8169" w:type="dxa"/>
          </w:tcPr>
          <w:p w:rsidR="00270456" w:rsidRPr="00264A77" w:rsidRDefault="00270456" w:rsidP="00A426CA">
            <w:pPr>
              <w:ind w:right="-169"/>
              <w:rPr>
                <w:rFonts w:ascii="Times New Roman" w:hAnsi="Times New Roman" w:cs="Times New Roman"/>
                <w:b/>
                <w:i/>
                <w:sz w:val="24"/>
                <w:szCs w:val="24"/>
              </w:rPr>
            </w:pPr>
            <w:r w:rsidRPr="00264A77">
              <w:rPr>
                <w:rFonts w:ascii="Times New Roman" w:hAnsi="Times New Roman" w:cs="Times New Roman"/>
                <w:b/>
                <w:sz w:val="24"/>
                <w:szCs w:val="24"/>
              </w:rPr>
              <w:t>ОРГАНИЗАЦИОННЫЙ РАЗДЕЛ:</w:t>
            </w:r>
          </w:p>
        </w:tc>
        <w:tc>
          <w:tcPr>
            <w:tcW w:w="576" w:type="dxa"/>
          </w:tcPr>
          <w:p w:rsidR="00270456" w:rsidRPr="00D663BD" w:rsidRDefault="00270456" w:rsidP="00C1707B">
            <w:pPr>
              <w:rPr>
                <w:rFonts w:ascii="Times New Roman" w:hAnsi="Times New Roman" w:cs="Times New Roman"/>
                <w:sz w:val="24"/>
                <w:szCs w:val="24"/>
              </w:rPr>
            </w:pP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3.1.</w:t>
            </w:r>
          </w:p>
        </w:tc>
        <w:tc>
          <w:tcPr>
            <w:tcW w:w="8169" w:type="dxa"/>
          </w:tcPr>
          <w:p w:rsidR="00270456" w:rsidRPr="00264A77" w:rsidRDefault="00270456" w:rsidP="00A426CA">
            <w:pPr>
              <w:pStyle w:val="a3"/>
              <w:ind w:left="0" w:right="-169"/>
              <w:rPr>
                <w:rFonts w:ascii="Times New Roman" w:hAnsi="Times New Roman" w:cs="Times New Roman"/>
                <w:i/>
                <w:sz w:val="24"/>
                <w:szCs w:val="24"/>
              </w:rPr>
            </w:pPr>
            <w:r w:rsidRPr="00264A77">
              <w:rPr>
                <w:rFonts w:ascii="Times New Roman" w:hAnsi="Times New Roman" w:cs="Times New Roman"/>
                <w:sz w:val="24"/>
                <w:szCs w:val="24"/>
              </w:rPr>
              <w:t>Условия и средства реализации Рабочей программы:</w:t>
            </w:r>
            <w:r w:rsidR="00402C41">
              <w:rPr>
                <w:rFonts w:ascii="Times New Roman" w:hAnsi="Times New Roman" w:cs="Times New Roman"/>
                <w:sz w:val="24"/>
                <w:szCs w:val="24"/>
              </w:rPr>
              <w:t>.............................................</w:t>
            </w:r>
          </w:p>
        </w:tc>
        <w:tc>
          <w:tcPr>
            <w:tcW w:w="576" w:type="dxa"/>
          </w:tcPr>
          <w:p w:rsidR="00270456"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8</w:t>
            </w:r>
            <w:r w:rsidR="00C85C4E">
              <w:rPr>
                <w:rFonts w:ascii="Times New Roman" w:hAnsi="Times New Roman" w:cs="Times New Roman"/>
                <w:sz w:val="24"/>
                <w:szCs w:val="24"/>
              </w:rPr>
              <w:t>5</w:t>
            </w:r>
          </w:p>
        </w:tc>
      </w:tr>
      <w:tr w:rsidR="00A426CA" w:rsidTr="00DE3680">
        <w:tc>
          <w:tcPr>
            <w:tcW w:w="576" w:type="dxa"/>
          </w:tcPr>
          <w:p w:rsidR="00A426CA" w:rsidRPr="00A426CA" w:rsidRDefault="00A426CA" w:rsidP="00270456">
            <w:pPr>
              <w:rPr>
                <w:rFonts w:ascii="Times New Roman" w:hAnsi="Times New Roman" w:cs="Times New Roman"/>
                <w:b/>
                <w:sz w:val="24"/>
                <w:szCs w:val="24"/>
              </w:rPr>
            </w:pPr>
          </w:p>
        </w:tc>
        <w:tc>
          <w:tcPr>
            <w:tcW w:w="8169" w:type="dxa"/>
          </w:tcPr>
          <w:p w:rsidR="00A426CA" w:rsidRPr="00264A77" w:rsidRDefault="00A426CA" w:rsidP="00A426CA">
            <w:pPr>
              <w:pStyle w:val="a3"/>
              <w:ind w:left="0" w:right="-169"/>
              <w:rPr>
                <w:rFonts w:ascii="Times New Roman" w:hAnsi="Times New Roman" w:cs="Times New Roman"/>
                <w:sz w:val="24"/>
                <w:szCs w:val="24"/>
              </w:rPr>
            </w:pPr>
            <w:r>
              <w:rPr>
                <w:rFonts w:ascii="Times New Roman" w:hAnsi="Times New Roman" w:cs="Times New Roman"/>
                <w:sz w:val="24"/>
                <w:szCs w:val="24"/>
              </w:rPr>
              <w:t>3</w:t>
            </w:r>
            <w:r w:rsidRPr="00264A77">
              <w:rPr>
                <w:rFonts w:ascii="Times New Roman" w:hAnsi="Times New Roman" w:cs="Times New Roman"/>
                <w:sz w:val="24"/>
                <w:szCs w:val="24"/>
              </w:rPr>
              <w:t>.1.1. Материально-техническое обеспечение Рабочей программ</w:t>
            </w:r>
            <w:r w:rsidR="00AE0922">
              <w:rPr>
                <w:rFonts w:ascii="Times New Roman" w:hAnsi="Times New Roman" w:cs="Times New Roman"/>
                <w:sz w:val="24"/>
                <w:szCs w:val="24"/>
              </w:rPr>
              <w:t>ы....................</w:t>
            </w:r>
            <w:r>
              <w:rPr>
                <w:rFonts w:ascii="Times New Roman" w:hAnsi="Times New Roman" w:cs="Times New Roman"/>
                <w:sz w:val="24"/>
                <w:szCs w:val="24"/>
              </w:rPr>
              <w:t>..</w:t>
            </w:r>
          </w:p>
        </w:tc>
        <w:tc>
          <w:tcPr>
            <w:tcW w:w="576" w:type="dxa"/>
          </w:tcPr>
          <w:p w:rsidR="00A426CA"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8</w:t>
            </w:r>
            <w:r w:rsidR="00C85C4E">
              <w:rPr>
                <w:rFonts w:ascii="Times New Roman" w:hAnsi="Times New Roman" w:cs="Times New Roman"/>
                <w:sz w:val="24"/>
                <w:szCs w:val="24"/>
              </w:rPr>
              <w:t>6</w:t>
            </w:r>
          </w:p>
        </w:tc>
      </w:tr>
      <w:tr w:rsidR="00A426CA" w:rsidTr="00DE3680">
        <w:tc>
          <w:tcPr>
            <w:tcW w:w="576" w:type="dxa"/>
          </w:tcPr>
          <w:p w:rsidR="00A426CA" w:rsidRPr="00A426CA" w:rsidRDefault="00A426CA" w:rsidP="00270456">
            <w:pPr>
              <w:rPr>
                <w:rFonts w:ascii="Times New Roman" w:hAnsi="Times New Roman" w:cs="Times New Roman"/>
                <w:b/>
                <w:sz w:val="24"/>
                <w:szCs w:val="24"/>
              </w:rPr>
            </w:pPr>
          </w:p>
        </w:tc>
        <w:tc>
          <w:tcPr>
            <w:tcW w:w="8169" w:type="dxa"/>
          </w:tcPr>
          <w:p w:rsidR="00A426CA" w:rsidRDefault="00A426CA" w:rsidP="00A426CA">
            <w:pPr>
              <w:pStyle w:val="a3"/>
              <w:ind w:left="0" w:right="-169"/>
              <w:rPr>
                <w:rFonts w:ascii="Times New Roman" w:hAnsi="Times New Roman" w:cs="Times New Roman"/>
                <w:sz w:val="24"/>
                <w:szCs w:val="24"/>
              </w:rPr>
            </w:pPr>
            <w:r w:rsidRPr="00264A77">
              <w:rPr>
                <w:rFonts w:ascii="Times New Roman" w:hAnsi="Times New Roman" w:cs="Times New Roman"/>
                <w:sz w:val="24"/>
                <w:szCs w:val="24"/>
              </w:rPr>
              <w:t>3.1.2.Оснащение учебно-методическими материалами и средствами обучения и воспитания</w:t>
            </w:r>
            <w:r>
              <w:rPr>
                <w:rFonts w:ascii="Times New Roman" w:hAnsi="Times New Roman" w:cs="Times New Roman"/>
                <w:sz w:val="24"/>
                <w:szCs w:val="24"/>
              </w:rPr>
              <w:t>...............................................................................................................</w:t>
            </w:r>
          </w:p>
        </w:tc>
        <w:tc>
          <w:tcPr>
            <w:tcW w:w="576" w:type="dxa"/>
          </w:tcPr>
          <w:p w:rsidR="00402C41" w:rsidRDefault="00402C41" w:rsidP="00C1707B">
            <w:pPr>
              <w:rPr>
                <w:rFonts w:ascii="Times New Roman" w:hAnsi="Times New Roman" w:cs="Times New Roman"/>
                <w:sz w:val="24"/>
                <w:szCs w:val="24"/>
              </w:rPr>
            </w:pPr>
          </w:p>
          <w:p w:rsidR="00A426CA" w:rsidRPr="00D663BD" w:rsidRDefault="00D663BD" w:rsidP="00C1707B">
            <w:pPr>
              <w:rPr>
                <w:rFonts w:ascii="Times New Roman" w:hAnsi="Times New Roman" w:cs="Times New Roman"/>
                <w:sz w:val="24"/>
                <w:szCs w:val="24"/>
              </w:rPr>
            </w:pPr>
            <w:r>
              <w:rPr>
                <w:rFonts w:ascii="Times New Roman" w:hAnsi="Times New Roman" w:cs="Times New Roman"/>
                <w:sz w:val="24"/>
                <w:szCs w:val="24"/>
              </w:rPr>
              <w:t>8</w:t>
            </w:r>
            <w:r w:rsidR="00C85C4E">
              <w:rPr>
                <w:rFonts w:ascii="Times New Roman" w:hAnsi="Times New Roman" w:cs="Times New Roman"/>
                <w:sz w:val="24"/>
                <w:szCs w:val="24"/>
              </w:rPr>
              <w:t>7</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3.2.</w:t>
            </w:r>
          </w:p>
        </w:tc>
        <w:tc>
          <w:tcPr>
            <w:tcW w:w="8169" w:type="dxa"/>
          </w:tcPr>
          <w:p w:rsidR="00270456" w:rsidRPr="00264A77" w:rsidRDefault="00270456" w:rsidP="00A426CA">
            <w:pPr>
              <w:pStyle w:val="a3"/>
              <w:ind w:left="0" w:right="-169"/>
              <w:rPr>
                <w:rFonts w:ascii="Times New Roman" w:hAnsi="Times New Roman" w:cs="Times New Roman"/>
                <w:i/>
                <w:sz w:val="24"/>
                <w:szCs w:val="24"/>
              </w:rPr>
            </w:pPr>
            <w:r w:rsidRPr="00264A77">
              <w:rPr>
                <w:rFonts w:ascii="Times New Roman" w:hAnsi="Times New Roman" w:cs="Times New Roman"/>
                <w:sz w:val="24"/>
                <w:szCs w:val="24"/>
              </w:rPr>
              <w:t xml:space="preserve">Режим дня для теплого и холодного периодов года </w:t>
            </w:r>
            <w:r w:rsidR="00C1707B">
              <w:rPr>
                <w:rFonts w:ascii="Times New Roman" w:hAnsi="Times New Roman" w:cs="Times New Roman"/>
                <w:sz w:val="24"/>
                <w:szCs w:val="24"/>
              </w:rPr>
              <w:t>..............................................</w:t>
            </w:r>
          </w:p>
        </w:tc>
        <w:tc>
          <w:tcPr>
            <w:tcW w:w="576" w:type="dxa"/>
          </w:tcPr>
          <w:p w:rsidR="00270456" w:rsidRPr="00D663BD" w:rsidRDefault="00C85C4E" w:rsidP="00C1707B">
            <w:pPr>
              <w:rPr>
                <w:rFonts w:ascii="Times New Roman" w:hAnsi="Times New Roman" w:cs="Times New Roman"/>
                <w:sz w:val="24"/>
                <w:szCs w:val="24"/>
              </w:rPr>
            </w:pPr>
            <w:r>
              <w:rPr>
                <w:rFonts w:ascii="Times New Roman" w:hAnsi="Times New Roman" w:cs="Times New Roman"/>
                <w:sz w:val="24"/>
                <w:szCs w:val="24"/>
              </w:rPr>
              <w:t>94</w:t>
            </w:r>
          </w:p>
        </w:tc>
      </w:tr>
      <w:tr w:rsidR="00270456" w:rsidTr="00DE3680">
        <w:tc>
          <w:tcPr>
            <w:tcW w:w="576" w:type="dxa"/>
          </w:tcPr>
          <w:p w:rsidR="00270456" w:rsidRPr="00A426CA" w:rsidRDefault="00270456" w:rsidP="002B69F2">
            <w:pPr>
              <w:rPr>
                <w:rFonts w:ascii="Times New Roman" w:hAnsi="Times New Roman" w:cs="Times New Roman"/>
                <w:b/>
                <w:i/>
                <w:sz w:val="24"/>
                <w:szCs w:val="24"/>
              </w:rPr>
            </w:pPr>
            <w:r w:rsidRPr="00A426CA">
              <w:rPr>
                <w:rFonts w:ascii="Times New Roman" w:hAnsi="Times New Roman" w:cs="Times New Roman"/>
                <w:b/>
                <w:sz w:val="24"/>
                <w:szCs w:val="24"/>
              </w:rPr>
              <w:t>3.</w:t>
            </w:r>
            <w:r w:rsidR="002B69F2">
              <w:rPr>
                <w:rFonts w:ascii="Times New Roman" w:hAnsi="Times New Roman" w:cs="Times New Roman"/>
                <w:b/>
                <w:sz w:val="24"/>
                <w:szCs w:val="24"/>
              </w:rPr>
              <w:t>3</w:t>
            </w:r>
            <w:r w:rsidRPr="00A426CA">
              <w:rPr>
                <w:rFonts w:ascii="Times New Roman" w:hAnsi="Times New Roman" w:cs="Times New Roman"/>
                <w:b/>
                <w:sz w:val="24"/>
                <w:szCs w:val="24"/>
              </w:rPr>
              <w:t>.</w:t>
            </w:r>
          </w:p>
        </w:tc>
        <w:tc>
          <w:tcPr>
            <w:tcW w:w="8169" w:type="dxa"/>
          </w:tcPr>
          <w:p w:rsidR="00270456" w:rsidRPr="00264A77" w:rsidRDefault="00270456" w:rsidP="00A426CA">
            <w:pPr>
              <w:pStyle w:val="a3"/>
              <w:ind w:left="0" w:right="-169"/>
              <w:rPr>
                <w:rFonts w:ascii="Times New Roman" w:hAnsi="Times New Roman" w:cs="Times New Roman"/>
                <w:i/>
                <w:sz w:val="24"/>
                <w:szCs w:val="24"/>
              </w:rPr>
            </w:pPr>
            <w:r w:rsidRPr="00264A77">
              <w:rPr>
                <w:rFonts w:ascii="Times New Roman" w:hAnsi="Times New Roman" w:cs="Times New Roman"/>
                <w:sz w:val="24"/>
                <w:szCs w:val="24"/>
              </w:rPr>
              <w:t>Режим двигательной активности.</w:t>
            </w:r>
            <w:r w:rsidR="00C1707B">
              <w:rPr>
                <w:rFonts w:ascii="Times New Roman" w:hAnsi="Times New Roman" w:cs="Times New Roman"/>
                <w:sz w:val="24"/>
                <w:szCs w:val="24"/>
              </w:rPr>
              <w:t>.............................................................................</w:t>
            </w:r>
            <w:r w:rsidRPr="00264A77">
              <w:rPr>
                <w:rFonts w:ascii="Times New Roman" w:hAnsi="Times New Roman" w:cs="Times New Roman"/>
                <w:sz w:val="24"/>
                <w:szCs w:val="24"/>
              </w:rPr>
              <w:t xml:space="preserve"> </w:t>
            </w:r>
          </w:p>
        </w:tc>
        <w:tc>
          <w:tcPr>
            <w:tcW w:w="576" w:type="dxa"/>
          </w:tcPr>
          <w:p w:rsidR="00270456" w:rsidRPr="00D663BD" w:rsidRDefault="00C85C4E" w:rsidP="00C1707B">
            <w:pPr>
              <w:rPr>
                <w:rFonts w:ascii="Times New Roman" w:hAnsi="Times New Roman" w:cs="Times New Roman"/>
                <w:sz w:val="24"/>
                <w:szCs w:val="24"/>
              </w:rPr>
            </w:pPr>
            <w:r>
              <w:rPr>
                <w:rFonts w:ascii="Times New Roman" w:hAnsi="Times New Roman" w:cs="Times New Roman"/>
                <w:sz w:val="24"/>
                <w:szCs w:val="24"/>
              </w:rPr>
              <w:t>97</w:t>
            </w:r>
          </w:p>
        </w:tc>
      </w:tr>
      <w:tr w:rsidR="00270456" w:rsidTr="00DE3680">
        <w:tc>
          <w:tcPr>
            <w:tcW w:w="576" w:type="dxa"/>
          </w:tcPr>
          <w:p w:rsidR="00270456" w:rsidRPr="00A426CA" w:rsidRDefault="00270456" w:rsidP="002B69F2">
            <w:pPr>
              <w:rPr>
                <w:rFonts w:ascii="Times New Roman" w:hAnsi="Times New Roman" w:cs="Times New Roman"/>
                <w:b/>
                <w:i/>
                <w:sz w:val="24"/>
                <w:szCs w:val="24"/>
              </w:rPr>
            </w:pPr>
            <w:r w:rsidRPr="00A426CA">
              <w:rPr>
                <w:rFonts w:ascii="Times New Roman" w:hAnsi="Times New Roman" w:cs="Times New Roman"/>
                <w:b/>
                <w:sz w:val="24"/>
                <w:szCs w:val="24"/>
              </w:rPr>
              <w:t>3.</w:t>
            </w:r>
            <w:r w:rsidR="002B69F2">
              <w:rPr>
                <w:rFonts w:ascii="Times New Roman" w:hAnsi="Times New Roman" w:cs="Times New Roman"/>
                <w:b/>
                <w:sz w:val="24"/>
                <w:szCs w:val="24"/>
              </w:rPr>
              <w:t>4</w:t>
            </w:r>
            <w:r w:rsidRPr="00A426CA">
              <w:rPr>
                <w:rFonts w:ascii="Times New Roman" w:hAnsi="Times New Roman" w:cs="Times New Roman"/>
                <w:b/>
                <w:sz w:val="24"/>
                <w:szCs w:val="24"/>
              </w:rPr>
              <w:t>.</w:t>
            </w:r>
          </w:p>
        </w:tc>
        <w:tc>
          <w:tcPr>
            <w:tcW w:w="8169" w:type="dxa"/>
          </w:tcPr>
          <w:p w:rsidR="00270456" w:rsidRPr="00264A77" w:rsidRDefault="00270456" w:rsidP="00A426CA">
            <w:pPr>
              <w:ind w:right="-169"/>
              <w:rPr>
                <w:rFonts w:ascii="Times New Roman" w:hAnsi="Times New Roman" w:cs="Times New Roman"/>
                <w:i/>
                <w:sz w:val="24"/>
                <w:szCs w:val="24"/>
              </w:rPr>
            </w:pPr>
            <w:r w:rsidRPr="00264A77">
              <w:rPr>
                <w:rFonts w:ascii="Times New Roman" w:hAnsi="Times New Roman" w:cs="Times New Roman"/>
                <w:sz w:val="24"/>
                <w:szCs w:val="24"/>
              </w:rPr>
              <w:t>Особенности традиционных событий, праздников, мероприятий.</w:t>
            </w:r>
            <w:r w:rsidR="00C1707B">
              <w:rPr>
                <w:rFonts w:ascii="Times New Roman" w:hAnsi="Times New Roman" w:cs="Times New Roman"/>
                <w:sz w:val="24"/>
                <w:szCs w:val="24"/>
              </w:rPr>
              <w:t>......................</w:t>
            </w:r>
          </w:p>
        </w:tc>
        <w:tc>
          <w:tcPr>
            <w:tcW w:w="576" w:type="dxa"/>
          </w:tcPr>
          <w:p w:rsidR="00270456" w:rsidRPr="00D663BD" w:rsidRDefault="00C85C4E" w:rsidP="00C1707B">
            <w:pPr>
              <w:rPr>
                <w:rFonts w:ascii="Times New Roman" w:hAnsi="Times New Roman" w:cs="Times New Roman"/>
                <w:sz w:val="24"/>
                <w:szCs w:val="24"/>
              </w:rPr>
            </w:pPr>
            <w:r>
              <w:rPr>
                <w:rFonts w:ascii="Times New Roman" w:hAnsi="Times New Roman" w:cs="Times New Roman"/>
                <w:sz w:val="24"/>
                <w:szCs w:val="24"/>
              </w:rPr>
              <w:t>98</w:t>
            </w:r>
          </w:p>
        </w:tc>
      </w:tr>
      <w:tr w:rsidR="00270456" w:rsidTr="00DE3680">
        <w:tc>
          <w:tcPr>
            <w:tcW w:w="576" w:type="dxa"/>
          </w:tcPr>
          <w:p w:rsidR="00270456" w:rsidRPr="00A426CA" w:rsidRDefault="00270456" w:rsidP="002B69F2">
            <w:pPr>
              <w:rPr>
                <w:rFonts w:ascii="Times New Roman" w:hAnsi="Times New Roman" w:cs="Times New Roman"/>
                <w:b/>
                <w:i/>
                <w:sz w:val="24"/>
                <w:szCs w:val="24"/>
              </w:rPr>
            </w:pPr>
            <w:r w:rsidRPr="00A426CA">
              <w:rPr>
                <w:rFonts w:ascii="Times New Roman" w:hAnsi="Times New Roman" w:cs="Times New Roman"/>
                <w:b/>
                <w:sz w:val="24"/>
                <w:szCs w:val="24"/>
              </w:rPr>
              <w:t>3.</w:t>
            </w:r>
            <w:r w:rsidR="002B69F2">
              <w:rPr>
                <w:rFonts w:ascii="Times New Roman" w:hAnsi="Times New Roman" w:cs="Times New Roman"/>
                <w:b/>
                <w:sz w:val="24"/>
                <w:szCs w:val="24"/>
              </w:rPr>
              <w:t>5</w:t>
            </w:r>
            <w:r w:rsidRPr="00A426CA">
              <w:rPr>
                <w:rFonts w:ascii="Times New Roman" w:hAnsi="Times New Roman" w:cs="Times New Roman"/>
                <w:b/>
                <w:sz w:val="24"/>
                <w:szCs w:val="24"/>
              </w:rPr>
              <w:t>.</w:t>
            </w:r>
          </w:p>
        </w:tc>
        <w:tc>
          <w:tcPr>
            <w:tcW w:w="8169" w:type="dxa"/>
          </w:tcPr>
          <w:p w:rsidR="00270456" w:rsidRPr="00264A77" w:rsidRDefault="00270456" w:rsidP="00A426CA">
            <w:pPr>
              <w:ind w:right="-169"/>
              <w:rPr>
                <w:rFonts w:ascii="Times New Roman" w:hAnsi="Times New Roman" w:cs="Times New Roman"/>
                <w:i/>
                <w:sz w:val="24"/>
                <w:szCs w:val="24"/>
              </w:rPr>
            </w:pPr>
            <w:r w:rsidRPr="00264A77">
              <w:rPr>
                <w:rFonts w:ascii="Times New Roman" w:hAnsi="Times New Roman" w:cs="Times New Roman"/>
                <w:sz w:val="24"/>
                <w:szCs w:val="24"/>
              </w:rPr>
              <w:t>Особенности организации развивающей предметно-пространственной среды</w:t>
            </w:r>
            <w:r w:rsidR="00C1707B">
              <w:rPr>
                <w:rFonts w:ascii="Times New Roman" w:hAnsi="Times New Roman" w:cs="Times New Roman"/>
                <w:sz w:val="24"/>
                <w:szCs w:val="24"/>
              </w:rPr>
              <w:t>..</w:t>
            </w:r>
          </w:p>
        </w:tc>
        <w:tc>
          <w:tcPr>
            <w:tcW w:w="576" w:type="dxa"/>
          </w:tcPr>
          <w:p w:rsidR="00270456" w:rsidRPr="00D663BD" w:rsidRDefault="00C85C4E" w:rsidP="00C1707B">
            <w:pPr>
              <w:rPr>
                <w:rFonts w:ascii="Times New Roman" w:hAnsi="Times New Roman" w:cs="Times New Roman"/>
                <w:sz w:val="24"/>
                <w:szCs w:val="24"/>
              </w:rPr>
            </w:pPr>
            <w:r>
              <w:rPr>
                <w:rFonts w:ascii="Times New Roman" w:hAnsi="Times New Roman" w:cs="Times New Roman"/>
                <w:sz w:val="24"/>
                <w:szCs w:val="24"/>
              </w:rPr>
              <w:t>98</w:t>
            </w:r>
          </w:p>
        </w:tc>
      </w:tr>
      <w:tr w:rsidR="00270456" w:rsidTr="00DE3680">
        <w:tc>
          <w:tcPr>
            <w:tcW w:w="576" w:type="dxa"/>
          </w:tcPr>
          <w:p w:rsidR="00270456" w:rsidRPr="00A426CA" w:rsidRDefault="00270456" w:rsidP="00270456">
            <w:pPr>
              <w:rPr>
                <w:rFonts w:ascii="Times New Roman" w:hAnsi="Times New Roman" w:cs="Times New Roman"/>
                <w:b/>
                <w:sz w:val="24"/>
                <w:szCs w:val="24"/>
              </w:rPr>
            </w:pPr>
          </w:p>
        </w:tc>
        <w:tc>
          <w:tcPr>
            <w:tcW w:w="8169" w:type="dxa"/>
          </w:tcPr>
          <w:p w:rsidR="00270456" w:rsidRPr="00264A77" w:rsidRDefault="00270456" w:rsidP="00A426CA">
            <w:pPr>
              <w:ind w:right="-169"/>
              <w:rPr>
                <w:rFonts w:ascii="Times New Roman" w:hAnsi="Times New Roman" w:cs="Times New Roman"/>
                <w:sz w:val="24"/>
                <w:szCs w:val="24"/>
              </w:rPr>
            </w:pPr>
          </w:p>
        </w:tc>
        <w:tc>
          <w:tcPr>
            <w:tcW w:w="576" w:type="dxa"/>
          </w:tcPr>
          <w:p w:rsidR="00270456" w:rsidRPr="00D663BD" w:rsidRDefault="00270456" w:rsidP="00C1707B">
            <w:pPr>
              <w:rPr>
                <w:rFonts w:ascii="Times New Roman" w:hAnsi="Times New Roman" w:cs="Times New Roman"/>
                <w:sz w:val="24"/>
                <w:szCs w:val="24"/>
              </w:rPr>
            </w:pP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IV.</w:t>
            </w:r>
          </w:p>
        </w:tc>
        <w:tc>
          <w:tcPr>
            <w:tcW w:w="8169" w:type="dxa"/>
          </w:tcPr>
          <w:p w:rsidR="00270456" w:rsidRPr="001E3BA6" w:rsidRDefault="00270456" w:rsidP="00A426CA">
            <w:pPr>
              <w:ind w:right="-169"/>
              <w:rPr>
                <w:rFonts w:ascii="Times New Roman" w:hAnsi="Times New Roman" w:cs="Times New Roman"/>
                <w:i/>
                <w:sz w:val="24"/>
                <w:szCs w:val="24"/>
              </w:rPr>
            </w:pPr>
            <w:r w:rsidRPr="00264A77">
              <w:rPr>
                <w:rFonts w:ascii="Times New Roman" w:hAnsi="Times New Roman" w:cs="Times New Roman"/>
                <w:b/>
                <w:sz w:val="24"/>
                <w:szCs w:val="24"/>
              </w:rPr>
              <w:t>Д</w:t>
            </w:r>
            <w:r>
              <w:rPr>
                <w:rFonts w:ascii="Times New Roman" w:hAnsi="Times New Roman" w:cs="Times New Roman"/>
                <w:b/>
                <w:sz w:val="24"/>
                <w:szCs w:val="24"/>
              </w:rPr>
              <w:t>ОПОЛНИТЕЛЬНЫЙ РАЗДЕЛ</w:t>
            </w:r>
          </w:p>
        </w:tc>
        <w:tc>
          <w:tcPr>
            <w:tcW w:w="576" w:type="dxa"/>
          </w:tcPr>
          <w:p w:rsidR="00270456" w:rsidRPr="00D663BD" w:rsidRDefault="00270456" w:rsidP="00C1707B">
            <w:pPr>
              <w:rPr>
                <w:rFonts w:ascii="Times New Roman" w:hAnsi="Times New Roman" w:cs="Times New Roman"/>
                <w:sz w:val="24"/>
                <w:szCs w:val="24"/>
              </w:rPr>
            </w:pP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4.1.</w:t>
            </w:r>
          </w:p>
        </w:tc>
        <w:tc>
          <w:tcPr>
            <w:tcW w:w="8169" w:type="dxa"/>
          </w:tcPr>
          <w:p w:rsidR="00270456" w:rsidRPr="00264A77" w:rsidRDefault="00270456" w:rsidP="00A426CA">
            <w:pPr>
              <w:pStyle w:val="a3"/>
              <w:ind w:left="0" w:right="-169"/>
              <w:rPr>
                <w:rFonts w:ascii="Times New Roman" w:hAnsi="Times New Roman" w:cs="Times New Roman"/>
                <w:i/>
                <w:sz w:val="24"/>
                <w:szCs w:val="24"/>
              </w:rPr>
            </w:pPr>
            <w:r>
              <w:rPr>
                <w:rFonts w:ascii="Times New Roman" w:hAnsi="Times New Roman" w:cs="Times New Roman"/>
                <w:sz w:val="24"/>
                <w:szCs w:val="24"/>
              </w:rPr>
              <w:t>Краткая презентация Р</w:t>
            </w:r>
            <w:r w:rsidRPr="00264A77">
              <w:rPr>
                <w:rFonts w:ascii="Times New Roman" w:hAnsi="Times New Roman" w:cs="Times New Roman"/>
                <w:sz w:val="24"/>
                <w:szCs w:val="24"/>
              </w:rPr>
              <w:t>абочей программы.</w:t>
            </w:r>
            <w:r w:rsidR="00C1707B">
              <w:rPr>
                <w:rFonts w:ascii="Times New Roman" w:hAnsi="Times New Roman" w:cs="Times New Roman"/>
                <w:sz w:val="24"/>
                <w:szCs w:val="24"/>
              </w:rPr>
              <w:t>..............................................................</w:t>
            </w:r>
          </w:p>
        </w:tc>
        <w:tc>
          <w:tcPr>
            <w:tcW w:w="576" w:type="dxa"/>
          </w:tcPr>
          <w:p w:rsidR="00270456" w:rsidRPr="00D663BD" w:rsidRDefault="00C85C4E" w:rsidP="00C1707B">
            <w:pPr>
              <w:rPr>
                <w:rFonts w:ascii="Times New Roman" w:hAnsi="Times New Roman" w:cs="Times New Roman"/>
                <w:sz w:val="24"/>
                <w:szCs w:val="24"/>
              </w:rPr>
            </w:pPr>
            <w:r>
              <w:rPr>
                <w:rFonts w:ascii="Times New Roman" w:hAnsi="Times New Roman" w:cs="Times New Roman"/>
                <w:sz w:val="24"/>
                <w:szCs w:val="24"/>
              </w:rPr>
              <w:t>102</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4.2.</w:t>
            </w:r>
          </w:p>
        </w:tc>
        <w:tc>
          <w:tcPr>
            <w:tcW w:w="8169" w:type="dxa"/>
          </w:tcPr>
          <w:p w:rsidR="00270456" w:rsidRPr="00264A77" w:rsidRDefault="00270456" w:rsidP="00A426CA">
            <w:pPr>
              <w:pStyle w:val="a3"/>
              <w:ind w:left="0" w:right="-169"/>
              <w:rPr>
                <w:rFonts w:ascii="Times New Roman" w:hAnsi="Times New Roman" w:cs="Times New Roman"/>
                <w:i/>
                <w:sz w:val="24"/>
                <w:szCs w:val="24"/>
              </w:rPr>
            </w:pPr>
            <w:r w:rsidRPr="00264A77">
              <w:rPr>
                <w:rFonts w:ascii="Times New Roman" w:hAnsi="Times New Roman" w:cs="Times New Roman"/>
                <w:sz w:val="24"/>
                <w:szCs w:val="24"/>
              </w:rPr>
              <w:t>Глоссарий</w:t>
            </w:r>
            <w:r w:rsidR="00C1707B">
              <w:rPr>
                <w:rFonts w:ascii="Times New Roman" w:hAnsi="Times New Roman" w:cs="Times New Roman"/>
                <w:sz w:val="24"/>
                <w:szCs w:val="24"/>
              </w:rPr>
              <w:t>....................................................................................................................</w:t>
            </w:r>
          </w:p>
        </w:tc>
        <w:tc>
          <w:tcPr>
            <w:tcW w:w="576" w:type="dxa"/>
          </w:tcPr>
          <w:p w:rsidR="00270456" w:rsidRPr="00D663BD" w:rsidRDefault="00C85C4E" w:rsidP="00C1707B">
            <w:pPr>
              <w:rPr>
                <w:rFonts w:ascii="Times New Roman" w:hAnsi="Times New Roman" w:cs="Times New Roman"/>
                <w:sz w:val="24"/>
                <w:szCs w:val="24"/>
              </w:rPr>
            </w:pPr>
            <w:r>
              <w:rPr>
                <w:rFonts w:ascii="Times New Roman" w:hAnsi="Times New Roman" w:cs="Times New Roman"/>
                <w:sz w:val="24"/>
                <w:szCs w:val="24"/>
              </w:rPr>
              <w:t>107</w:t>
            </w:r>
          </w:p>
        </w:tc>
      </w:tr>
      <w:tr w:rsidR="00270456" w:rsidTr="00DE3680">
        <w:tc>
          <w:tcPr>
            <w:tcW w:w="576" w:type="dxa"/>
          </w:tcPr>
          <w:p w:rsidR="00270456" w:rsidRPr="00A426CA" w:rsidRDefault="00270456" w:rsidP="00270456">
            <w:pPr>
              <w:rPr>
                <w:rFonts w:ascii="Times New Roman" w:hAnsi="Times New Roman" w:cs="Times New Roman"/>
                <w:b/>
                <w:i/>
                <w:sz w:val="24"/>
                <w:szCs w:val="24"/>
              </w:rPr>
            </w:pPr>
            <w:r w:rsidRPr="00A426CA">
              <w:rPr>
                <w:rFonts w:ascii="Times New Roman" w:hAnsi="Times New Roman" w:cs="Times New Roman"/>
                <w:b/>
                <w:sz w:val="24"/>
                <w:szCs w:val="24"/>
              </w:rPr>
              <w:t>4.3.</w:t>
            </w:r>
          </w:p>
        </w:tc>
        <w:tc>
          <w:tcPr>
            <w:tcW w:w="8169" w:type="dxa"/>
          </w:tcPr>
          <w:p w:rsidR="00270456" w:rsidRPr="00264A77" w:rsidRDefault="00270456" w:rsidP="00A426CA">
            <w:pPr>
              <w:pStyle w:val="a3"/>
              <w:ind w:left="0" w:right="-169"/>
              <w:rPr>
                <w:rFonts w:ascii="Times New Roman" w:hAnsi="Times New Roman" w:cs="Times New Roman"/>
                <w:i/>
                <w:sz w:val="24"/>
                <w:szCs w:val="24"/>
              </w:rPr>
            </w:pPr>
            <w:r w:rsidRPr="00264A77">
              <w:rPr>
                <w:rFonts w:ascii="Times New Roman" w:hAnsi="Times New Roman" w:cs="Times New Roman"/>
                <w:sz w:val="24"/>
                <w:szCs w:val="24"/>
              </w:rPr>
              <w:t>Список литературы и интернет источников</w:t>
            </w:r>
            <w:r w:rsidR="00C1707B">
              <w:rPr>
                <w:rFonts w:ascii="Times New Roman" w:hAnsi="Times New Roman" w:cs="Times New Roman"/>
                <w:sz w:val="24"/>
                <w:szCs w:val="24"/>
              </w:rPr>
              <w:t>............................................................</w:t>
            </w:r>
          </w:p>
        </w:tc>
        <w:tc>
          <w:tcPr>
            <w:tcW w:w="576" w:type="dxa"/>
          </w:tcPr>
          <w:p w:rsidR="00270456" w:rsidRPr="00D663BD" w:rsidRDefault="00C85C4E" w:rsidP="00C1707B">
            <w:pPr>
              <w:rPr>
                <w:rFonts w:ascii="Times New Roman" w:hAnsi="Times New Roman" w:cs="Times New Roman"/>
                <w:sz w:val="24"/>
                <w:szCs w:val="24"/>
              </w:rPr>
            </w:pPr>
            <w:r>
              <w:rPr>
                <w:rFonts w:ascii="Times New Roman" w:hAnsi="Times New Roman" w:cs="Times New Roman"/>
                <w:sz w:val="24"/>
                <w:szCs w:val="24"/>
              </w:rPr>
              <w:t>109</w:t>
            </w:r>
          </w:p>
        </w:tc>
      </w:tr>
    </w:tbl>
    <w:p w:rsidR="00270456" w:rsidRDefault="00270456" w:rsidP="00036B96">
      <w:pPr>
        <w:autoSpaceDE w:val="0"/>
        <w:autoSpaceDN w:val="0"/>
        <w:adjustRightInd w:val="0"/>
        <w:spacing w:line="240" w:lineRule="auto"/>
        <w:jc w:val="center"/>
        <w:rPr>
          <w:rFonts w:ascii="Times New Roman" w:hAnsi="Times New Roman" w:cs="Times New Roman"/>
          <w:b/>
          <w:bCs/>
          <w:sz w:val="24"/>
          <w:szCs w:val="24"/>
        </w:rPr>
      </w:pPr>
    </w:p>
    <w:p w:rsidR="00806E04" w:rsidRDefault="00806E04" w:rsidP="00036B96">
      <w:pPr>
        <w:autoSpaceDE w:val="0"/>
        <w:autoSpaceDN w:val="0"/>
        <w:adjustRightInd w:val="0"/>
        <w:spacing w:after="0" w:line="240" w:lineRule="auto"/>
        <w:jc w:val="both"/>
        <w:rPr>
          <w:rFonts w:ascii="Times New Roman" w:hAnsi="Times New Roman" w:cs="Times New Roman"/>
          <w:sz w:val="24"/>
          <w:szCs w:val="24"/>
        </w:rPr>
      </w:pPr>
    </w:p>
    <w:p w:rsidR="00F23691" w:rsidRDefault="00F23691" w:rsidP="00036B96">
      <w:pPr>
        <w:autoSpaceDE w:val="0"/>
        <w:autoSpaceDN w:val="0"/>
        <w:adjustRightInd w:val="0"/>
        <w:spacing w:after="0" w:line="240" w:lineRule="auto"/>
        <w:jc w:val="both"/>
        <w:rPr>
          <w:rFonts w:ascii="Times New Roman" w:hAnsi="Times New Roman" w:cs="Times New Roman"/>
          <w:sz w:val="24"/>
          <w:szCs w:val="24"/>
        </w:rPr>
      </w:pPr>
    </w:p>
    <w:p w:rsidR="00F23691" w:rsidRDefault="00F23691" w:rsidP="00036B96">
      <w:pPr>
        <w:autoSpaceDE w:val="0"/>
        <w:autoSpaceDN w:val="0"/>
        <w:adjustRightInd w:val="0"/>
        <w:spacing w:after="0" w:line="240" w:lineRule="auto"/>
        <w:jc w:val="both"/>
        <w:rPr>
          <w:rFonts w:ascii="Times New Roman" w:hAnsi="Times New Roman" w:cs="Times New Roman"/>
          <w:sz w:val="24"/>
          <w:szCs w:val="24"/>
        </w:rPr>
      </w:pPr>
    </w:p>
    <w:p w:rsidR="00F23691" w:rsidRDefault="00F23691" w:rsidP="00036B96">
      <w:pPr>
        <w:autoSpaceDE w:val="0"/>
        <w:autoSpaceDN w:val="0"/>
        <w:adjustRightInd w:val="0"/>
        <w:spacing w:after="0" w:line="240" w:lineRule="auto"/>
        <w:jc w:val="both"/>
        <w:rPr>
          <w:rFonts w:ascii="Times New Roman" w:hAnsi="Times New Roman" w:cs="Times New Roman"/>
          <w:sz w:val="24"/>
          <w:szCs w:val="24"/>
        </w:rPr>
      </w:pPr>
    </w:p>
    <w:p w:rsidR="00F23691" w:rsidRDefault="00F23691" w:rsidP="00036B96">
      <w:pPr>
        <w:autoSpaceDE w:val="0"/>
        <w:autoSpaceDN w:val="0"/>
        <w:adjustRightInd w:val="0"/>
        <w:spacing w:after="0" w:line="240" w:lineRule="auto"/>
        <w:jc w:val="both"/>
        <w:rPr>
          <w:rFonts w:ascii="Times New Roman" w:hAnsi="Times New Roman" w:cs="Times New Roman"/>
          <w:sz w:val="24"/>
          <w:szCs w:val="24"/>
        </w:rPr>
      </w:pPr>
    </w:p>
    <w:p w:rsidR="00F23691" w:rsidRDefault="00F23691" w:rsidP="00036B96">
      <w:pPr>
        <w:autoSpaceDE w:val="0"/>
        <w:autoSpaceDN w:val="0"/>
        <w:adjustRightInd w:val="0"/>
        <w:spacing w:after="0" w:line="240" w:lineRule="auto"/>
        <w:jc w:val="both"/>
        <w:rPr>
          <w:rFonts w:ascii="Times New Roman" w:hAnsi="Times New Roman" w:cs="Times New Roman"/>
          <w:sz w:val="24"/>
          <w:szCs w:val="24"/>
        </w:rPr>
      </w:pPr>
    </w:p>
    <w:p w:rsidR="00F23691" w:rsidRDefault="00F23691" w:rsidP="00036B96">
      <w:pPr>
        <w:autoSpaceDE w:val="0"/>
        <w:autoSpaceDN w:val="0"/>
        <w:adjustRightInd w:val="0"/>
        <w:spacing w:after="0" w:line="240" w:lineRule="auto"/>
        <w:jc w:val="both"/>
        <w:rPr>
          <w:rFonts w:ascii="Times New Roman" w:hAnsi="Times New Roman" w:cs="Times New Roman"/>
          <w:sz w:val="24"/>
          <w:szCs w:val="24"/>
        </w:rPr>
      </w:pPr>
    </w:p>
    <w:p w:rsidR="00F23691" w:rsidRDefault="00F23691" w:rsidP="00036B96">
      <w:pPr>
        <w:autoSpaceDE w:val="0"/>
        <w:autoSpaceDN w:val="0"/>
        <w:adjustRightInd w:val="0"/>
        <w:spacing w:after="0" w:line="240" w:lineRule="auto"/>
        <w:jc w:val="both"/>
        <w:rPr>
          <w:rFonts w:ascii="Times New Roman" w:hAnsi="Times New Roman" w:cs="Times New Roman"/>
          <w:sz w:val="24"/>
          <w:szCs w:val="24"/>
        </w:rPr>
      </w:pPr>
    </w:p>
    <w:p w:rsidR="00F23691" w:rsidRDefault="00F23691" w:rsidP="00036B96">
      <w:pPr>
        <w:autoSpaceDE w:val="0"/>
        <w:autoSpaceDN w:val="0"/>
        <w:adjustRightInd w:val="0"/>
        <w:spacing w:after="0" w:line="240" w:lineRule="auto"/>
        <w:jc w:val="both"/>
        <w:rPr>
          <w:rFonts w:ascii="Times New Roman" w:hAnsi="Times New Roman" w:cs="Times New Roman"/>
          <w:sz w:val="24"/>
          <w:szCs w:val="24"/>
        </w:rPr>
      </w:pPr>
    </w:p>
    <w:p w:rsidR="00F23691" w:rsidRDefault="00F23691" w:rsidP="00036B96">
      <w:pPr>
        <w:autoSpaceDE w:val="0"/>
        <w:autoSpaceDN w:val="0"/>
        <w:adjustRightInd w:val="0"/>
        <w:spacing w:after="0" w:line="240" w:lineRule="auto"/>
        <w:jc w:val="both"/>
        <w:rPr>
          <w:rFonts w:ascii="Times New Roman" w:hAnsi="Times New Roman" w:cs="Times New Roman"/>
          <w:sz w:val="24"/>
          <w:szCs w:val="24"/>
        </w:rPr>
      </w:pPr>
    </w:p>
    <w:p w:rsidR="00DE3680" w:rsidRDefault="00DE3680" w:rsidP="00036B96">
      <w:pPr>
        <w:autoSpaceDE w:val="0"/>
        <w:autoSpaceDN w:val="0"/>
        <w:adjustRightInd w:val="0"/>
        <w:spacing w:after="0" w:line="240" w:lineRule="auto"/>
        <w:jc w:val="both"/>
        <w:rPr>
          <w:rFonts w:ascii="Times New Roman" w:hAnsi="Times New Roman" w:cs="Times New Roman"/>
          <w:sz w:val="24"/>
          <w:szCs w:val="24"/>
        </w:rPr>
      </w:pPr>
    </w:p>
    <w:p w:rsidR="001E23D5" w:rsidRDefault="001E23D5" w:rsidP="00036B96">
      <w:pPr>
        <w:autoSpaceDE w:val="0"/>
        <w:autoSpaceDN w:val="0"/>
        <w:adjustRightInd w:val="0"/>
        <w:spacing w:after="0" w:line="240" w:lineRule="auto"/>
        <w:jc w:val="both"/>
        <w:rPr>
          <w:rFonts w:ascii="Times New Roman" w:hAnsi="Times New Roman" w:cs="Times New Roman"/>
          <w:sz w:val="24"/>
          <w:szCs w:val="24"/>
        </w:rPr>
      </w:pPr>
    </w:p>
    <w:p w:rsidR="00F80A37" w:rsidRDefault="00F80A37" w:rsidP="00036B96">
      <w:pPr>
        <w:autoSpaceDE w:val="0"/>
        <w:autoSpaceDN w:val="0"/>
        <w:adjustRightInd w:val="0"/>
        <w:spacing w:after="0" w:line="240" w:lineRule="auto"/>
        <w:jc w:val="both"/>
        <w:rPr>
          <w:rFonts w:ascii="Times New Roman" w:hAnsi="Times New Roman" w:cs="Times New Roman"/>
          <w:sz w:val="24"/>
          <w:szCs w:val="24"/>
        </w:rPr>
      </w:pPr>
    </w:p>
    <w:p w:rsidR="00806E04" w:rsidRPr="00F02456" w:rsidRDefault="00806E04" w:rsidP="00D710BD">
      <w:pPr>
        <w:autoSpaceDE w:val="0"/>
        <w:autoSpaceDN w:val="0"/>
        <w:adjustRightInd w:val="0"/>
        <w:spacing w:after="0" w:line="240" w:lineRule="auto"/>
        <w:jc w:val="center"/>
        <w:rPr>
          <w:rFonts w:ascii="Times New Roman" w:hAnsi="Times New Roman" w:cs="Times New Roman"/>
          <w:b/>
          <w:bCs/>
          <w:sz w:val="24"/>
          <w:szCs w:val="24"/>
        </w:rPr>
      </w:pPr>
      <w:r w:rsidRPr="00F02456">
        <w:rPr>
          <w:rFonts w:ascii="Times New Roman" w:hAnsi="Times New Roman" w:cs="Times New Roman"/>
          <w:b/>
          <w:bCs/>
          <w:sz w:val="24"/>
          <w:szCs w:val="24"/>
          <w:lang w:val="en-US"/>
        </w:rPr>
        <w:lastRenderedPageBreak/>
        <w:t>I</w:t>
      </w:r>
      <w:r w:rsidRPr="00F02456">
        <w:rPr>
          <w:rFonts w:ascii="Times New Roman" w:hAnsi="Times New Roman" w:cs="Times New Roman"/>
          <w:b/>
          <w:bCs/>
          <w:sz w:val="24"/>
          <w:szCs w:val="24"/>
        </w:rPr>
        <w:t>. ЦЕЛЕВОЙ РАЗДЕЛ</w:t>
      </w:r>
    </w:p>
    <w:p w:rsidR="00806E04" w:rsidRPr="00F02456" w:rsidRDefault="00806E04" w:rsidP="00036B96">
      <w:pPr>
        <w:pStyle w:val="a3"/>
        <w:spacing w:after="0" w:line="240" w:lineRule="auto"/>
        <w:ind w:left="0"/>
        <w:jc w:val="both"/>
        <w:rPr>
          <w:rFonts w:ascii="Times New Roman" w:hAnsi="Times New Roman" w:cs="Times New Roman"/>
          <w:b/>
          <w:bCs/>
          <w:i/>
          <w:sz w:val="24"/>
          <w:szCs w:val="24"/>
        </w:rPr>
      </w:pPr>
    </w:p>
    <w:p w:rsidR="00806E04" w:rsidRDefault="00806E04" w:rsidP="00653C73">
      <w:pPr>
        <w:pStyle w:val="a3"/>
        <w:numPr>
          <w:ilvl w:val="1"/>
          <w:numId w:val="82"/>
        </w:numPr>
        <w:spacing w:after="0" w:line="240" w:lineRule="auto"/>
        <w:jc w:val="center"/>
        <w:rPr>
          <w:rFonts w:ascii="Times New Roman" w:hAnsi="Times New Roman" w:cs="Times New Roman"/>
          <w:b/>
          <w:bCs/>
          <w:i/>
          <w:sz w:val="24"/>
          <w:szCs w:val="24"/>
        </w:rPr>
      </w:pPr>
      <w:r w:rsidRPr="00F02456">
        <w:rPr>
          <w:rFonts w:ascii="Times New Roman" w:hAnsi="Times New Roman" w:cs="Times New Roman"/>
          <w:b/>
          <w:bCs/>
          <w:i/>
          <w:sz w:val="24"/>
          <w:szCs w:val="24"/>
        </w:rPr>
        <w:t>Пояснительная записка</w:t>
      </w:r>
    </w:p>
    <w:p w:rsidR="00D710BD" w:rsidRPr="00F02456" w:rsidRDefault="00D710BD" w:rsidP="00D710BD">
      <w:pPr>
        <w:pStyle w:val="a3"/>
        <w:spacing w:after="0" w:line="240" w:lineRule="auto"/>
        <w:ind w:left="420"/>
        <w:rPr>
          <w:rFonts w:ascii="Times New Roman" w:hAnsi="Times New Roman" w:cs="Times New Roman"/>
          <w:b/>
          <w:bCs/>
          <w:i/>
          <w:sz w:val="24"/>
          <w:szCs w:val="24"/>
        </w:rPr>
      </w:pPr>
    </w:p>
    <w:p w:rsidR="00111F56" w:rsidRDefault="003A0C57" w:rsidP="00036B96">
      <w:pPr>
        <w:pStyle w:val="Default"/>
        <w:ind w:firstLine="709"/>
        <w:jc w:val="both"/>
        <w:rPr>
          <w:rFonts w:eastAsia="Times New Roman"/>
          <w:color w:val="auto"/>
        </w:rPr>
      </w:pPr>
      <w:r>
        <w:rPr>
          <w:rFonts w:eastAsia="Times New Roman"/>
          <w:color w:val="auto"/>
        </w:rPr>
        <w:t>Рабочая   программа</w:t>
      </w:r>
      <w:r w:rsidR="00806E04" w:rsidRPr="00F02456">
        <w:rPr>
          <w:rFonts w:eastAsia="Times New Roman"/>
          <w:color w:val="auto"/>
        </w:rPr>
        <w:t xml:space="preserve"> </w:t>
      </w:r>
      <w:r>
        <w:rPr>
          <w:rFonts w:eastAsia="Times New Roman"/>
          <w:color w:val="auto"/>
        </w:rPr>
        <w:t xml:space="preserve">образовательной деятельности в подготовительной к школе группе общеразвивающей направленности </w:t>
      </w:r>
      <w:r w:rsidRPr="00F02456">
        <w:rPr>
          <w:rFonts w:eastAsia="Times New Roman"/>
          <w:color w:val="auto"/>
        </w:rPr>
        <w:t>(далее – Программа)</w:t>
      </w:r>
      <w:r>
        <w:rPr>
          <w:rFonts w:eastAsia="Times New Roman"/>
          <w:color w:val="auto"/>
        </w:rPr>
        <w:t xml:space="preserve"> </w:t>
      </w:r>
      <w:r w:rsidR="00A404E0" w:rsidRPr="00F02456">
        <w:t xml:space="preserve">разработана в соответствии с требованиями Федерального закона от 29.12.20012 №273-ФЗ «Об образовании в РФ» и Федеральным государственным образовательным стандартом дошкольного образования – ФГОС ДО (Приказ №1155 от 17 октября 2013г), </w:t>
      </w:r>
      <w:r w:rsidR="00A404E0" w:rsidRPr="00F02456">
        <w:rPr>
          <w:rFonts w:eastAsia="Times New Roman"/>
          <w:color w:val="auto"/>
        </w:rPr>
        <w:t>на основе  Основной образовательной п</w:t>
      </w:r>
      <w:r w:rsidR="002678C9">
        <w:rPr>
          <w:rFonts w:eastAsia="Times New Roman"/>
          <w:color w:val="auto"/>
        </w:rPr>
        <w:t>рограммы МБДОУ «Детский сад № 37 «Веснянка</w:t>
      </w:r>
      <w:r w:rsidR="00A404E0" w:rsidRPr="00F02456">
        <w:rPr>
          <w:rFonts w:eastAsia="Times New Roman"/>
          <w:color w:val="auto"/>
        </w:rPr>
        <w:t>».</w:t>
      </w:r>
    </w:p>
    <w:p w:rsidR="001E23D5" w:rsidRPr="00F02456" w:rsidRDefault="001E23D5" w:rsidP="001E23D5">
      <w:pPr>
        <w:pStyle w:val="Default"/>
        <w:ind w:firstLine="709"/>
        <w:jc w:val="both"/>
      </w:pPr>
      <w:r w:rsidRPr="001E23D5">
        <w:rPr>
          <w:b/>
        </w:rPr>
        <w:t>Обязательная часть</w:t>
      </w:r>
      <w:r w:rsidRPr="00F02456">
        <w:t xml:space="preserve"> Программы составлена на основе Примерной общеобразовательной программы «От рождения до школы» под редакцией Н.Е. Вераксы, Т.С. Комаровой, М.А. Васильевой.</w:t>
      </w:r>
    </w:p>
    <w:p w:rsidR="001E23D5" w:rsidRPr="00F02456" w:rsidRDefault="001E23D5" w:rsidP="001E23D5">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1E23D5" w:rsidRPr="002678C9" w:rsidRDefault="001E23D5" w:rsidP="001E23D5">
      <w:pPr>
        <w:spacing w:after="0" w:line="240" w:lineRule="auto"/>
        <w:ind w:right="141" w:firstLine="568"/>
        <w:jc w:val="both"/>
        <w:rPr>
          <w:rFonts w:ascii="Times New Roman" w:hAnsi="Times New Roman" w:cs="Times New Roman"/>
          <w:sz w:val="24"/>
          <w:szCs w:val="24"/>
        </w:rPr>
      </w:pPr>
      <w:r w:rsidRPr="002678C9">
        <w:rPr>
          <w:rFonts w:ascii="Times New Roman" w:hAnsi="Times New Roman" w:cs="Times New Roman"/>
          <w:b/>
          <w:sz w:val="24"/>
          <w:szCs w:val="24"/>
        </w:rPr>
        <w:t>Вариативная часть</w:t>
      </w:r>
      <w:r w:rsidRPr="002678C9">
        <w:rPr>
          <w:rFonts w:ascii="Times New Roman" w:hAnsi="Times New Roman" w:cs="Times New Roman"/>
          <w:sz w:val="24"/>
          <w:szCs w:val="24"/>
        </w:rPr>
        <w:t xml:space="preserve"> составлена на основе парциальных программ:</w:t>
      </w:r>
    </w:p>
    <w:p w:rsidR="001E23D5" w:rsidRDefault="001E23D5" w:rsidP="005D0A39">
      <w:pPr>
        <w:pStyle w:val="a3"/>
        <w:numPr>
          <w:ilvl w:val="0"/>
          <w:numId w:val="2"/>
        </w:numPr>
        <w:spacing w:after="0" w:line="240" w:lineRule="auto"/>
        <w:ind w:left="567" w:right="141" w:hanging="283"/>
        <w:jc w:val="both"/>
        <w:rPr>
          <w:rFonts w:ascii="Times New Roman" w:hAnsi="Times New Roman" w:cs="Times New Roman"/>
          <w:sz w:val="24"/>
          <w:szCs w:val="24"/>
        </w:rPr>
      </w:pPr>
      <w:r w:rsidRPr="002678C9">
        <w:rPr>
          <w:rFonts w:ascii="Times New Roman" w:eastAsia="Times New Roman" w:hAnsi="Times New Roman" w:cs="Times New Roman"/>
          <w:sz w:val="24"/>
          <w:szCs w:val="24"/>
        </w:rPr>
        <w:t xml:space="preserve">Парциальная программа </w:t>
      </w:r>
      <w:r w:rsidR="002678C9" w:rsidRPr="002678C9">
        <w:rPr>
          <w:rFonts w:ascii="Times New Roman" w:hAnsi="Times New Roman" w:cs="Times New Roman"/>
          <w:sz w:val="24"/>
          <w:szCs w:val="24"/>
        </w:rPr>
        <w:t>«Конструирование и художественный труд в детском саду» Л.В. Куцакова</w:t>
      </w:r>
    </w:p>
    <w:p w:rsidR="00D710BD" w:rsidRPr="00D710BD" w:rsidRDefault="00D710BD" w:rsidP="00D710BD">
      <w:pPr>
        <w:pStyle w:val="a8"/>
        <w:numPr>
          <w:ilvl w:val="0"/>
          <w:numId w:val="2"/>
        </w:numPr>
        <w:shd w:val="clear" w:color="auto" w:fill="FFFFFF"/>
        <w:spacing w:before="0" w:beforeAutospacing="0" w:after="225" w:afterAutospacing="0" w:line="360" w:lineRule="auto"/>
        <w:ind w:left="567" w:hanging="294"/>
        <w:jc w:val="both"/>
        <w:rPr>
          <w:sz w:val="22"/>
          <w:szCs w:val="22"/>
        </w:rPr>
      </w:pPr>
      <w:r w:rsidRPr="00D710BD">
        <w:rPr>
          <w:sz w:val="22"/>
          <w:szCs w:val="22"/>
        </w:rPr>
        <w:t xml:space="preserve">Парциальная программа </w:t>
      </w:r>
      <w:r>
        <w:rPr>
          <w:sz w:val="22"/>
          <w:szCs w:val="22"/>
        </w:rPr>
        <w:t xml:space="preserve">О.П. Радыновой </w:t>
      </w:r>
      <w:r w:rsidRPr="00D710BD">
        <w:rPr>
          <w:sz w:val="22"/>
          <w:szCs w:val="22"/>
        </w:rPr>
        <w:t xml:space="preserve">  «Музыкальные шедевры» </w:t>
      </w:r>
    </w:p>
    <w:p w:rsidR="001E23D5" w:rsidRPr="00D710BD" w:rsidRDefault="001E23D5" w:rsidP="00D710BD">
      <w:pPr>
        <w:pStyle w:val="a8"/>
        <w:shd w:val="clear" w:color="auto" w:fill="FFFFFF"/>
        <w:spacing w:before="0" w:beforeAutospacing="0" w:after="225" w:afterAutospacing="0" w:line="360" w:lineRule="auto"/>
        <w:ind w:firstLine="567"/>
        <w:jc w:val="both"/>
        <w:rPr>
          <w:sz w:val="22"/>
          <w:szCs w:val="22"/>
        </w:rPr>
      </w:pPr>
      <w:r w:rsidRPr="002678C9">
        <w:t>Рабочая программа обеспечивает разностороннее развитие детей в возрасте от 6 до 7 лет с учѐтом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1E23D5" w:rsidRPr="00D710BD" w:rsidRDefault="001E23D5" w:rsidP="00653C73">
      <w:pPr>
        <w:pStyle w:val="a3"/>
        <w:numPr>
          <w:ilvl w:val="2"/>
          <w:numId w:val="82"/>
        </w:numPr>
        <w:spacing w:after="0" w:line="240" w:lineRule="auto"/>
        <w:jc w:val="center"/>
        <w:rPr>
          <w:rFonts w:ascii="Times New Roman" w:hAnsi="Times New Roman" w:cs="Times New Roman"/>
          <w:b/>
          <w:sz w:val="24"/>
          <w:szCs w:val="24"/>
        </w:rPr>
      </w:pPr>
      <w:r w:rsidRPr="00D710BD">
        <w:rPr>
          <w:rFonts w:ascii="Times New Roman" w:hAnsi="Times New Roman" w:cs="Times New Roman"/>
          <w:b/>
          <w:sz w:val="24"/>
          <w:szCs w:val="24"/>
        </w:rPr>
        <w:t>Перечень нормативных правовых документов</w:t>
      </w:r>
    </w:p>
    <w:p w:rsidR="00D710BD" w:rsidRPr="00D710BD" w:rsidRDefault="00D710BD" w:rsidP="00D710BD">
      <w:pPr>
        <w:pStyle w:val="a3"/>
        <w:spacing w:after="0" w:line="240" w:lineRule="auto"/>
        <w:rPr>
          <w:rFonts w:ascii="Times New Roman" w:hAnsi="Times New Roman" w:cs="Times New Roman"/>
          <w:b/>
          <w:sz w:val="24"/>
          <w:szCs w:val="24"/>
        </w:rPr>
      </w:pPr>
    </w:p>
    <w:p w:rsidR="00111F56" w:rsidRPr="00F02456" w:rsidRDefault="00111F56" w:rsidP="00036B96">
      <w:pPr>
        <w:spacing w:after="0" w:line="240" w:lineRule="auto"/>
        <w:jc w:val="both"/>
        <w:rPr>
          <w:rFonts w:ascii="Times New Roman" w:hAnsi="Times New Roman" w:cs="Times New Roman"/>
          <w:sz w:val="24"/>
          <w:szCs w:val="24"/>
        </w:rPr>
      </w:pPr>
      <w:r w:rsidRPr="00F02456">
        <w:rPr>
          <w:rFonts w:ascii="Times New Roman" w:hAnsi="Times New Roman" w:cs="Times New Roman"/>
          <w:sz w:val="24"/>
          <w:szCs w:val="24"/>
        </w:rPr>
        <w:t>Нормативно-правовую основу для разработки Программы составляют:</w:t>
      </w:r>
    </w:p>
    <w:p w:rsidR="00111F56" w:rsidRPr="00F02456" w:rsidRDefault="00111F56" w:rsidP="00FD1128">
      <w:pPr>
        <w:pStyle w:val="a3"/>
        <w:keepNext/>
        <w:widowControl w:val="0"/>
        <w:numPr>
          <w:ilvl w:val="0"/>
          <w:numId w:val="1"/>
        </w:numPr>
        <w:tabs>
          <w:tab w:val="clear" w:pos="0"/>
          <w:tab w:val="left" w:pos="-1134"/>
          <w:tab w:val="num" w:pos="284"/>
        </w:tabs>
        <w:suppressAutoHyphens/>
        <w:spacing w:after="0" w:line="240" w:lineRule="auto"/>
        <w:ind w:left="284" w:right="-142" w:hanging="283"/>
        <w:contextualSpacing w:val="0"/>
        <w:jc w:val="both"/>
        <w:rPr>
          <w:rFonts w:ascii="Times New Roman" w:hAnsi="Times New Roman" w:cs="Times New Roman"/>
          <w:sz w:val="24"/>
          <w:szCs w:val="24"/>
        </w:rPr>
      </w:pPr>
      <w:r w:rsidRPr="00F02456">
        <w:rPr>
          <w:rFonts w:ascii="Times New Roman" w:hAnsi="Times New Roman" w:cs="Times New Roman"/>
          <w:sz w:val="24"/>
          <w:szCs w:val="24"/>
        </w:rPr>
        <w:t xml:space="preserve">Федеральный закон 29.12.2012 № 273-ФЗ «Об образовании в Российской Федерации»; </w:t>
      </w:r>
    </w:p>
    <w:p w:rsidR="00111F56" w:rsidRPr="00F02456" w:rsidRDefault="00111F56" w:rsidP="00FD1128">
      <w:pPr>
        <w:pStyle w:val="a3"/>
        <w:keepNext/>
        <w:widowControl w:val="0"/>
        <w:numPr>
          <w:ilvl w:val="0"/>
          <w:numId w:val="1"/>
        </w:numPr>
        <w:tabs>
          <w:tab w:val="clear" w:pos="0"/>
          <w:tab w:val="left" w:pos="-1134"/>
          <w:tab w:val="num" w:pos="284"/>
        </w:tabs>
        <w:suppressAutoHyphens/>
        <w:spacing w:after="0" w:line="240" w:lineRule="auto"/>
        <w:ind w:left="284" w:right="-142" w:hanging="283"/>
        <w:contextualSpacing w:val="0"/>
        <w:jc w:val="both"/>
        <w:rPr>
          <w:rFonts w:ascii="Times New Roman" w:hAnsi="Times New Roman" w:cs="Times New Roman"/>
          <w:sz w:val="24"/>
          <w:szCs w:val="24"/>
        </w:rPr>
      </w:pPr>
      <w:r w:rsidRPr="00F02456">
        <w:rPr>
          <w:rFonts w:ascii="Times New Roman" w:hAnsi="Times New Roman" w:cs="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111F56" w:rsidRPr="00F02456" w:rsidRDefault="00111F56" w:rsidP="00FD1128">
      <w:pPr>
        <w:pStyle w:val="a3"/>
        <w:keepNext/>
        <w:widowControl w:val="0"/>
        <w:numPr>
          <w:ilvl w:val="0"/>
          <w:numId w:val="1"/>
        </w:numPr>
        <w:tabs>
          <w:tab w:val="clear" w:pos="0"/>
          <w:tab w:val="left" w:pos="-1134"/>
          <w:tab w:val="num" w:pos="284"/>
        </w:tabs>
        <w:suppressAutoHyphens/>
        <w:spacing w:after="0" w:line="240" w:lineRule="auto"/>
        <w:ind w:left="284" w:right="-142" w:hanging="283"/>
        <w:contextualSpacing w:val="0"/>
        <w:jc w:val="both"/>
        <w:rPr>
          <w:rFonts w:ascii="Times New Roman" w:hAnsi="Times New Roman" w:cs="Times New Roman"/>
          <w:sz w:val="24"/>
          <w:szCs w:val="24"/>
        </w:rPr>
      </w:pPr>
      <w:r w:rsidRPr="00F02456">
        <w:rPr>
          <w:rFonts w:ascii="Times New Roman" w:hAnsi="Times New Roman" w:cs="Times New Roman"/>
          <w:sz w:val="24"/>
          <w:szCs w:val="24"/>
        </w:rPr>
        <w:t>Конституция РФ, ст. 43, 72;</w:t>
      </w:r>
    </w:p>
    <w:p w:rsidR="00111F56" w:rsidRPr="00F02456" w:rsidRDefault="00111F56" w:rsidP="00FD1128">
      <w:pPr>
        <w:numPr>
          <w:ilvl w:val="0"/>
          <w:numId w:val="1"/>
        </w:numPr>
        <w:tabs>
          <w:tab w:val="clear" w:pos="0"/>
          <w:tab w:val="num" w:pos="284"/>
          <w:tab w:val="num" w:pos="360"/>
        </w:tabs>
        <w:spacing w:after="0" w:line="240" w:lineRule="auto"/>
        <w:ind w:left="284" w:hanging="283"/>
        <w:jc w:val="both"/>
        <w:rPr>
          <w:rFonts w:ascii="Times New Roman" w:hAnsi="Times New Roman" w:cs="Times New Roman"/>
          <w:sz w:val="24"/>
          <w:szCs w:val="24"/>
        </w:rPr>
      </w:pPr>
      <w:r w:rsidRPr="00F02456">
        <w:rPr>
          <w:rFonts w:ascii="Times New Roman" w:hAnsi="Times New Roman" w:cs="Times New Roman"/>
          <w:sz w:val="24"/>
          <w:szCs w:val="24"/>
        </w:rPr>
        <w:t xml:space="preserve">Конвенция о правах ребенка (1989 г.); </w:t>
      </w:r>
    </w:p>
    <w:p w:rsidR="00111F56" w:rsidRPr="00F02456" w:rsidRDefault="00111F56" w:rsidP="00FD1128">
      <w:pPr>
        <w:numPr>
          <w:ilvl w:val="0"/>
          <w:numId w:val="1"/>
        </w:numPr>
        <w:tabs>
          <w:tab w:val="clear" w:pos="0"/>
          <w:tab w:val="num" w:pos="284"/>
          <w:tab w:val="num" w:pos="360"/>
        </w:tabs>
        <w:spacing w:after="0" w:line="240" w:lineRule="auto"/>
        <w:ind w:left="284" w:hanging="283"/>
        <w:jc w:val="both"/>
        <w:rPr>
          <w:rFonts w:ascii="Times New Roman" w:hAnsi="Times New Roman" w:cs="Times New Roman"/>
          <w:sz w:val="24"/>
          <w:szCs w:val="24"/>
        </w:rPr>
      </w:pPr>
      <w:r w:rsidRPr="00F02456">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F02456">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F02456">
        <w:rPr>
          <w:rFonts w:ascii="Times New Roman" w:hAnsi="Times New Roman" w:cs="Times New Roman"/>
          <w:sz w:val="24"/>
          <w:szCs w:val="24"/>
        </w:rPr>
        <w:t xml:space="preserve"> (Зарегистрировано в Минюсте России 29 мая 2013 г. № 28564); </w:t>
      </w:r>
    </w:p>
    <w:p w:rsidR="00111F56" w:rsidRPr="00F02456" w:rsidRDefault="00111F56" w:rsidP="00FD1128">
      <w:pPr>
        <w:numPr>
          <w:ilvl w:val="0"/>
          <w:numId w:val="1"/>
        </w:numPr>
        <w:tabs>
          <w:tab w:val="clear" w:pos="0"/>
          <w:tab w:val="num" w:pos="284"/>
        </w:tabs>
        <w:spacing w:after="0" w:line="240" w:lineRule="auto"/>
        <w:ind w:left="284" w:hanging="283"/>
        <w:jc w:val="both"/>
        <w:rPr>
          <w:rFonts w:ascii="Times New Roman" w:hAnsi="Times New Roman" w:cs="Times New Roman"/>
          <w:sz w:val="24"/>
          <w:szCs w:val="24"/>
        </w:rPr>
      </w:pPr>
      <w:r w:rsidRPr="00F02456">
        <w:rPr>
          <w:rFonts w:ascii="Times New Roman" w:hAnsi="Times New Roman" w:cs="Times New Roman"/>
          <w:sz w:val="24"/>
          <w:szCs w:val="24"/>
        </w:rPr>
        <w:t xml:space="preserve">Приказ Министерства образования и науки РФ от 30 августа 2013 г. № 1014 </w:t>
      </w:r>
      <w:r w:rsidRPr="00F02456">
        <w:rPr>
          <w:rFonts w:ascii="Times New Roman" w:hAnsi="Times New Roman" w:cs="Times New Roman"/>
          <w:bCs/>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F02456">
        <w:rPr>
          <w:rFonts w:ascii="Times New Roman" w:hAnsi="Times New Roman" w:cs="Times New Roman"/>
          <w:sz w:val="24"/>
          <w:szCs w:val="24"/>
        </w:rPr>
        <w:t>(Зарегистрировано в Минюсте России 26.09.2013 № 30038);</w:t>
      </w:r>
    </w:p>
    <w:p w:rsidR="00111F56" w:rsidRPr="00C943B8" w:rsidRDefault="00111F56" w:rsidP="00C943B8">
      <w:pPr>
        <w:numPr>
          <w:ilvl w:val="0"/>
          <w:numId w:val="1"/>
        </w:numPr>
        <w:tabs>
          <w:tab w:val="clear" w:pos="0"/>
          <w:tab w:val="num" w:pos="284"/>
        </w:tabs>
        <w:spacing w:after="0" w:line="240" w:lineRule="auto"/>
        <w:ind w:left="284" w:hanging="283"/>
        <w:jc w:val="both"/>
        <w:rPr>
          <w:rFonts w:ascii="Times New Roman" w:hAnsi="Times New Roman" w:cs="Times New Roman"/>
          <w:sz w:val="24"/>
          <w:szCs w:val="24"/>
        </w:rPr>
      </w:pPr>
      <w:r w:rsidRPr="00F02456">
        <w:rPr>
          <w:rFonts w:ascii="Times New Roman" w:hAnsi="Times New Roman" w:cs="Times New Roman"/>
          <w:sz w:val="24"/>
          <w:szCs w:val="24"/>
        </w:rPr>
        <w:t>Устав Муниципального бюджетного дошкольного образователь</w:t>
      </w:r>
      <w:r w:rsidR="002678C9">
        <w:rPr>
          <w:rFonts w:ascii="Times New Roman" w:hAnsi="Times New Roman" w:cs="Times New Roman"/>
          <w:sz w:val="24"/>
          <w:szCs w:val="24"/>
        </w:rPr>
        <w:t>ного учреждения «Детский сад №37 «Веснянка</w:t>
      </w:r>
      <w:r w:rsidRPr="00F02456">
        <w:rPr>
          <w:rFonts w:ascii="Times New Roman" w:hAnsi="Times New Roman" w:cs="Times New Roman"/>
          <w:sz w:val="24"/>
          <w:szCs w:val="24"/>
        </w:rPr>
        <w:t>»</w:t>
      </w:r>
    </w:p>
    <w:p w:rsidR="006D5B0A" w:rsidRPr="00F02456" w:rsidRDefault="006D5B0A" w:rsidP="00036B96">
      <w:pPr>
        <w:pStyle w:val="Default"/>
        <w:ind w:firstLine="709"/>
        <w:jc w:val="both"/>
        <w:rPr>
          <w:color w:val="auto"/>
        </w:rPr>
      </w:pPr>
    </w:p>
    <w:p w:rsidR="00785566" w:rsidRPr="00D710BD" w:rsidRDefault="00785566" w:rsidP="00653C73">
      <w:pPr>
        <w:pStyle w:val="a3"/>
        <w:numPr>
          <w:ilvl w:val="2"/>
          <w:numId w:val="82"/>
        </w:numPr>
        <w:spacing w:after="0" w:line="240" w:lineRule="auto"/>
        <w:ind w:right="141"/>
        <w:jc w:val="center"/>
        <w:rPr>
          <w:rFonts w:ascii="Times New Roman" w:hAnsi="Times New Roman" w:cs="Times New Roman"/>
          <w:b/>
          <w:sz w:val="24"/>
          <w:szCs w:val="24"/>
        </w:rPr>
      </w:pPr>
      <w:r w:rsidRPr="00D710BD">
        <w:rPr>
          <w:rFonts w:ascii="Times New Roman" w:hAnsi="Times New Roman" w:cs="Times New Roman"/>
          <w:b/>
          <w:sz w:val="24"/>
          <w:szCs w:val="24"/>
        </w:rPr>
        <w:t>Цели и задачи Программы</w:t>
      </w:r>
    </w:p>
    <w:p w:rsidR="00D710BD" w:rsidRPr="00D710BD" w:rsidRDefault="00D710BD" w:rsidP="00D710BD">
      <w:pPr>
        <w:pStyle w:val="a3"/>
        <w:spacing w:after="0" w:line="240" w:lineRule="auto"/>
        <w:ind w:right="141"/>
        <w:rPr>
          <w:rFonts w:ascii="Times New Roman" w:hAnsi="Times New Roman" w:cs="Times New Roman"/>
          <w:b/>
          <w:sz w:val="24"/>
          <w:szCs w:val="24"/>
        </w:rPr>
      </w:pPr>
    </w:p>
    <w:p w:rsidR="00785566" w:rsidRPr="00F02456" w:rsidRDefault="00785566" w:rsidP="00036B96">
      <w:pPr>
        <w:pStyle w:val="a3"/>
        <w:spacing w:after="0" w:line="240" w:lineRule="auto"/>
        <w:ind w:left="0" w:right="141" w:firstLine="568"/>
        <w:jc w:val="both"/>
        <w:rPr>
          <w:rFonts w:ascii="Times New Roman" w:hAnsi="Times New Roman" w:cs="Times New Roman"/>
          <w:sz w:val="24"/>
          <w:szCs w:val="24"/>
        </w:rPr>
      </w:pPr>
      <w:r w:rsidRPr="00FA5774">
        <w:rPr>
          <w:rFonts w:ascii="Times New Roman" w:hAnsi="Times New Roman" w:cs="Times New Roman"/>
          <w:sz w:val="24"/>
          <w:szCs w:val="24"/>
        </w:rPr>
        <w:lastRenderedPageBreak/>
        <w:t>Ведущие цели</w:t>
      </w:r>
      <w:r w:rsidRPr="00F02456">
        <w:rPr>
          <w:rFonts w:ascii="Times New Roman" w:hAnsi="Times New Roman" w:cs="Times New Roman"/>
          <w:b/>
          <w:sz w:val="24"/>
          <w:szCs w:val="24"/>
        </w:rPr>
        <w:t xml:space="preserve"> </w:t>
      </w:r>
      <w:r w:rsidR="001E23D5">
        <w:rPr>
          <w:rFonts w:ascii="Times New Roman" w:hAnsi="Times New Roman" w:cs="Times New Roman"/>
          <w:b/>
          <w:sz w:val="24"/>
          <w:szCs w:val="24"/>
        </w:rPr>
        <w:t xml:space="preserve">обязательной части </w:t>
      </w:r>
      <w:r w:rsidRPr="00F02456">
        <w:rPr>
          <w:rFonts w:ascii="Times New Roman" w:hAnsi="Times New Roman" w:cs="Times New Roman"/>
          <w:b/>
          <w:sz w:val="24"/>
          <w:szCs w:val="24"/>
        </w:rPr>
        <w:t>Программы</w:t>
      </w:r>
      <w:r w:rsidRPr="00F02456">
        <w:rPr>
          <w:rFonts w:ascii="Times New Roman" w:hAnsi="Times New Roman" w:cs="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85566" w:rsidRPr="00F02456" w:rsidRDefault="00785566" w:rsidP="00036B96">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i/>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r w:rsidRPr="00F02456">
        <w:rPr>
          <w:rFonts w:ascii="Times New Roman" w:hAnsi="Times New Roman" w:cs="Times New Roman"/>
          <w:sz w:val="24"/>
          <w:szCs w:val="24"/>
        </w:rPr>
        <w:t xml:space="preserve"> </w:t>
      </w:r>
    </w:p>
    <w:p w:rsidR="00785566" w:rsidRPr="00F02456" w:rsidRDefault="00785566" w:rsidP="005D0A39">
      <w:pPr>
        <w:pStyle w:val="a3"/>
        <w:numPr>
          <w:ilvl w:val="0"/>
          <w:numId w:val="5"/>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патриотизм; </w:t>
      </w:r>
    </w:p>
    <w:p w:rsidR="00785566" w:rsidRPr="00F02456" w:rsidRDefault="00785566" w:rsidP="005D0A39">
      <w:pPr>
        <w:pStyle w:val="a3"/>
        <w:numPr>
          <w:ilvl w:val="0"/>
          <w:numId w:val="5"/>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активная жизненная позиция;</w:t>
      </w:r>
    </w:p>
    <w:p w:rsidR="00785566" w:rsidRPr="00F02456" w:rsidRDefault="00785566" w:rsidP="005D0A39">
      <w:pPr>
        <w:pStyle w:val="a3"/>
        <w:numPr>
          <w:ilvl w:val="0"/>
          <w:numId w:val="5"/>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творческий подход в решении различных жизненных ситуаций;</w:t>
      </w:r>
    </w:p>
    <w:p w:rsidR="00785566" w:rsidRPr="00F02456" w:rsidRDefault="00785566" w:rsidP="005D0A39">
      <w:pPr>
        <w:pStyle w:val="a3"/>
        <w:numPr>
          <w:ilvl w:val="0"/>
          <w:numId w:val="5"/>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уважение к традиционным ценностям.</w:t>
      </w:r>
    </w:p>
    <w:p w:rsidR="00785566" w:rsidRPr="00F02456" w:rsidRDefault="00785566" w:rsidP="00036B96">
      <w:pPr>
        <w:spacing w:after="0" w:line="240" w:lineRule="auto"/>
        <w:ind w:right="141" w:firstLine="568"/>
        <w:contextualSpacing/>
        <w:jc w:val="both"/>
        <w:rPr>
          <w:rFonts w:ascii="Times New Roman" w:eastAsiaTheme="minorHAnsi" w:hAnsi="Times New Roman" w:cs="Times New Roman"/>
          <w:sz w:val="24"/>
          <w:szCs w:val="24"/>
          <w:lang w:eastAsia="en-US"/>
        </w:rPr>
      </w:pPr>
      <w:r w:rsidRPr="00F02456">
        <w:rPr>
          <w:rFonts w:ascii="Times New Roman" w:eastAsiaTheme="minorHAnsi" w:hAnsi="Times New Roman" w:cs="Times New Roman"/>
          <w:sz w:val="24"/>
          <w:szCs w:val="24"/>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85566" w:rsidRPr="00F02456" w:rsidRDefault="00785566" w:rsidP="00036B96">
      <w:pPr>
        <w:widowControl w:val="0"/>
        <w:autoSpaceDE w:val="0"/>
        <w:autoSpaceDN w:val="0"/>
        <w:adjustRightInd w:val="0"/>
        <w:spacing w:after="0" w:line="240" w:lineRule="auto"/>
        <w:ind w:right="141" w:firstLine="568"/>
        <w:jc w:val="both"/>
        <w:rPr>
          <w:rFonts w:ascii="Times New Roman" w:hAnsi="Times New Roman" w:cs="Times New Roman"/>
          <w:bCs/>
          <w:sz w:val="24"/>
          <w:szCs w:val="24"/>
        </w:rPr>
      </w:pPr>
      <w:r w:rsidRPr="00F02456">
        <w:rPr>
          <w:rFonts w:ascii="Times New Roman" w:hAnsi="Times New Roman" w:cs="Times New Roman"/>
          <w:bCs/>
          <w:sz w:val="24"/>
          <w:szCs w:val="24"/>
        </w:rPr>
        <w:t xml:space="preserve">Цели Программы достигаются через решение </w:t>
      </w:r>
      <w:r w:rsidRPr="00F02456">
        <w:rPr>
          <w:rFonts w:ascii="Times New Roman" w:hAnsi="Times New Roman" w:cs="Times New Roman"/>
          <w:b/>
          <w:bCs/>
          <w:sz w:val="24"/>
          <w:szCs w:val="24"/>
        </w:rPr>
        <w:t>следующих задач</w:t>
      </w:r>
      <w:r w:rsidRPr="00F02456">
        <w:rPr>
          <w:rFonts w:ascii="Times New Roman" w:hAnsi="Times New Roman" w:cs="Times New Roman"/>
          <w:bCs/>
          <w:sz w:val="24"/>
          <w:szCs w:val="24"/>
        </w:rPr>
        <w:t>:</w:t>
      </w:r>
    </w:p>
    <w:p w:rsidR="00785566" w:rsidRPr="00F02456" w:rsidRDefault="00785566" w:rsidP="00036B96">
      <w:pPr>
        <w:widowControl w:val="0"/>
        <w:autoSpaceDE w:val="0"/>
        <w:autoSpaceDN w:val="0"/>
        <w:adjustRightInd w:val="0"/>
        <w:spacing w:after="0" w:line="240" w:lineRule="auto"/>
        <w:ind w:right="141" w:firstLine="568"/>
        <w:jc w:val="both"/>
        <w:rPr>
          <w:rFonts w:ascii="Times New Roman" w:hAnsi="Times New Roman" w:cs="Times New Roman"/>
          <w:bCs/>
          <w:sz w:val="24"/>
          <w:szCs w:val="24"/>
        </w:rPr>
      </w:pPr>
      <w:r w:rsidRPr="00F02456">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785566" w:rsidRPr="00F02456" w:rsidRDefault="00785566" w:rsidP="00036B96">
      <w:pPr>
        <w:widowControl w:val="0"/>
        <w:autoSpaceDE w:val="0"/>
        <w:autoSpaceDN w:val="0"/>
        <w:adjustRightInd w:val="0"/>
        <w:spacing w:after="0" w:line="240" w:lineRule="auto"/>
        <w:ind w:right="141" w:firstLine="568"/>
        <w:jc w:val="both"/>
        <w:rPr>
          <w:rFonts w:ascii="Times New Roman" w:hAnsi="Times New Roman" w:cs="Times New Roman"/>
          <w:bCs/>
          <w:sz w:val="24"/>
          <w:szCs w:val="24"/>
        </w:rPr>
      </w:pPr>
      <w:r w:rsidRPr="00F02456">
        <w:rPr>
          <w:rFonts w:ascii="Times New Roman" w:hAnsi="Times New Roman" w:cs="Times New Roman"/>
          <w:bCs/>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85566" w:rsidRPr="00F02456" w:rsidRDefault="00785566" w:rsidP="00036B96">
      <w:pPr>
        <w:widowControl w:val="0"/>
        <w:autoSpaceDE w:val="0"/>
        <w:autoSpaceDN w:val="0"/>
        <w:adjustRightInd w:val="0"/>
        <w:spacing w:after="0" w:line="240" w:lineRule="auto"/>
        <w:ind w:right="141" w:firstLine="568"/>
        <w:jc w:val="both"/>
        <w:rPr>
          <w:rFonts w:ascii="Times New Roman" w:hAnsi="Times New Roman" w:cs="Times New Roman"/>
          <w:bCs/>
          <w:sz w:val="24"/>
          <w:szCs w:val="24"/>
        </w:rPr>
      </w:pPr>
      <w:r w:rsidRPr="00F02456">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85566" w:rsidRPr="00F02456" w:rsidRDefault="00785566" w:rsidP="00036B96">
      <w:pPr>
        <w:widowControl w:val="0"/>
        <w:autoSpaceDE w:val="0"/>
        <w:autoSpaceDN w:val="0"/>
        <w:adjustRightInd w:val="0"/>
        <w:spacing w:after="0" w:line="240" w:lineRule="auto"/>
        <w:ind w:right="141" w:firstLine="568"/>
        <w:jc w:val="both"/>
        <w:rPr>
          <w:rFonts w:ascii="Times New Roman" w:hAnsi="Times New Roman" w:cs="Times New Roman"/>
          <w:bCs/>
          <w:sz w:val="24"/>
          <w:szCs w:val="24"/>
        </w:rPr>
      </w:pPr>
      <w:r w:rsidRPr="00F02456">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85566" w:rsidRPr="00F02456" w:rsidRDefault="00785566" w:rsidP="00036B96">
      <w:pPr>
        <w:widowControl w:val="0"/>
        <w:autoSpaceDE w:val="0"/>
        <w:autoSpaceDN w:val="0"/>
        <w:adjustRightInd w:val="0"/>
        <w:spacing w:after="0" w:line="240" w:lineRule="auto"/>
        <w:ind w:right="141" w:firstLine="568"/>
        <w:jc w:val="both"/>
        <w:rPr>
          <w:rFonts w:ascii="Times New Roman" w:hAnsi="Times New Roman" w:cs="Times New Roman"/>
          <w:bCs/>
          <w:sz w:val="24"/>
          <w:szCs w:val="24"/>
        </w:rPr>
      </w:pPr>
      <w:r w:rsidRPr="00F02456">
        <w:rPr>
          <w:rFonts w:ascii="Times New Roman" w:hAnsi="Times New Roman" w:cs="Times New Roman"/>
          <w:bCs/>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85566" w:rsidRPr="00F02456" w:rsidRDefault="00785566" w:rsidP="00036B96">
      <w:pPr>
        <w:widowControl w:val="0"/>
        <w:autoSpaceDE w:val="0"/>
        <w:autoSpaceDN w:val="0"/>
        <w:adjustRightInd w:val="0"/>
        <w:spacing w:after="0" w:line="240" w:lineRule="auto"/>
        <w:ind w:right="141" w:firstLine="568"/>
        <w:jc w:val="both"/>
        <w:rPr>
          <w:rFonts w:ascii="Times New Roman" w:hAnsi="Times New Roman" w:cs="Times New Roman"/>
          <w:bCs/>
          <w:sz w:val="24"/>
          <w:szCs w:val="24"/>
        </w:rPr>
      </w:pPr>
      <w:r w:rsidRPr="00F02456">
        <w:rPr>
          <w:rFonts w:ascii="Times New Roman" w:hAnsi="Times New Roman" w:cs="Times New Roman"/>
          <w:bCs/>
          <w:sz w:val="24"/>
          <w:szCs w:val="24"/>
        </w:rPr>
        <w:t>-формирование  социокультурной среды, соответствующей возрастным и индивидуальным особенностям детей;</w:t>
      </w:r>
    </w:p>
    <w:p w:rsidR="00785566" w:rsidRPr="00F02456" w:rsidRDefault="00785566" w:rsidP="00036B96">
      <w:pPr>
        <w:widowControl w:val="0"/>
        <w:autoSpaceDE w:val="0"/>
        <w:autoSpaceDN w:val="0"/>
        <w:adjustRightInd w:val="0"/>
        <w:spacing w:after="0" w:line="240" w:lineRule="auto"/>
        <w:ind w:right="141" w:firstLine="568"/>
        <w:jc w:val="both"/>
        <w:rPr>
          <w:rFonts w:ascii="Times New Roman" w:hAnsi="Times New Roman" w:cs="Times New Roman"/>
          <w:bCs/>
          <w:sz w:val="24"/>
          <w:szCs w:val="24"/>
        </w:rPr>
      </w:pPr>
      <w:r w:rsidRPr="00F02456">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85566" w:rsidRPr="00F02456" w:rsidRDefault="00785566" w:rsidP="00036B96">
      <w:pPr>
        <w:widowControl w:val="0"/>
        <w:autoSpaceDE w:val="0"/>
        <w:autoSpaceDN w:val="0"/>
        <w:adjustRightInd w:val="0"/>
        <w:spacing w:after="0" w:line="240" w:lineRule="auto"/>
        <w:ind w:right="141" w:firstLine="568"/>
        <w:jc w:val="both"/>
        <w:rPr>
          <w:rFonts w:ascii="Times New Roman" w:hAnsi="Times New Roman" w:cs="Times New Roman"/>
          <w:bCs/>
          <w:sz w:val="24"/>
          <w:szCs w:val="24"/>
        </w:rPr>
      </w:pPr>
      <w:r w:rsidRPr="00F02456">
        <w:rPr>
          <w:rFonts w:ascii="Times New Roman" w:hAnsi="Times New Roman" w:cs="Times New Roman"/>
          <w:bCs/>
          <w:sz w:val="24"/>
          <w:szCs w:val="24"/>
        </w:rPr>
        <w:t>-обеспечение преемственности целей, задач и содержания дошкольного общего и начального общего образования.</w:t>
      </w:r>
    </w:p>
    <w:p w:rsidR="00FA5774" w:rsidRDefault="00FA5774" w:rsidP="00606EE4">
      <w:pPr>
        <w:widowControl w:val="0"/>
        <w:autoSpaceDE w:val="0"/>
        <w:autoSpaceDN w:val="0"/>
        <w:adjustRightInd w:val="0"/>
        <w:spacing w:after="0" w:line="240" w:lineRule="auto"/>
        <w:ind w:right="141" w:firstLine="568"/>
        <w:jc w:val="both"/>
        <w:rPr>
          <w:rFonts w:ascii="Times New Roman" w:hAnsi="Times New Roman" w:cs="Times New Roman"/>
          <w:b/>
          <w:sz w:val="24"/>
          <w:szCs w:val="24"/>
        </w:rPr>
      </w:pPr>
    </w:p>
    <w:p w:rsidR="00785566" w:rsidRPr="00606EE4" w:rsidRDefault="00785566" w:rsidP="00606EE4">
      <w:pPr>
        <w:widowControl w:val="0"/>
        <w:autoSpaceDE w:val="0"/>
        <w:autoSpaceDN w:val="0"/>
        <w:adjustRightInd w:val="0"/>
        <w:spacing w:after="0" w:line="240" w:lineRule="auto"/>
        <w:ind w:right="141" w:firstLine="568"/>
        <w:jc w:val="both"/>
        <w:rPr>
          <w:rFonts w:ascii="Times New Roman" w:hAnsi="Times New Roman" w:cs="Times New Roman"/>
          <w:b/>
          <w:sz w:val="24"/>
          <w:szCs w:val="24"/>
        </w:rPr>
      </w:pPr>
      <w:r w:rsidRPr="00F02456">
        <w:rPr>
          <w:rFonts w:ascii="Times New Roman" w:hAnsi="Times New Roman" w:cs="Times New Roman"/>
          <w:b/>
          <w:sz w:val="24"/>
          <w:szCs w:val="24"/>
        </w:rPr>
        <w:t>Вариативная часть</w:t>
      </w:r>
      <w:r w:rsidR="00606EE4">
        <w:rPr>
          <w:rFonts w:ascii="Times New Roman" w:hAnsi="Times New Roman" w:cs="Times New Roman"/>
          <w:b/>
          <w:sz w:val="24"/>
          <w:szCs w:val="24"/>
        </w:rPr>
        <w:t xml:space="preserve">. </w:t>
      </w:r>
      <w:r w:rsidRPr="00606EE4">
        <w:rPr>
          <w:rFonts w:ascii="Times New Roman" w:hAnsi="Times New Roman" w:cs="Times New Roman"/>
          <w:sz w:val="24"/>
          <w:szCs w:val="24"/>
        </w:rPr>
        <w:t>Основными направлениями работы МБДОУ «Детский сад №</w:t>
      </w:r>
      <w:r w:rsidR="002678C9">
        <w:rPr>
          <w:rFonts w:ascii="Times New Roman" w:hAnsi="Times New Roman" w:cs="Times New Roman"/>
          <w:sz w:val="24"/>
          <w:szCs w:val="24"/>
        </w:rPr>
        <w:t>37 «Веснянка</w:t>
      </w:r>
      <w:r w:rsidRPr="00606EE4">
        <w:rPr>
          <w:rFonts w:ascii="Times New Roman" w:hAnsi="Times New Roman" w:cs="Times New Roman"/>
          <w:sz w:val="24"/>
          <w:szCs w:val="24"/>
        </w:rPr>
        <w:t>» являются:</w:t>
      </w:r>
    </w:p>
    <w:p w:rsidR="004A5A13" w:rsidRPr="007B2CF5" w:rsidRDefault="002678C9" w:rsidP="00653C73">
      <w:pPr>
        <w:pStyle w:val="a8"/>
        <w:numPr>
          <w:ilvl w:val="0"/>
          <w:numId w:val="81"/>
        </w:numPr>
        <w:shd w:val="clear" w:color="auto" w:fill="FFFFFF"/>
        <w:tabs>
          <w:tab w:val="left" w:pos="0"/>
        </w:tabs>
        <w:spacing w:before="0" w:beforeAutospacing="0" w:after="0" w:afterAutospacing="0"/>
        <w:ind w:right="141"/>
        <w:jc w:val="both"/>
        <w:rPr>
          <w:rStyle w:val="a7"/>
          <w:b w:val="0"/>
          <w:bCs w:val="0"/>
        </w:rPr>
      </w:pPr>
      <w:r>
        <w:rPr>
          <w:rStyle w:val="a7"/>
          <w:b w:val="0"/>
          <w:i/>
          <w:color w:val="000000"/>
        </w:rPr>
        <w:t xml:space="preserve">Парциальная программа Л.В Куцакова </w:t>
      </w:r>
    </w:p>
    <w:p w:rsidR="007B2CF5" w:rsidRDefault="007B2CF5" w:rsidP="007B2CF5">
      <w:pPr>
        <w:pStyle w:val="a8"/>
        <w:shd w:val="clear" w:color="auto" w:fill="FFFFFF"/>
        <w:tabs>
          <w:tab w:val="left" w:pos="0"/>
        </w:tabs>
        <w:spacing w:before="0" w:beforeAutospacing="0" w:after="0" w:afterAutospacing="0"/>
        <w:ind w:right="141"/>
        <w:jc w:val="both"/>
        <w:rPr>
          <w:rStyle w:val="a7"/>
          <w:b w:val="0"/>
          <w:color w:val="000000"/>
        </w:rPr>
      </w:pPr>
      <w:r>
        <w:rPr>
          <w:rStyle w:val="a7"/>
          <w:b w:val="0"/>
          <w:i/>
          <w:color w:val="000000"/>
        </w:rPr>
        <w:tab/>
      </w:r>
      <w:r w:rsidRPr="007B2CF5">
        <w:rPr>
          <w:rStyle w:val="a7"/>
          <w:b w:val="0"/>
          <w:color w:val="000000"/>
        </w:rPr>
        <w:t>Целью программы</w:t>
      </w:r>
      <w:r>
        <w:rPr>
          <w:rStyle w:val="a7"/>
          <w:b w:val="0"/>
          <w:color w:val="000000"/>
        </w:rPr>
        <w:t xml:space="preserve"> является развитие конструкторских и художественных способностей детей.</w:t>
      </w:r>
    </w:p>
    <w:p w:rsidR="007B2CF5" w:rsidRPr="008E2988" w:rsidRDefault="007B2CF5" w:rsidP="007B2CF5">
      <w:pPr>
        <w:spacing w:after="0" w:line="240" w:lineRule="auto"/>
        <w:jc w:val="both"/>
        <w:rPr>
          <w:rStyle w:val="a7"/>
          <w:rFonts w:ascii="Times New Roman" w:hAnsi="Times New Roman" w:cs="Times New Roman"/>
          <w:b w:val="0"/>
          <w:color w:val="000000"/>
        </w:rPr>
      </w:pPr>
      <w:r>
        <w:rPr>
          <w:rStyle w:val="a7"/>
          <w:b w:val="0"/>
          <w:color w:val="000000"/>
        </w:rPr>
        <w:tab/>
      </w:r>
      <w:r w:rsidRPr="008E2988">
        <w:rPr>
          <w:rStyle w:val="a7"/>
          <w:rFonts w:ascii="Times New Roman" w:hAnsi="Times New Roman" w:cs="Times New Roman"/>
          <w:b w:val="0"/>
          <w:color w:val="000000"/>
        </w:rPr>
        <w:t xml:space="preserve">Задачи: </w:t>
      </w:r>
    </w:p>
    <w:p w:rsidR="007B2CF5" w:rsidRDefault="007B2CF5" w:rsidP="007B2CF5">
      <w:pPr>
        <w:spacing w:after="0" w:line="240" w:lineRule="auto"/>
        <w:jc w:val="both"/>
        <w:rPr>
          <w:rFonts w:ascii="Times New Roman" w:hAnsi="Times New Roman" w:cs="Times New Roman"/>
          <w:color w:val="000000"/>
          <w:shd w:val="clear" w:color="auto" w:fill="FFFFFF"/>
        </w:rPr>
      </w:pPr>
      <w:r>
        <w:rPr>
          <w:rStyle w:val="a7"/>
          <w:b w:val="0"/>
          <w:color w:val="000000"/>
        </w:rPr>
        <w:t xml:space="preserve">- </w:t>
      </w:r>
      <w:r w:rsidRPr="007B2CF5">
        <w:rPr>
          <w:rFonts w:ascii="Times New Roman" w:hAnsi="Times New Roman" w:cs="Times New Roman"/>
          <w:color w:val="000000"/>
          <w:shd w:val="clear" w:color="auto" w:fill="FFFFFF"/>
        </w:rPr>
        <w:t xml:space="preserve">Сформировать у детей устойчивый интерес к конструкторской деятельности, желание экспериментировать, творить, изобретать, развивать способности к самостоятельному анализу сооружений, конструкций, рисунков, фотографий, чертежей, схем с точки зрения практического назначения объектов.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Поупражнять в строительстве по условиям, темам, замыслу.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Научить использовать готовые чертежи и вносить в конструкции свои изменения.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Поупражнять в плоскостном моделировании, в создании собственных планов, схем, чертежей, в том числе чертежей построек в трех плоскостях.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 </w:t>
      </w:r>
      <w:r w:rsidRPr="007B2CF5">
        <w:rPr>
          <w:rFonts w:ascii="Times New Roman" w:hAnsi="Times New Roman" w:cs="Times New Roman"/>
          <w:color w:val="000000"/>
          <w:shd w:val="clear" w:color="auto" w:fill="FFFFFF"/>
        </w:rPr>
        <w:t>Поупражнять в индивидуальном и совместном конструировании.</w:t>
      </w:r>
      <w:r w:rsidRPr="007B2CF5">
        <w:rPr>
          <w:rStyle w:val="apple-converted-space"/>
          <w:rFonts w:ascii="Times New Roman" w:hAnsi="Times New Roman" w:cs="Times New Roman"/>
          <w:color w:val="000000"/>
          <w:shd w:val="clear" w:color="auto" w:fill="FFFFFF"/>
        </w:rPr>
        <w:t> </w:t>
      </w:r>
      <w:r w:rsidRPr="007B2CF5">
        <w:rPr>
          <w:rFonts w:ascii="Times New Roman" w:hAnsi="Times New Roman" w:cs="Times New Roman"/>
          <w:color w:val="000000"/>
        </w:rPr>
        <w:br/>
      </w: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Научить широко использовать разнообразные конструкторы, создавая из них конструкции как по предлагаемым рисункам, так и придумывая свои.</w:t>
      </w:r>
      <w:r w:rsidRPr="007B2CF5">
        <w:rPr>
          <w:rStyle w:val="apple-converted-space"/>
          <w:rFonts w:ascii="Times New Roman" w:hAnsi="Times New Roman" w:cs="Times New Roman"/>
          <w:color w:val="000000"/>
          <w:shd w:val="clear" w:color="auto" w:fill="FFFFFF"/>
        </w:rPr>
        <w:t> </w:t>
      </w:r>
      <w:r w:rsidRPr="007B2CF5">
        <w:rPr>
          <w:rFonts w:ascii="Times New Roman" w:hAnsi="Times New Roman" w:cs="Times New Roman"/>
          <w:color w:val="000000"/>
        </w:rPr>
        <w:br/>
      </w: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Поупражнять в работе с бумагой, научить создавать изображения по представлению и с натуры.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Поупражнять в различных способах вырезания симметричных форм, технике силуэтного вырезания, различной технике аппликации.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Научить мастерить игрушки, в основе которых лежат объемные формы.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Делать выкройки.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Использовать чертежи, рисунки, фотографии, схемы поделок и игрушек.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Создавать свои эскизы (игрушек, костюмов).</w:t>
      </w:r>
      <w:r w:rsidRPr="007B2CF5">
        <w:rPr>
          <w:rStyle w:val="apple-converted-space"/>
          <w:rFonts w:ascii="Times New Roman" w:hAnsi="Times New Roman" w:cs="Times New Roman"/>
          <w:color w:val="000000"/>
          <w:shd w:val="clear" w:color="auto" w:fill="FFFFFF"/>
        </w:rPr>
        <w:t> </w:t>
      </w:r>
      <w:r w:rsidRPr="007B2CF5">
        <w:rPr>
          <w:rFonts w:ascii="Times New Roman" w:hAnsi="Times New Roman" w:cs="Times New Roman"/>
          <w:color w:val="000000"/>
        </w:rPr>
        <w:br/>
      </w: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Научить делать игрушки по принципу оригами. Подбирать материалы по цвету, фактуре, эстетически оформляя сделанные игрушки и поделки.</w:t>
      </w:r>
      <w:r w:rsidRPr="007B2CF5">
        <w:rPr>
          <w:rStyle w:val="apple-converted-space"/>
          <w:rFonts w:ascii="Times New Roman" w:hAnsi="Times New Roman" w:cs="Times New Roman"/>
          <w:color w:val="000000"/>
          <w:shd w:val="clear" w:color="auto" w:fill="FFFFFF"/>
        </w:rPr>
        <w:t> </w:t>
      </w:r>
      <w:r w:rsidRPr="007B2CF5">
        <w:rPr>
          <w:rFonts w:ascii="Times New Roman" w:hAnsi="Times New Roman" w:cs="Times New Roman"/>
          <w:color w:val="000000"/>
        </w:rPr>
        <w:br/>
      </w: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Совершенствовать умения изготовлять декоративные панно из тканей.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Совершенствовать изобретательность, творчество детей в процессе работы с природным материалом.</w:t>
      </w:r>
      <w:r w:rsidRPr="007B2CF5">
        <w:rPr>
          <w:rStyle w:val="apple-converted-space"/>
          <w:rFonts w:ascii="Times New Roman" w:hAnsi="Times New Roman" w:cs="Times New Roman"/>
          <w:color w:val="000000"/>
          <w:shd w:val="clear" w:color="auto" w:fill="FFFFFF"/>
        </w:rPr>
        <w:t> </w:t>
      </w:r>
      <w:r w:rsidRPr="007B2CF5">
        <w:rPr>
          <w:rFonts w:ascii="Times New Roman" w:hAnsi="Times New Roman" w:cs="Times New Roman"/>
          <w:color w:val="000000"/>
        </w:rPr>
        <w:br/>
      </w: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 xml:space="preserve">В индивидуальной работе с детьми научить их использовать шитье, вышивание, вязание, плетение, нанизывание. </w:t>
      </w:r>
    </w:p>
    <w:p w:rsidR="007B2CF5" w:rsidRDefault="007B2CF5" w:rsidP="007B2CF5">
      <w:pPr>
        <w:spacing w:after="0" w:line="24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Научить создавать совместные декоративные композиции из разных материалов.</w:t>
      </w:r>
      <w:r w:rsidRPr="007B2CF5">
        <w:rPr>
          <w:rStyle w:val="apple-converted-space"/>
          <w:rFonts w:ascii="Times New Roman" w:hAnsi="Times New Roman" w:cs="Times New Roman"/>
          <w:color w:val="000000"/>
          <w:shd w:val="clear" w:color="auto" w:fill="FFFFFF"/>
        </w:rPr>
        <w:t> </w:t>
      </w:r>
      <w:r w:rsidRPr="007B2CF5">
        <w:rPr>
          <w:rFonts w:ascii="Times New Roman" w:hAnsi="Times New Roman" w:cs="Times New Roman"/>
          <w:color w:val="000000"/>
        </w:rPr>
        <w:br/>
      </w:r>
      <w:r>
        <w:rPr>
          <w:rFonts w:ascii="Times New Roman" w:hAnsi="Times New Roman" w:cs="Times New Roman"/>
          <w:color w:val="000000"/>
          <w:shd w:val="clear" w:color="auto" w:fill="FFFFFF"/>
        </w:rPr>
        <w:t xml:space="preserve">- </w:t>
      </w:r>
      <w:r w:rsidRPr="007B2CF5">
        <w:rPr>
          <w:rFonts w:ascii="Times New Roman" w:hAnsi="Times New Roman" w:cs="Times New Roman"/>
          <w:color w:val="000000"/>
          <w:shd w:val="clear" w:color="auto" w:fill="FFFFFF"/>
        </w:rPr>
        <w:t>Научить проявлять аккуратность в работе.</w:t>
      </w:r>
    </w:p>
    <w:p w:rsidR="004F56D2" w:rsidRDefault="004F56D2" w:rsidP="004F56D2">
      <w:pPr>
        <w:pStyle w:val="a8"/>
        <w:shd w:val="clear" w:color="auto" w:fill="FFFFFF"/>
        <w:rPr>
          <w:b/>
          <w:color w:val="000000"/>
        </w:rPr>
      </w:pPr>
      <w:r>
        <w:rPr>
          <w:b/>
          <w:color w:val="000000"/>
        </w:rPr>
        <w:t>Методы и приёмы:</w:t>
      </w:r>
    </w:p>
    <w:p w:rsidR="00D710BD" w:rsidRPr="007F66F9" w:rsidRDefault="007F66F9" w:rsidP="007F66F9">
      <w:pPr>
        <w:rPr>
          <w:rFonts w:ascii="Times New Roman" w:hAnsi="Times New Roman" w:cs="Times New Roman"/>
          <w:sz w:val="24"/>
          <w:szCs w:val="24"/>
        </w:rPr>
      </w:pPr>
      <w:r w:rsidRPr="00FE418A">
        <w:rPr>
          <w:rFonts w:ascii="Times New Roman" w:hAnsi="Times New Roman" w:cs="Times New Roman"/>
          <w:sz w:val="24"/>
          <w:szCs w:val="24"/>
        </w:rPr>
        <w:t>Наблюдение натурального объекта. Показ и анализ образца (при недостаточном опыте конструирования или если впервые сооружают подобную поделку и способы действий незнакомы). Показ способов действий (при недостаточном опыте конструирования или если впервые сооружают подобную поделку и способы действий незнакомы). Показ отдельных приемов конструирования или технических приемов работы (при наличии некоторого опыта).  Обыгрывание темы в начале занятий и в анализе, исходя из тематики и задач. Объяснение последовательности и способов выполнения постройки, игрушки. При сложных видах конструирования: из бумаги, природного материала и др. Пояснения, вопросы. Постановка перед детьми проблемных задач .Анализ и оценка процесса работы и качества готовой продукции -обращать внимание на эстетическую сторону, соответствие поставленным целям, характер работы, коллективизм и т.д.</w:t>
      </w:r>
    </w:p>
    <w:p w:rsidR="00D710BD" w:rsidRDefault="007B2CF5" w:rsidP="00D710BD">
      <w:pPr>
        <w:pStyle w:val="a8"/>
        <w:shd w:val="clear" w:color="auto" w:fill="FFFFFF"/>
        <w:spacing w:before="0" w:beforeAutospacing="0" w:after="0" w:afterAutospacing="0"/>
        <w:jc w:val="both"/>
        <w:rPr>
          <w:rFonts w:eastAsia="Calibri"/>
          <w:color w:val="000000" w:themeColor="text1"/>
          <w:sz w:val="22"/>
          <w:szCs w:val="22"/>
        </w:rPr>
      </w:pPr>
      <w:r w:rsidRPr="00D710BD">
        <w:rPr>
          <w:color w:val="000000" w:themeColor="text1"/>
          <w:sz w:val="22"/>
          <w:szCs w:val="22"/>
          <w:shd w:val="clear" w:color="auto" w:fill="FFFFFF"/>
        </w:rPr>
        <w:t xml:space="preserve">2. </w:t>
      </w:r>
      <w:r w:rsidR="00D710BD" w:rsidRPr="00D710BD">
        <w:rPr>
          <w:rFonts w:eastAsia="Calibri"/>
          <w:color w:val="000000" w:themeColor="text1"/>
          <w:sz w:val="22"/>
          <w:szCs w:val="22"/>
        </w:rPr>
        <w:t xml:space="preserve">Программа Радыновой О.П.  «Музыкальные шедевры» </w:t>
      </w:r>
    </w:p>
    <w:p w:rsidR="00D710BD" w:rsidRPr="00D710BD" w:rsidRDefault="00D710BD" w:rsidP="00D710BD">
      <w:pPr>
        <w:pStyle w:val="a8"/>
        <w:shd w:val="clear" w:color="auto" w:fill="FFFFFF"/>
        <w:spacing w:before="0" w:beforeAutospacing="0" w:after="0" w:afterAutospacing="0"/>
        <w:jc w:val="both"/>
        <w:rPr>
          <w:rFonts w:eastAsia="Calibri"/>
          <w:color w:val="000000" w:themeColor="text1"/>
          <w:sz w:val="22"/>
          <w:szCs w:val="22"/>
        </w:rPr>
      </w:pPr>
      <w:r w:rsidRPr="00D710BD">
        <w:rPr>
          <w:rFonts w:eastAsia="Calibri"/>
          <w:color w:val="000000" w:themeColor="text1"/>
          <w:sz w:val="22"/>
          <w:szCs w:val="22"/>
        </w:rPr>
        <w:t xml:space="preserve">Цель программы – формирование основ музыкальной культуры детей дошкольного возраста. </w:t>
      </w:r>
    </w:p>
    <w:p w:rsidR="00D710BD" w:rsidRPr="00D710BD" w:rsidRDefault="00D710BD" w:rsidP="007B2CF5">
      <w:pPr>
        <w:spacing w:after="0" w:line="240" w:lineRule="auto"/>
        <w:jc w:val="both"/>
        <w:rPr>
          <w:rFonts w:ascii="Times New Roman" w:hAnsi="Times New Roman" w:cs="Times New Roman"/>
          <w:color w:val="000000" w:themeColor="text1"/>
          <w:shd w:val="clear" w:color="auto" w:fill="FFFFFF"/>
        </w:rPr>
      </w:pPr>
      <w:r w:rsidRPr="00D710BD">
        <w:rPr>
          <w:rFonts w:ascii="Times New Roman" w:hAnsi="Times New Roman" w:cs="Times New Roman"/>
          <w:color w:val="000000" w:themeColor="text1"/>
          <w:shd w:val="clear" w:color="auto" w:fill="FFFFFF"/>
        </w:rPr>
        <w:t>Задачи:</w:t>
      </w:r>
    </w:p>
    <w:p w:rsidR="00D710BD" w:rsidRPr="00D710BD" w:rsidRDefault="00D710BD" w:rsidP="00D710BD">
      <w:pPr>
        <w:spacing w:after="0" w:line="240" w:lineRule="auto"/>
        <w:rPr>
          <w:rFonts w:ascii="Times New Roman" w:hAnsi="Times New Roman" w:cs="Times New Roman"/>
        </w:rPr>
      </w:pPr>
      <w:r>
        <w:rPr>
          <w:rFonts w:ascii="Times New Roman" w:hAnsi="Times New Roman" w:cs="Times New Roman"/>
        </w:rPr>
        <w:t xml:space="preserve">- </w:t>
      </w:r>
      <w:r w:rsidRPr="00D710BD">
        <w:rPr>
          <w:rFonts w:ascii="Times New Roman" w:hAnsi="Times New Roman" w:cs="Times New Roman"/>
        </w:rPr>
        <w:t>Накапливать  опыт  восприятия  произведений   мировой  музыкальной  культуры  разных  эпох  и  стилей, а  также  расширять  знания  детей   о народной  музыки</w:t>
      </w:r>
    </w:p>
    <w:p w:rsidR="00D710BD" w:rsidRPr="00D710BD" w:rsidRDefault="00D710BD" w:rsidP="00D710BD">
      <w:pPr>
        <w:spacing w:after="0" w:line="240" w:lineRule="auto"/>
        <w:rPr>
          <w:rFonts w:ascii="Times New Roman" w:hAnsi="Times New Roman" w:cs="Times New Roman"/>
        </w:rPr>
      </w:pPr>
      <w:r>
        <w:rPr>
          <w:rFonts w:ascii="Times New Roman" w:hAnsi="Times New Roman" w:cs="Times New Roman"/>
        </w:rPr>
        <w:t xml:space="preserve">- </w:t>
      </w:r>
      <w:r w:rsidRPr="00D710BD">
        <w:rPr>
          <w:rFonts w:ascii="Times New Roman" w:hAnsi="Times New Roman" w:cs="Times New Roman"/>
        </w:rPr>
        <w:t>Вызывать  проявления  эмоциональной  отзывчивости,  развивать  музыкальные  способности,  мышление  (осознание  эмоционального  содержания  музыки, музыкальной  формы, жанра)</w:t>
      </w:r>
    </w:p>
    <w:p w:rsidR="00D710BD" w:rsidRPr="00D710BD" w:rsidRDefault="00D710BD" w:rsidP="00D710BD">
      <w:pPr>
        <w:spacing w:after="0" w:line="240" w:lineRule="auto"/>
        <w:rPr>
          <w:rFonts w:ascii="Times New Roman" w:hAnsi="Times New Roman" w:cs="Times New Roman"/>
        </w:rPr>
      </w:pPr>
      <w:r>
        <w:rPr>
          <w:rFonts w:ascii="Times New Roman" w:hAnsi="Times New Roman" w:cs="Times New Roman"/>
        </w:rPr>
        <w:t xml:space="preserve">- </w:t>
      </w:r>
      <w:r w:rsidRPr="00D710BD">
        <w:rPr>
          <w:rFonts w:ascii="Times New Roman" w:hAnsi="Times New Roman" w:cs="Times New Roman"/>
        </w:rPr>
        <w:t>Воспитывать  эстетические  чувства, тезаурус (сокровищницу  впечатлений)</w:t>
      </w:r>
    </w:p>
    <w:p w:rsidR="00D710BD" w:rsidRPr="00D710BD" w:rsidRDefault="00D710BD" w:rsidP="00D710BD">
      <w:pPr>
        <w:spacing w:after="0" w:line="240" w:lineRule="auto"/>
        <w:rPr>
          <w:rFonts w:ascii="Times New Roman" w:hAnsi="Times New Roman" w:cs="Times New Roman"/>
        </w:rPr>
      </w:pPr>
      <w:r>
        <w:rPr>
          <w:rFonts w:ascii="Times New Roman" w:hAnsi="Times New Roman" w:cs="Times New Roman"/>
        </w:rPr>
        <w:t xml:space="preserve">- </w:t>
      </w:r>
      <w:r w:rsidRPr="00D710BD">
        <w:rPr>
          <w:rFonts w:ascii="Times New Roman" w:hAnsi="Times New Roman" w:cs="Times New Roman"/>
        </w:rPr>
        <w:t>Побуждать  выражать  свои  музыкальные  впечатления  в  исполнительской,  творческой  деятельности (в  образном  слове, рисунках, пластике, инсценировках)</w:t>
      </w:r>
    </w:p>
    <w:p w:rsidR="007B2CF5" w:rsidRPr="007B2CF5" w:rsidRDefault="007B2CF5" w:rsidP="007B2CF5">
      <w:pPr>
        <w:pStyle w:val="a8"/>
        <w:shd w:val="clear" w:color="auto" w:fill="FFFFFF"/>
        <w:tabs>
          <w:tab w:val="left" w:pos="0"/>
        </w:tabs>
        <w:spacing w:before="0" w:beforeAutospacing="0" w:after="0" w:afterAutospacing="0"/>
        <w:ind w:right="141"/>
        <w:jc w:val="both"/>
      </w:pPr>
    </w:p>
    <w:p w:rsidR="00785566" w:rsidRPr="00F02456" w:rsidRDefault="00785566" w:rsidP="00D710BD">
      <w:pPr>
        <w:spacing w:after="0" w:line="240" w:lineRule="auto"/>
        <w:ind w:right="141" w:firstLine="568"/>
        <w:jc w:val="center"/>
        <w:rPr>
          <w:rFonts w:ascii="Times New Roman" w:eastAsia="Times New Roman" w:hAnsi="Times New Roman" w:cs="Times New Roman"/>
          <w:sz w:val="24"/>
          <w:szCs w:val="24"/>
        </w:rPr>
      </w:pPr>
    </w:p>
    <w:p w:rsidR="00785566" w:rsidRPr="00D710BD" w:rsidRDefault="00785566" w:rsidP="00653C73">
      <w:pPr>
        <w:pStyle w:val="a3"/>
        <w:numPr>
          <w:ilvl w:val="2"/>
          <w:numId w:val="81"/>
        </w:numPr>
        <w:spacing w:after="0" w:line="240" w:lineRule="auto"/>
        <w:ind w:right="141"/>
        <w:jc w:val="center"/>
        <w:rPr>
          <w:rFonts w:ascii="Times New Roman" w:hAnsi="Times New Roman" w:cs="Times New Roman"/>
          <w:b/>
          <w:sz w:val="24"/>
          <w:szCs w:val="24"/>
        </w:rPr>
      </w:pPr>
      <w:r w:rsidRPr="00D710BD">
        <w:rPr>
          <w:rFonts w:ascii="Times New Roman" w:hAnsi="Times New Roman" w:cs="Times New Roman"/>
          <w:b/>
          <w:sz w:val="24"/>
          <w:szCs w:val="24"/>
        </w:rPr>
        <w:t>Принципы и подходы к формированию Программы</w:t>
      </w:r>
    </w:p>
    <w:p w:rsidR="00D710BD" w:rsidRPr="00D710BD" w:rsidRDefault="00D710BD" w:rsidP="00D710BD">
      <w:pPr>
        <w:pStyle w:val="a3"/>
        <w:spacing w:after="0" w:line="240" w:lineRule="auto"/>
        <w:ind w:left="1288" w:right="141"/>
        <w:rPr>
          <w:rFonts w:ascii="Times New Roman" w:hAnsi="Times New Roman" w:cs="Times New Roman"/>
          <w:b/>
          <w:sz w:val="24"/>
          <w:szCs w:val="24"/>
        </w:rPr>
      </w:pPr>
    </w:p>
    <w:p w:rsidR="00785566" w:rsidRPr="00F02456" w:rsidRDefault="00785566" w:rsidP="00036B96">
      <w:pPr>
        <w:autoSpaceDE w:val="0"/>
        <w:autoSpaceDN w:val="0"/>
        <w:adjustRightInd w:val="0"/>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В Программе на </w:t>
      </w:r>
      <w:r w:rsidRPr="00F02456">
        <w:rPr>
          <w:rFonts w:ascii="Times New Roman" w:hAnsi="Times New Roman" w:cs="Times New Roman"/>
          <w:b/>
          <w:sz w:val="24"/>
          <w:szCs w:val="24"/>
        </w:rPr>
        <w:t>первый план выдвигается развивающая функция</w:t>
      </w:r>
      <w:r w:rsidRPr="00F02456">
        <w:rPr>
          <w:rFonts w:ascii="Times New Roman" w:hAnsi="Times New Roman" w:cs="Times New Roman"/>
          <w:sz w:val="24"/>
          <w:szCs w:val="24"/>
        </w:rPr>
        <w:t xml:space="preserve">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785566" w:rsidRPr="00F02456" w:rsidRDefault="00785566" w:rsidP="00036B96">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lastRenderedPageBreak/>
        <w:t xml:space="preserve">Программа построена на </w:t>
      </w:r>
      <w:r w:rsidRPr="00F02456">
        <w:rPr>
          <w:rFonts w:ascii="Times New Roman" w:hAnsi="Times New Roman" w:cs="Times New Roman"/>
          <w:b/>
          <w:sz w:val="24"/>
          <w:szCs w:val="24"/>
        </w:rPr>
        <w:t>позициях гуманно-личностного отношения</w:t>
      </w:r>
      <w:r w:rsidRPr="00F02456">
        <w:rPr>
          <w:rFonts w:ascii="Times New Roman" w:hAnsi="Times New Roman" w:cs="Times New Roman"/>
          <w:sz w:val="24"/>
          <w:szCs w:val="24"/>
        </w:rPr>
        <w:t xml:space="preserve">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785566" w:rsidRPr="00F02456" w:rsidRDefault="00785566" w:rsidP="00036B96">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785566" w:rsidRPr="00F02456" w:rsidRDefault="00785566" w:rsidP="00036B96">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Особая роль в Программе уделяется</w:t>
      </w:r>
      <w:r w:rsidRPr="00F02456">
        <w:rPr>
          <w:rFonts w:ascii="Times New Roman" w:hAnsi="Times New Roman" w:cs="Times New Roman"/>
          <w:b/>
          <w:sz w:val="24"/>
          <w:szCs w:val="24"/>
        </w:rPr>
        <w:t xml:space="preserve"> игровой деятельности</w:t>
      </w:r>
      <w:r w:rsidRPr="00F02456">
        <w:rPr>
          <w:rFonts w:ascii="Times New Roman" w:hAnsi="Times New Roman" w:cs="Times New Roman"/>
          <w:sz w:val="24"/>
          <w:szCs w:val="24"/>
        </w:rPr>
        <w:t xml:space="preserve"> как ведущей в дошкольном детстве ( А. Н. Леонтьев, А. В. Запорожец, Д. Б. Эльконин и др.).</w:t>
      </w:r>
    </w:p>
    <w:p w:rsidR="00785566" w:rsidRPr="00F02456" w:rsidRDefault="00785566" w:rsidP="00036B96">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Программ</w:t>
      </w:r>
      <w:r w:rsidR="00386A53" w:rsidRPr="00F02456">
        <w:rPr>
          <w:rFonts w:ascii="Times New Roman" w:hAnsi="Times New Roman" w:cs="Times New Roman"/>
          <w:sz w:val="24"/>
          <w:szCs w:val="24"/>
        </w:rPr>
        <w:t>а</w:t>
      </w:r>
      <w:r w:rsidRPr="00F02456">
        <w:rPr>
          <w:rFonts w:ascii="Times New Roman" w:hAnsi="Times New Roman" w:cs="Times New Roman"/>
          <w:sz w:val="24"/>
          <w:szCs w:val="24"/>
        </w:rPr>
        <w:t xml:space="preserve"> </w:t>
      </w:r>
      <w:r w:rsidR="00386A53" w:rsidRPr="00F02456">
        <w:rPr>
          <w:rFonts w:ascii="Times New Roman" w:hAnsi="Times New Roman" w:cs="Times New Roman"/>
          <w:sz w:val="24"/>
          <w:szCs w:val="24"/>
        </w:rPr>
        <w:t xml:space="preserve">основана </w:t>
      </w:r>
      <w:r w:rsidRPr="00F02456">
        <w:rPr>
          <w:rFonts w:ascii="Times New Roman" w:hAnsi="Times New Roman" w:cs="Times New Roman"/>
          <w:sz w:val="24"/>
          <w:szCs w:val="24"/>
        </w:rPr>
        <w:t xml:space="preserve"> на важнейшем дидактическом принципе развивающем обучении. и на научном положении Л. С.Выготского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важнейший результат успешности воспитания и образования детей.</w:t>
      </w:r>
    </w:p>
    <w:p w:rsidR="00785566" w:rsidRPr="00F02456" w:rsidRDefault="00785566" w:rsidP="00036B96">
      <w:pPr>
        <w:autoSpaceDE w:val="0"/>
        <w:autoSpaceDN w:val="0"/>
        <w:adjustRightInd w:val="0"/>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В Программе комплексно представлены все основные содержательные линии воспитания и образования ребенка </w:t>
      </w:r>
      <w:r w:rsidR="00386A53" w:rsidRPr="00F02456">
        <w:rPr>
          <w:rFonts w:ascii="Times New Roman" w:hAnsi="Times New Roman" w:cs="Times New Roman"/>
          <w:sz w:val="24"/>
          <w:szCs w:val="24"/>
        </w:rPr>
        <w:t>6 - 7 лет</w:t>
      </w:r>
      <w:r w:rsidRPr="00F02456">
        <w:rPr>
          <w:rFonts w:ascii="Times New Roman" w:hAnsi="Times New Roman" w:cs="Times New Roman"/>
          <w:sz w:val="24"/>
          <w:szCs w:val="24"/>
        </w:rPr>
        <w:t>.</w:t>
      </w:r>
    </w:p>
    <w:p w:rsidR="00785566" w:rsidRPr="00F02456" w:rsidRDefault="00785566" w:rsidP="00036B96">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785566" w:rsidRPr="00F02456" w:rsidRDefault="00785566" w:rsidP="00036B96">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А.Ветлугина, Н. С. Карпинская).</w:t>
      </w:r>
    </w:p>
    <w:p w:rsidR="00785566" w:rsidRPr="00FA5774" w:rsidRDefault="00785566" w:rsidP="00036B96">
      <w:pPr>
        <w:autoSpaceDE w:val="0"/>
        <w:autoSpaceDN w:val="0"/>
        <w:adjustRightInd w:val="0"/>
        <w:spacing w:after="0" w:line="240" w:lineRule="auto"/>
        <w:ind w:right="141" w:firstLine="568"/>
        <w:jc w:val="both"/>
        <w:rPr>
          <w:rFonts w:ascii="Times New Roman" w:hAnsi="Times New Roman" w:cs="Times New Roman"/>
          <w:b/>
          <w:color w:val="000000"/>
          <w:sz w:val="24"/>
          <w:szCs w:val="24"/>
        </w:rPr>
      </w:pPr>
      <w:r w:rsidRPr="00FA5774">
        <w:rPr>
          <w:rFonts w:ascii="Times New Roman" w:hAnsi="Times New Roman" w:cs="Times New Roman"/>
          <w:b/>
          <w:color w:val="000000"/>
          <w:sz w:val="24"/>
          <w:szCs w:val="24"/>
        </w:rPr>
        <w:t>Содержание парциальных программ соответствует принципам:</w:t>
      </w:r>
    </w:p>
    <w:p w:rsidR="00785566" w:rsidRPr="00F02456" w:rsidRDefault="00785566" w:rsidP="00036B96">
      <w:pPr>
        <w:autoSpaceDE w:val="0"/>
        <w:autoSpaceDN w:val="0"/>
        <w:adjustRightInd w:val="0"/>
        <w:spacing w:after="0" w:line="240" w:lineRule="auto"/>
        <w:ind w:right="141" w:firstLine="568"/>
        <w:jc w:val="both"/>
        <w:rPr>
          <w:rFonts w:ascii="Times New Roman" w:hAnsi="Times New Roman" w:cs="Times New Roman"/>
          <w:color w:val="000000"/>
          <w:sz w:val="24"/>
          <w:szCs w:val="24"/>
        </w:rPr>
      </w:pPr>
      <w:r w:rsidRPr="00F02456">
        <w:rPr>
          <w:rFonts w:ascii="Times New Roman" w:hAnsi="Times New Roman" w:cs="Times New Roman"/>
          <w:color w:val="000000"/>
          <w:sz w:val="24"/>
          <w:szCs w:val="24"/>
        </w:rPr>
        <w:t xml:space="preserve">- принцип развивающего образования, целью которого является развитие ребенка; </w:t>
      </w:r>
    </w:p>
    <w:p w:rsidR="00785566" w:rsidRPr="00F02456" w:rsidRDefault="00785566" w:rsidP="00036B96">
      <w:pPr>
        <w:autoSpaceDE w:val="0"/>
        <w:autoSpaceDN w:val="0"/>
        <w:adjustRightInd w:val="0"/>
        <w:spacing w:after="0" w:line="240" w:lineRule="auto"/>
        <w:ind w:right="141" w:firstLine="568"/>
        <w:jc w:val="both"/>
        <w:rPr>
          <w:rFonts w:ascii="Times New Roman" w:hAnsi="Times New Roman" w:cs="Times New Roman"/>
          <w:color w:val="000000"/>
          <w:sz w:val="24"/>
          <w:szCs w:val="24"/>
        </w:rPr>
      </w:pPr>
      <w:r w:rsidRPr="00F02456">
        <w:rPr>
          <w:rFonts w:ascii="Times New Roman" w:hAnsi="Times New Roman" w:cs="Times New Roman"/>
          <w:color w:val="000000"/>
          <w:sz w:val="24"/>
          <w:szCs w:val="24"/>
        </w:rPr>
        <w:t>-</w:t>
      </w:r>
      <w:r w:rsidR="007B2CF5">
        <w:rPr>
          <w:rFonts w:ascii="Times New Roman" w:hAnsi="Times New Roman" w:cs="Times New Roman"/>
          <w:color w:val="000000"/>
          <w:sz w:val="24"/>
          <w:szCs w:val="24"/>
        </w:rPr>
        <w:t xml:space="preserve"> </w:t>
      </w:r>
      <w:r w:rsidRPr="00F02456">
        <w:rPr>
          <w:rFonts w:ascii="Times New Roman" w:hAnsi="Times New Roman" w:cs="Times New Roman"/>
          <w:color w:val="000000"/>
          <w:sz w:val="24"/>
          <w:szCs w:val="24"/>
        </w:rPr>
        <w:t>принцип необходимости и достаточности (соответствие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r w:rsidR="006223FD">
        <w:rPr>
          <w:rFonts w:ascii="Times New Roman" w:hAnsi="Times New Roman" w:cs="Times New Roman"/>
          <w:color w:val="000000"/>
          <w:sz w:val="24"/>
          <w:szCs w:val="24"/>
        </w:rPr>
        <w:t>;</w:t>
      </w:r>
    </w:p>
    <w:p w:rsidR="00785566" w:rsidRPr="00F02456" w:rsidRDefault="00785566" w:rsidP="00036B96">
      <w:pPr>
        <w:autoSpaceDE w:val="0"/>
        <w:autoSpaceDN w:val="0"/>
        <w:adjustRightInd w:val="0"/>
        <w:spacing w:after="0" w:line="240" w:lineRule="auto"/>
        <w:ind w:right="141" w:firstLine="568"/>
        <w:jc w:val="both"/>
        <w:rPr>
          <w:rFonts w:ascii="Times New Roman" w:hAnsi="Times New Roman" w:cs="Times New Roman"/>
          <w:color w:val="000000"/>
          <w:sz w:val="24"/>
          <w:szCs w:val="24"/>
        </w:rPr>
      </w:pPr>
      <w:r w:rsidRPr="00F02456">
        <w:rPr>
          <w:rFonts w:ascii="Times New Roman" w:hAnsi="Times New Roman" w:cs="Times New Roman"/>
          <w:color w:val="000000"/>
          <w:sz w:val="24"/>
          <w:szCs w:val="24"/>
        </w:rPr>
        <w:t>-</w:t>
      </w:r>
      <w:r w:rsidR="007B2CF5">
        <w:rPr>
          <w:rFonts w:ascii="Times New Roman" w:hAnsi="Times New Roman" w:cs="Times New Roman"/>
          <w:color w:val="000000"/>
          <w:sz w:val="24"/>
          <w:szCs w:val="24"/>
        </w:rPr>
        <w:t xml:space="preserve"> </w:t>
      </w:r>
      <w:r w:rsidRPr="00F02456">
        <w:rPr>
          <w:rFonts w:ascii="Times New Roman" w:hAnsi="Times New Roman" w:cs="Times New Roman"/>
          <w:color w:val="000000"/>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85566" w:rsidRPr="00F02456" w:rsidRDefault="00785566" w:rsidP="00036B96">
      <w:pPr>
        <w:spacing w:after="0" w:line="240" w:lineRule="auto"/>
        <w:ind w:right="141" w:firstLine="568"/>
        <w:jc w:val="both"/>
        <w:rPr>
          <w:rFonts w:ascii="Times New Roman" w:hAnsi="Times New Roman" w:cs="Times New Roman"/>
          <w:b/>
          <w:sz w:val="24"/>
          <w:szCs w:val="24"/>
        </w:rPr>
      </w:pPr>
      <w:r w:rsidRPr="00F02456">
        <w:rPr>
          <w:rFonts w:ascii="Times New Roman" w:hAnsi="Times New Roman" w:cs="Times New Roman"/>
          <w:b/>
          <w:sz w:val="24"/>
          <w:szCs w:val="24"/>
        </w:rPr>
        <w:t xml:space="preserve">Таким образом, </w:t>
      </w:r>
      <w:r w:rsidR="00386A53" w:rsidRPr="00F02456">
        <w:rPr>
          <w:rFonts w:ascii="Times New Roman" w:hAnsi="Times New Roman" w:cs="Times New Roman"/>
          <w:b/>
          <w:sz w:val="24"/>
          <w:szCs w:val="24"/>
        </w:rPr>
        <w:t>Программа</w:t>
      </w:r>
      <w:r w:rsidRPr="00F02456">
        <w:rPr>
          <w:rFonts w:ascii="Times New Roman" w:hAnsi="Times New Roman" w:cs="Times New Roman"/>
          <w:b/>
          <w:sz w:val="24"/>
          <w:szCs w:val="24"/>
        </w:rPr>
        <w:t>:</w:t>
      </w:r>
    </w:p>
    <w:p w:rsidR="00785566" w:rsidRPr="00F02456" w:rsidRDefault="00785566" w:rsidP="005D0A39">
      <w:pPr>
        <w:pStyle w:val="a3"/>
        <w:numPr>
          <w:ilvl w:val="0"/>
          <w:numId w:val="3"/>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785566" w:rsidRPr="00F02456" w:rsidRDefault="00785566" w:rsidP="005D0A39">
      <w:pPr>
        <w:pStyle w:val="a3"/>
        <w:numPr>
          <w:ilvl w:val="0"/>
          <w:numId w:val="3"/>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85566" w:rsidRPr="00F02456" w:rsidRDefault="00785566" w:rsidP="005D0A39">
      <w:pPr>
        <w:pStyle w:val="a3"/>
        <w:numPr>
          <w:ilvl w:val="0"/>
          <w:numId w:val="3"/>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соответствует критериям полноты, необходимости и достаточности;</w:t>
      </w:r>
    </w:p>
    <w:p w:rsidR="00785566" w:rsidRPr="00F02456" w:rsidRDefault="00785566" w:rsidP="005D0A39">
      <w:pPr>
        <w:pStyle w:val="a3"/>
        <w:numPr>
          <w:ilvl w:val="0"/>
          <w:numId w:val="3"/>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ключевые качества в развитии дошкольников;</w:t>
      </w:r>
    </w:p>
    <w:p w:rsidR="00785566" w:rsidRPr="00F02456" w:rsidRDefault="00785566" w:rsidP="005D0A39">
      <w:pPr>
        <w:pStyle w:val="a3"/>
        <w:numPr>
          <w:ilvl w:val="0"/>
          <w:numId w:val="4"/>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85566" w:rsidRPr="00F02456" w:rsidRDefault="00785566" w:rsidP="005D0A39">
      <w:pPr>
        <w:pStyle w:val="a3"/>
        <w:numPr>
          <w:ilvl w:val="0"/>
          <w:numId w:val="4"/>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lastRenderedPageBreak/>
        <w:t>основывается на комплексно-тематическом принципе построения образовательного процесса;</w:t>
      </w:r>
    </w:p>
    <w:p w:rsidR="00785566" w:rsidRPr="00F02456" w:rsidRDefault="00785566" w:rsidP="005D0A39">
      <w:pPr>
        <w:pStyle w:val="a3"/>
        <w:numPr>
          <w:ilvl w:val="0"/>
          <w:numId w:val="4"/>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 ведении режимных моментов в соответствии со спецификой дошкольного образования;</w:t>
      </w:r>
    </w:p>
    <w:p w:rsidR="00785566" w:rsidRPr="00F02456" w:rsidRDefault="00785566" w:rsidP="005D0A39">
      <w:pPr>
        <w:pStyle w:val="a3"/>
        <w:numPr>
          <w:ilvl w:val="0"/>
          <w:numId w:val="4"/>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w:t>
      </w:r>
    </w:p>
    <w:p w:rsidR="00785566" w:rsidRPr="00F02456" w:rsidRDefault="00785566" w:rsidP="00036B96">
      <w:pPr>
        <w:spacing w:after="0" w:line="240" w:lineRule="auto"/>
        <w:ind w:right="141" w:firstLine="568"/>
        <w:jc w:val="both"/>
        <w:rPr>
          <w:rFonts w:ascii="Times New Roman" w:hAnsi="Times New Roman" w:cs="Times New Roman"/>
          <w:sz w:val="24"/>
          <w:szCs w:val="24"/>
        </w:rPr>
      </w:pPr>
    </w:p>
    <w:p w:rsidR="00FD1128" w:rsidRDefault="00386A53" w:rsidP="00653C73">
      <w:pPr>
        <w:pStyle w:val="a3"/>
        <w:numPr>
          <w:ilvl w:val="2"/>
          <w:numId w:val="81"/>
        </w:numPr>
        <w:tabs>
          <w:tab w:val="left" w:pos="0"/>
        </w:tabs>
        <w:spacing w:after="0" w:line="240" w:lineRule="auto"/>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Значимые для разработки и реализации Программы характеристики</w:t>
      </w:r>
    </w:p>
    <w:p w:rsidR="00D710BD" w:rsidRDefault="00D710BD" w:rsidP="00D710BD">
      <w:pPr>
        <w:pStyle w:val="a3"/>
        <w:tabs>
          <w:tab w:val="left" w:pos="0"/>
        </w:tabs>
        <w:spacing w:after="0" w:line="240" w:lineRule="auto"/>
        <w:ind w:left="1288"/>
        <w:rPr>
          <w:rFonts w:ascii="Times New Roman" w:eastAsia="Times New Roman" w:hAnsi="Times New Roman" w:cs="Times New Roman"/>
          <w:b/>
          <w:sz w:val="24"/>
          <w:szCs w:val="24"/>
        </w:rPr>
      </w:pPr>
    </w:p>
    <w:p w:rsidR="00FA5774" w:rsidRPr="00F02456" w:rsidRDefault="00FA5774" w:rsidP="00FA5774">
      <w:pPr>
        <w:pStyle w:val="a3"/>
        <w:tabs>
          <w:tab w:val="left" w:pos="-567"/>
        </w:tabs>
        <w:spacing w:after="0" w:line="240" w:lineRule="auto"/>
        <w:ind w:left="0" w:right="141"/>
        <w:jc w:val="center"/>
        <w:rPr>
          <w:rFonts w:ascii="Times New Roman" w:hAnsi="Times New Roman" w:cs="Times New Roman"/>
          <w:b/>
          <w:bCs/>
          <w:iCs/>
          <w:sz w:val="24"/>
          <w:szCs w:val="24"/>
        </w:rPr>
      </w:pPr>
      <w:r w:rsidRPr="00F02456">
        <w:rPr>
          <w:rFonts w:ascii="Times New Roman" w:hAnsi="Times New Roman" w:cs="Times New Roman"/>
          <w:b/>
          <w:bCs/>
          <w:i/>
          <w:iCs/>
          <w:sz w:val="24"/>
          <w:szCs w:val="24"/>
        </w:rPr>
        <w:t>Характеристика возрастных особенностей детей</w:t>
      </w:r>
      <w:r w:rsidRPr="00F02456">
        <w:rPr>
          <w:rFonts w:ascii="Times New Roman" w:hAnsi="Times New Roman" w:cs="Times New Roman"/>
          <w:b/>
          <w:bCs/>
          <w:iCs/>
          <w:sz w:val="24"/>
          <w:szCs w:val="24"/>
        </w:rPr>
        <w:t xml:space="preserve"> </w:t>
      </w:r>
      <w:r w:rsidRPr="00F02456">
        <w:rPr>
          <w:rFonts w:ascii="Times New Roman" w:hAnsi="Times New Roman" w:cs="Times New Roman"/>
          <w:b/>
          <w:i/>
          <w:sz w:val="24"/>
          <w:szCs w:val="24"/>
        </w:rPr>
        <w:t>6-7 лет</w:t>
      </w:r>
    </w:p>
    <w:p w:rsidR="00FA5774" w:rsidRPr="00F02456" w:rsidRDefault="00FA5774" w:rsidP="00FA5774">
      <w:pPr>
        <w:spacing w:after="0" w:line="240" w:lineRule="auto"/>
        <w:ind w:right="141"/>
        <w:jc w:val="both"/>
        <w:rPr>
          <w:rFonts w:ascii="Times New Roman" w:hAnsi="Times New Roman" w:cs="Times New Roman"/>
          <w:b/>
          <w:i/>
          <w:sz w:val="24"/>
          <w:szCs w:val="24"/>
        </w:rPr>
      </w:pPr>
      <w:r w:rsidRPr="00F02456">
        <w:rPr>
          <w:rFonts w:ascii="Times New Roman" w:hAnsi="Times New Roman" w:cs="Times New Roman"/>
          <w:b/>
          <w:i/>
          <w:sz w:val="24"/>
          <w:szCs w:val="24"/>
        </w:rPr>
        <w:t>Физическое развитие</w:t>
      </w:r>
    </w:p>
    <w:p w:rsidR="00FA5774" w:rsidRPr="00F02456" w:rsidRDefault="00FA5774" w:rsidP="00FA5774">
      <w:pPr>
        <w:spacing w:after="0" w:line="240" w:lineRule="auto"/>
        <w:ind w:right="141"/>
        <w:jc w:val="both"/>
        <w:rPr>
          <w:rFonts w:ascii="Times New Roman" w:hAnsi="Times New Roman" w:cs="Times New Roman"/>
          <w:sz w:val="24"/>
          <w:szCs w:val="24"/>
        </w:rPr>
      </w:pPr>
      <w:r w:rsidRPr="00F02456">
        <w:rPr>
          <w:rFonts w:ascii="Times New Roman" w:hAnsi="Times New Roman" w:cs="Times New Roman"/>
          <w:sz w:val="24"/>
          <w:szCs w:val="24"/>
        </w:rPr>
        <w:t xml:space="preserve">К 7 годам скелет ребенка становится более крепким, поэтому он может выполнять различные </w:t>
      </w:r>
      <w:r w:rsidRPr="00F02456">
        <w:rPr>
          <w:rFonts w:ascii="Times New Roman" w:hAnsi="Times New Roman" w:cs="Times New Roman"/>
          <w:i/>
          <w:sz w:val="24"/>
          <w:szCs w:val="24"/>
        </w:rPr>
        <w:t>движения</w:t>
      </w:r>
      <w:r w:rsidRPr="00F02456">
        <w:rPr>
          <w:rFonts w:ascii="Times New Roman"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FA5774" w:rsidRPr="00F02456" w:rsidRDefault="00FA5774" w:rsidP="00FA5774">
      <w:pPr>
        <w:spacing w:after="0" w:line="240" w:lineRule="auto"/>
        <w:ind w:right="141"/>
        <w:jc w:val="both"/>
        <w:rPr>
          <w:rFonts w:ascii="Times New Roman" w:hAnsi="Times New Roman" w:cs="Times New Roman"/>
          <w:sz w:val="24"/>
          <w:szCs w:val="24"/>
        </w:rPr>
      </w:pPr>
      <w:r w:rsidRPr="00F02456">
        <w:rPr>
          <w:rFonts w:ascii="Times New Roman" w:hAnsi="Times New Roman" w:cs="Times New Roman"/>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FA5774" w:rsidRPr="00F02456" w:rsidRDefault="00FA5774" w:rsidP="00FA5774">
      <w:pPr>
        <w:spacing w:after="0" w:line="240" w:lineRule="auto"/>
        <w:ind w:right="141"/>
        <w:jc w:val="both"/>
        <w:rPr>
          <w:rFonts w:ascii="Times New Roman" w:hAnsi="Times New Roman" w:cs="Times New Roman"/>
          <w:sz w:val="24"/>
          <w:szCs w:val="24"/>
        </w:rPr>
      </w:pPr>
      <w:r w:rsidRPr="00F02456">
        <w:rPr>
          <w:rFonts w:ascii="Times New Roman" w:hAnsi="Times New Roman" w:cs="Times New Roman"/>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FA5774" w:rsidRPr="00F02456" w:rsidRDefault="00FA5774" w:rsidP="00FA5774">
      <w:pPr>
        <w:spacing w:after="0" w:line="240" w:lineRule="auto"/>
        <w:ind w:right="141"/>
        <w:jc w:val="both"/>
        <w:rPr>
          <w:rFonts w:ascii="Times New Roman" w:hAnsi="Times New Roman" w:cs="Times New Roman"/>
          <w:sz w:val="24"/>
          <w:szCs w:val="24"/>
        </w:rPr>
      </w:pPr>
      <w:r w:rsidRPr="00F02456">
        <w:rPr>
          <w:rFonts w:ascii="Times New Roman"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F02456">
        <w:rPr>
          <w:rFonts w:ascii="Times New Roman" w:hAnsi="Times New Roman" w:cs="Times New Roman"/>
          <w:i/>
          <w:color w:val="000000"/>
          <w:sz w:val="24"/>
          <w:szCs w:val="24"/>
        </w:rPr>
        <w:t>культурно-гигиеническими навыками</w:t>
      </w:r>
      <w:r w:rsidRPr="00F02456">
        <w:rPr>
          <w:rFonts w:ascii="Times New Roman" w:hAnsi="Times New Roman" w:cs="Times New Roman"/>
          <w:sz w:val="24"/>
          <w:szCs w:val="24"/>
        </w:rPr>
        <w:t xml:space="preserve"> и понимает их необходимость.</w:t>
      </w:r>
    </w:p>
    <w:p w:rsidR="00FA5774" w:rsidRPr="00F02456" w:rsidRDefault="00FA5774" w:rsidP="00FA5774">
      <w:pPr>
        <w:spacing w:after="0" w:line="240" w:lineRule="auto"/>
        <w:ind w:right="141"/>
        <w:jc w:val="both"/>
        <w:rPr>
          <w:rFonts w:ascii="Times New Roman" w:hAnsi="Times New Roman" w:cs="Times New Roman"/>
          <w:b/>
          <w:i/>
          <w:sz w:val="24"/>
          <w:szCs w:val="24"/>
        </w:rPr>
      </w:pPr>
      <w:r w:rsidRPr="00F02456">
        <w:rPr>
          <w:rFonts w:ascii="Times New Roman" w:hAnsi="Times New Roman" w:cs="Times New Roman"/>
          <w:b/>
          <w:i/>
          <w:sz w:val="24"/>
          <w:szCs w:val="24"/>
        </w:rPr>
        <w:t>Социально-коммуникативное  развитие</w:t>
      </w:r>
    </w:p>
    <w:p w:rsidR="00FA5774" w:rsidRPr="00F02456" w:rsidRDefault="00FA5774" w:rsidP="00FA5774">
      <w:pPr>
        <w:pStyle w:val="body"/>
        <w:spacing w:before="0" w:beforeAutospacing="0" w:after="0" w:afterAutospacing="0"/>
        <w:ind w:right="141"/>
        <w:jc w:val="both"/>
      </w:pPr>
      <w:r w:rsidRPr="00F02456">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FA5774" w:rsidRPr="00F02456" w:rsidRDefault="00FA5774" w:rsidP="00FA5774">
      <w:pPr>
        <w:spacing w:after="0" w:line="240" w:lineRule="auto"/>
        <w:ind w:right="141"/>
        <w:jc w:val="both"/>
        <w:rPr>
          <w:rFonts w:ascii="Times New Roman" w:hAnsi="Times New Roman" w:cs="Times New Roman"/>
          <w:sz w:val="24"/>
          <w:szCs w:val="24"/>
        </w:rPr>
      </w:pPr>
      <w:r w:rsidRPr="00F02456">
        <w:rPr>
          <w:rFonts w:ascii="Times New Roman" w:hAnsi="Times New Roman" w:cs="Times New Roman"/>
          <w:i/>
          <w:sz w:val="24"/>
          <w:szCs w:val="24"/>
        </w:rPr>
        <w:t xml:space="preserve">Самостоятельность </w:t>
      </w:r>
      <w:r w:rsidRPr="00F02456">
        <w:rPr>
          <w:rFonts w:ascii="Times New Roman" w:hAnsi="Times New Roman" w:cs="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FA5774" w:rsidRPr="00F02456" w:rsidRDefault="00FA5774" w:rsidP="00FA5774">
      <w:pPr>
        <w:spacing w:after="0" w:line="240" w:lineRule="auto"/>
        <w:ind w:right="141"/>
        <w:jc w:val="both"/>
        <w:rPr>
          <w:rFonts w:ascii="Times New Roman" w:hAnsi="Times New Roman" w:cs="Times New Roman"/>
          <w:sz w:val="24"/>
          <w:szCs w:val="24"/>
        </w:rPr>
      </w:pPr>
      <w:r w:rsidRPr="00F02456">
        <w:rPr>
          <w:rFonts w:ascii="Times New Roman" w:hAnsi="Times New Roman" w:cs="Times New Roman"/>
          <w:sz w:val="24"/>
          <w:szCs w:val="24"/>
        </w:rPr>
        <w:t xml:space="preserve">В сюжетно-ролевых </w:t>
      </w:r>
      <w:r w:rsidRPr="00F02456">
        <w:rPr>
          <w:rFonts w:ascii="Times New Roman" w:hAnsi="Times New Roman" w:cs="Times New Roman"/>
          <w:i/>
          <w:sz w:val="24"/>
          <w:szCs w:val="24"/>
        </w:rPr>
        <w:t>играх</w:t>
      </w:r>
      <w:r w:rsidRPr="00F02456">
        <w:rPr>
          <w:rFonts w:ascii="Times New Roman" w:hAnsi="Times New Roman" w:cs="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w:t>
      </w:r>
      <w:r w:rsidRPr="00F02456">
        <w:rPr>
          <w:rFonts w:ascii="Times New Roman" w:hAnsi="Times New Roman" w:cs="Times New Roman"/>
          <w:sz w:val="24"/>
          <w:szCs w:val="24"/>
        </w:rPr>
        <w:lastRenderedPageBreak/>
        <w:t>логика игры требует появления новой роли, то ребенок может по ходу игры взять на себя новую роль, сохранив при этом роль, взятую ранее.</w:t>
      </w:r>
    </w:p>
    <w:p w:rsidR="00FA5774" w:rsidRPr="00F02456" w:rsidRDefault="00FA5774" w:rsidP="00FA5774">
      <w:pPr>
        <w:pStyle w:val="body"/>
        <w:spacing w:before="0" w:beforeAutospacing="0" w:after="0" w:afterAutospacing="0"/>
        <w:ind w:right="141"/>
        <w:jc w:val="both"/>
      </w:pPr>
      <w:r w:rsidRPr="00F02456">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02456">
        <w:rPr>
          <w:i/>
        </w:rPr>
        <w:t>эмоциональное</w:t>
      </w:r>
      <w:r w:rsidRPr="00F02456">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FA5774" w:rsidRPr="00F02456" w:rsidRDefault="00FA5774" w:rsidP="00FA5774">
      <w:pPr>
        <w:spacing w:after="0" w:line="240" w:lineRule="auto"/>
        <w:ind w:right="141"/>
        <w:jc w:val="both"/>
        <w:rPr>
          <w:rFonts w:ascii="Times New Roman" w:hAnsi="Times New Roman" w:cs="Times New Roman"/>
          <w:b/>
          <w:i/>
          <w:sz w:val="24"/>
          <w:szCs w:val="24"/>
        </w:rPr>
      </w:pPr>
      <w:r w:rsidRPr="00F02456">
        <w:rPr>
          <w:rFonts w:ascii="Times New Roman" w:hAnsi="Times New Roman" w:cs="Times New Roman"/>
          <w:b/>
          <w:i/>
          <w:sz w:val="24"/>
          <w:szCs w:val="24"/>
        </w:rPr>
        <w:t>Речевое  развитие</w:t>
      </w:r>
    </w:p>
    <w:p w:rsidR="00FA5774" w:rsidRPr="00F02456" w:rsidRDefault="00FA5774" w:rsidP="00FA5774">
      <w:pPr>
        <w:spacing w:after="0" w:line="240" w:lineRule="auto"/>
        <w:ind w:right="141"/>
        <w:jc w:val="both"/>
        <w:rPr>
          <w:rFonts w:ascii="Times New Roman" w:hAnsi="Times New Roman" w:cs="Times New Roman"/>
          <w:sz w:val="24"/>
          <w:szCs w:val="24"/>
        </w:rPr>
      </w:pPr>
      <w:r w:rsidRPr="00F02456">
        <w:rPr>
          <w:rFonts w:ascii="Times New Roman" w:hAnsi="Times New Roman" w:cs="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F02456">
        <w:rPr>
          <w:rFonts w:ascii="Times New Roman" w:hAnsi="Times New Roman" w:cs="Times New Roman"/>
          <w:i/>
          <w:sz w:val="24"/>
          <w:szCs w:val="24"/>
        </w:rPr>
        <w:t>общения</w:t>
      </w:r>
      <w:r w:rsidRPr="00F02456">
        <w:rPr>
          <w:rFonts w:ascii="Times New Roman"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A5774" w:rsidRPr="00F02456" w:rsidRDefault="00FA5774" w:rsidP="00FA5774">
      <w:pPr>
        <w:spacing w:after="0" w:line="240" w:lineRule="auto"/>
        <w:ind w:right="141"/>
        <w:jc w:val="both"/>
        <w:rPr>
          <w:rFonts w:ascii="Times New Roman" w:hAnsi="Times New Roman" w:cs="Times New Roman"/>
          <w:sz w:val="24"/>
          <w:szCs w:val="24"/>
        </w:rPr>
      </w:pPr>
      <w:r w:rsidRPr="00F02456">
        <w:rPr>
          <w:rFonts w:ascii="Times New Roman" w:hAnsi="Times New Roman" w:cs="Times New Roman"/>
          <w:sz w:val="24"/>
          <w:szCs w:val="24"/>
        </w:rPr>
        <w:t xml:space="preserve">У детей продолжает развиваться </w:t>
      </w:r>
      <w:r w:rsidRPr="00F02456">
        <w:rPr>
          <w:rFonts w:ascii="Times New Roman" w:hAnsi="Times New Roman" w:cs="Times New Roman"/>
          <w:i/>
          <w:sz w:val="24"/>
          <w:szCs w:val="24"/>
        </w:rPr>
        <w:t xml:space="preserve">речь: </w:t>
      </w:r>
      <w:r w:rsidRPr="00F02456">
        <w:rPr>
          <w:rFonts w:ascii="Times New Roman" w:hAnsi="Times New Roman" w:cs="Times New Roman"/>
          <w:sz w:val="24"/>
          <w:szCs w:val="24"/>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A5774" w:rsidRPr="00F02456" w:rsidRDefault="00FA5774" w:rsidP="00FA5774">
      <w:pPr>
        <w:spacing w:after="0" w:line="240" w:lineRule="auto"/>
        <w:ind w:right="141"/>
        <w:jc w:val="both"/>
        <w:rPr>
          <w:rFonts w:ascii="Times New Roman" w:hAnsi="Times New Roman" w:cs="Times New Roman"/>
          <w:b/>
          <w:i/>
          <w:sz w:val="24"/>
          <w:szCs w:val="24"/>
        </w:rPr>
      </w:pPr>
      <w:r w:rsidRPr="00F02456">
        <w:rPr>
          <w:rFonts w:ascii="Times New Roman" w:hAnsi="Times New Roman" w:cs="Times New Roman"/>
          <w:b/>
          <w:i/>
          <w:sz w:val="24"/>
          <w:szCs w:val="24"/>
        </w:rPr>
        <w:t>Познавательное развитие</w:t>
      </w:r>
    </w:p>
    <w:p w:rsidR="00FA5774" w:rsidRPr="00F02456" w:rsidRDefault="00FA5774" w:rsidP="00FA5774">
      <w:pPr>
        <w:spacing w:after="0" w:line="240" w:lineRule="auto"/>
        <w:ind w:right="141"/>
        <w:jc w:val="both"/>
        <w:rPr>
          <w:rFonts w:ascii="Times New Roman" w:hAnsi="Times New Roman" w:cs="Times New Roman"/>
          <w:sz w:val="24"/>
          <w:szCs w:val="24"/>
        </w:rPr>
      </w:pPr>
      <w:r w:rsidRPr="00F02456">
        <w:rPr>
          <w:rFonts w:ascii="Times New Roman" w:hAnsi="Times New Roman" w:cs="Times New Roman"/>
          <w:i/>
          <w:sz w:val="24"/>
          <w:szCs w:val="24"/>
        </w:rPr>
        <w:t xml:space="preserve">Познавательные </w:t>
      </w:r>
      <w:r w:rsidRPr="00F02456">
        <w:rPr>
          <w:rFonts w:ascii="Times New Roman" w:hAnsi="Times New Roman" w:cs="Times New Roman"/>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FA5774" w:rsidRPr="00F02456" w:rsidRDefault="00FA5774" w:rsidP="00FA5774">
      <w:pPr>
        <w:spacing w:after="0" w:line="240" w:lineRule="auto"/>
        <w:jc w:val="both"/>
        <w:rPr>
          <w:rFonts w:ascii="Times New Roman" w:hAnsi="Times New Roman" w:cs="Times New Roman"/>
          <w:sz w:val="24"/>
          <w:szCs w:val="24"/>
        </w:rPr>
      </w:pPr>
      <w:r w:rsidRPr="00F02456">
        <w:rPr>
          <w:rFonts w:ascii="Times New Roman" w:hAnsi="Times New Roman" w:cs="Times New Roman"/>
          <w:sz w:val="24"/>
          <w:szCs w:val="24"/>
        </w:rPr>
        <w:t xml:space="preserve">К 7 годам дети в значительной степени освоили </w:t>
      </w:r>
      <w:r w:rsidRPr="00F02456">
        <w:rPr>
          <w:rFonts w:ascii="Times New Roman" w:hAnsi="Times New Roman" w:cs="Times New Roman"/>
          <w:i/>
          <w:sz w:val="24"/>
          <w:szCs w:val="24"/>
        </w:rPr>
        <w:t>конструирование</w:t>
      </w:r>
      <w:r w:rsidRPr="00F02456">
        <w:rPr>
          <w:rFonts w:ascii="Times New Roman" w:hAnsi="Times New Roman" w:cs="Times New Roman"/>
          <w:sz w:val="24"/>
          <w:szCs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 сложные формы сложении из листа бумаги и придумывать  собственные. Усложняется конструирование из природного материала.</w:t>
      </w:r>
    </w:p>
    <w:p w:rsidR="00FA5774" w:rsidRPr="00F02456" w:rsidRDefault="00FA5774" w:rsidP="00FA5774">
      <w:pPr>
        <w:spacing w:after="0" w:line="240" w:lineRule="auto"/>
        <w:jc w:val="both"/>
        <w:rPr>
          <w:rFonts w:ascii="Times New Roman" w:hAnsi="Times New Roman" w:cs="Times New Roman"/>
          <w:b/>
          <w:i/>
          <w:sz w:val="24"/>
          <w:szCs w:val="24"/>
        </w:rPr>
      </w:pPr>
      <w:r w:rsidRPr="00F02456">
        <w:rPr>
          <w:rFonts w:ascii="Times New Roman" w:hAnsi="Times New Roman" w:cs="Times New Roman"/>
          <w:b/>
          <w:i/>
          <w:sz w:val="24"/>
          <w:szCs w:val="24"/>
        </w:rPr>
        <w:t>Художественно-эстетическое  развитие</w:t>
      </w:r>
    </w:p>
    <w:p w:rsidR="00FA5774" w:rsidRDefault="00FA5774" w:rsidP="00FA5774">
      <w:pPr>
        <w:pStyle w:val="body"/>
        <w:spacing w:before="0" w:beforeAutospacing="0" w:after="0" w:afterAutospacing="0"/>
        <w:jc w:val="both"/>
      </w:pPr>
      <w:r w:rsidRPr="00F02456">
        <w:t xml:space="preserve">В </w:t>
      </w:r>
      <w:r w:rsidRPr="00F02456">
        <w:rPr>
          <w:i/>
        </w:rPr>
        <w:t>изобразительной деятельности</w:t>
      </w:r>
      <w:r w:rsidRPr="00F02456">
        <w:t xml:space="preserve"> детей 6-7 лет </w:t>
      </w:r>
      <w:r w:rsidRPr="00F02456">
        <w:rPr>
          <w:i/>
        </w:rPr>
        <w:t>рисунки</w:t>
      </w:r>
      <w:r w:rsidRPr="00F02456">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w:t>
      </w:r>
      <w:r w:rsidRPr="00F02456">
        <w:lastRenderedPageBreak/>
        <w:t>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FA5774" w:rsidRPr="00E4705D" w:rsidRDefault="00FA5774" w:rsidP="00FA5774">
      <w:pPr>
        <w:pStyle w:val="body"/>
        <w:spacing w:before="0" w:beforeAutospacing="0" w:after="0" w:afterAutospacing="0"/>
        <w:jc w:val="both"/>
      </w:pPr>
      <w:r w:rsidRPr="00E4705D">
        <w:rPr>
          <w:lang w:bidi="en-US"/>
        </w:rPr>
        <w:t xml:space="preserve">Особенности контингента воспитанников группы и </w:t>
      </w:r>
      <w:r w:rsidRPr="00E4705D">
        <w:t xml:space="preserve">характеристика состава их семей отражены в </w:t>
      </w:r>
      <w:r w:rsidRPr="00E4705D">
        <w:rPr>
          <w:b/>
        </w:rPr>
        <w:t>Приложении 1</w:t>
      </w:r>
    </w:p>
    <w:p w:rsidR="00FA5774" w:rsidRPr="00FD1128" w:rsidRDefault="00FA5774" w:rsidP="00FD1128">
      <w:pPr>
        <w:pStyle w:val="a3"/>
        <w:tabs>
          <w:tab w:val="left" w:pos="0"/>
        </w:tabs>
        <w:spacing w:after="0" w:line="240" w:lineRule="auto"/>
        <w:ind w:left="0"/>
        <w:rPr>
          <w:rFonts w:ascii="Times New Roman" w:eastAsia="Times New Roman" w:hAnsi="Times New Roman" w:cs="Times New Roman"/>
          <w:b/>
          <w:sz w:val="24"/>
          <w:szCs w:val="24"/>
        </w:rPr>
      </w:pPr>
    </w:p>
    <w:p w:rsidR="000C0711" w:rsidRPr="00F02456" w:rsidRDefault="000C0711" w:rsidP="00FD1128">
      <w:pPr>
        <w:widowControl w:val="0"/>
        <w:tabs>
          <w:tab w:val="left" w:pos="2378"/>
          <w:tab w:val="left" w:pos="5083"/>
          <w:tab w:val="left" w:pos="7055"/>
          <w:tab w:val="left" w:pos="8363"/>
        </w:tabs>
        <w:autoSpaceDE w:val="0"/>
        <w:autoSpaceDN w:val="0"/>
        <w:adjustRightInd w:val="0"/>
        <w:spacing w:after="0" w:line="240" w:lineRule="auto"/>
        <w:ind w:right="141" w:firstLine="568"/>
        <w:jc w:val="center"/>
        <w:rPr>
          <w:rFonts w:ascii="Times New Roman" w:hAnsi="Times New Roman" w:cs="Times New Roman"/>
          <w:b/>
          <w:i/>
          <w:sz w:val="24"/>
          <w:szCs w:val="24"/>
        </w:rPr>
      </w:pPr>
      <w:r w:rsidRPr="00F02456">
        <w:rPr>
          <w:rFonts w:ascii="Times New Roman" w:hAnsi="Times New Roman" w:cs="Times New Roman"/>
          <w:b/>
          <w:i/>
          <w:sz w:val="24"/>
          <w:szCs w:val="24"/>
        </w:rPr>
        <w:t>Территориальные особенности реализации Программы (национально-культурные, демографические, климатические)</w:t>
      </w:r>
    </w:p>
    <w:p w:rsidR="000C0711" w:rsidRPr="00F02456" w:rsidRDefault="000C0711" w:rsidP="00C279E7">
      <w:pPr>
        <w:pStyle w:val="a8"/>
        <w:shd w:val="clear" w:color="auto" w:fill="FFFFFF"/>
        <w:spacing w:before="0" w:beforeAutospacing="0" w:after="0" w:afterAutospacing="0"/>
        <w:ind w:right="141" w:firstLine="568"/>
        <w:jc w:val="both"/>
        <w:rPr>
          <w:shd w:val="clear" w:color="auto" w:fill="FFFFFF"/>
        </w:rPr>
      </w:pPr>
      <w:r w:rsidRPr="00F02456">
        <w:t>МБДОУ «Детский сад №</w:t>
      </w:r>
      <w:r w:rsidR="007B2CF5">
        <w:t>37</w:t>
      </w:r>
      <w:r w:rsidR="006223FD">
        <w:t>»</w:t>
      </w:r>
      <w:r w:rsidRPr="00F02456">
        <w:t xml:space="preserve"> расположен в Алтайском крае, г.Рубцовске.  Город расположен в </w:t>
      </w:r>
      <w:r w:rsidRPr="00F02456">
        <w:rPr>
          <w:shd w:val="clear" w:color="auto" w:fill="FFFFFF"/>
        </w:rPr>
        <w:t xml:space="preserve">юго-западной части Алтайского края, </w:t>
      </w:r>
      <w:r w:rsidRPr="00F02456">
        <w:t>Алейской степи  (Предалтайская равнина), на левом берегу реки </w:t>
      </w:r>
      <w:hyperlink r:id="rId9" w:tooltip="Алей (река)" w:history="1">
        <w:r w:rsidRPr="00F02456">
          <w:t>Алей</w:t>
        </w:r>
      </w:hyperlink>
      <w:r w:rsidRPr="00F02456">
        <w:t> (приток </w:t>
      </w:r>
      <w:hyperlink r:id="rId10" w:tooltip="Обь (река)" w:history="1">
        <w:r w:rsidRPr="00F02456">
          <w:t>Оби</w:t>
        </w:r>
      </w:hyperlink>
      <w:r w:rsidRPr="00F02456">
        <w:t>), в 290 км от </w:t>
      </w:r>
      <w:hyperlink r:id="rId11" w:tooltip="Барнаул" w:history="1">
        <w:r w:rsidRPr="00F02456">
          <w:t>Барнаула</w:t>
        </w:r>
      </w:hyperlink>
      <w:r w:rsidRPr="00F02456">
        <w:t>. Рубцовск находится недалеко от границы с </w:t>
      </w:r>
      <w:hyperlink r:id="rId12" w:tooltip="Казахстан" w:history="1">
        <w:r w:rsidRPr="00F02456">
          <w:t>Казахстаном</w:t>
        </w:r>
      </w:hyperlink>
      <w:r w:rsidRPr="00F02456">
        <w:t> (40 км), однако не носит статус пограничного города. Ближайший крупный город —</w:t>
      </w:r>
      <w:hyperlink r:id="rId13" w:tooltip="Семипалатинск" w:history="1">
        <w:r w:rsidRPr="00F02456">
          <w:t>Семипалатинск</w:t>
        </w:r>
      </w:hyperlink>
      <w:r w:rsidRPr="00F02456">
        <w:t>.</w:t>
      </w:r>
      <w:r w:rsidR="00B33372" w:rsidRPr="00F02456">
        <w:t xml:space="preserve"> </w:t>
      </w:r>
      <w:r w:rsidRPr="00F02456">
        <w:rPr>
          <w:shd w:val="clear" w:color="auto" w:fill="FFFFFF"/>
        </w:rPr>
        <w:t>Территория – 100 кв. км, численность населения 146 тыс. человек. Это третий по численности населенный пункт края после Барнаула и Бийска.</w:t>
      </w:r>
    </w:p>
    <w:p w:rsidR="000C0711" w:rsidRPr="00F02456" w:rsidRDefault="000C0711" w:rsidP="00036B96">
      <w:pPr>
        <w:spacing w:after="0" w:line="240" w:lineRule="auto"/>
        <w:ind w:right="141" w:firstLine="568"/>
        <w:jc w:val="both"/>
        <w:rPr>
          <w:rFonts w:ascii="Times New Roman" w:hAnsi="Times New Roman" w:cs="Times New Roman"/>
          <w:sz w:val="24"/>
          <w:szCs w:val="24"/>
          <w:shd w:val="clear" w:color="auto" w:fill="FFFFFF"/>
        </w:rPr>
      </w:pPr>
      <w:r w:rsidRPr="00F02456">
        <w:rPr>
          <w:rFonts w:ascii="Times New Roman" w:hAnsi="Times New Roman" w:cs="Times New Roman"/>
          <w:sz w:val="24"/>
          <w:szCs w:val="24"/>
          <w:shd w:val="clear" w:color="auto" w:fill="FFFFFF"/>
        </w:rPr>
        <w:t>Своеобраз</w:t>
      </w:r>
      <w:r w:rsidR="00FF6C2C" w:rsidRPr="00F02456">
        <w:rPr>
          <w:rFonts w:ascii="Times New Roman" w:hAnsi="Times New Roman" w:cs="Times New Roman"/>
          <w:sz w:val="24"/>
          <w:szCs w:val="24"/>
          <w:shd w:val="clear" w:color="auto" w:fill="FFFFFF"/>
        </w:rPr>
        <w:t xml:space="preserve">ие географического положения г. </w:t>
      </w:r>
      <w:r w:rsidRPr="00F02456">
        <w:rPr>
          <w:rFonts w:ascii="Times New Roman" w:hAnsi="Times New Roman" w:cs="Times New Roman"/>
          <w:sz w:val="24"/>
          <w:szCs w:val="24"/>
          <w:shd w:val="clear" w:color="auto" w:fill="FFFFFF"/>
        </w:rPr>
        <w:t>Рубцовска, как и всего Алтайского края, удаленность от океанов и открытость территории с юга, запада и севера определяют особенности климата. Климат формируется под влиянием поступающего континентального воздуха Средней Азии, трансформирующегося через Казахстан воздуха Атлантики, а с севера –</w:t>
      </w:r>
      <w:r w:rsidR="006D5B0A" w:rsidRPr="00F02456">
        <w:rPr>
          <w:rFonts w:ascii="Times New Roman" w:hAnsi="Times New Roman" w:cs="Times New Roman"/>
          <w:sz w:val="24"/>
          <w:szCs w:val="24"/>
          <w:shd w:val="clear" w:color="auto" w:fill="FFFFFF"/>
        </w:rPr>
        <w:t xml:space="preserve"> </w:t>
      </w:r>
      <w:r w:rsidRPr="00F02456">
        <w:rPr>
          <w:rFonts w:ascii="Times New Roman" w:hAnsi="Times New Roman" w:cs="Times New Roman"/>
          <w:sz w:val="24"/>
          <w:szCs w:val="24"/>
          <w:shd w:val="clear" w:color="auto" w:fill="FFFFFF"/>
        </w:rPr>
        <w:t>свободно проникающих арктических масс. Рубцовск располагается в зоне резко континентального сухого климата. Отличается он жарким и коротким летом, холодной малоснежной зимой с сильными ветрами и метелями.</w:t>
      </w:r>
    </w:p>
    <w:p w:rsidR="000C0711" w:rsidRPr="00F02456" w:rsidRDefault="000C0711" w:rsidP="00036B96">
      <w:pPr>
        <w:pStyle w:val="a8"/>
        <w:shd w:val="clear" w:color="auto" w:fill="FFFFFF"/>
        <w:spacing w:before="0" w:beforeAutospacing="0" w:after="0" w:afterAutospacing="0"/>
        <w:ind w:right="141" w:firstLine="568"/>
        <w:jc w:val="both"/>
      </w:pPr>
      <w:r w:rsidRPr="00F02456">
        <w:t>Добываются </w:t>
      </w:r>
      <w:hyperlink r:id="rId14" w:tooltip="Песок" w:history="1">
        <w:r w:rsidRPr="00F02456">
          <w:t>песок</w:t>
        </w:r>
      </w:hyperlink>
      <w:r w:rsidRPr="00F02456">
        <w:t>, </w:t>
      </w:r>
      <w:hyperlink r:id="rId15" w:tooltip="Гравий" w:history="1">
        <w:r w:rsidRPr="00F02456">
          <w:t>гравий</w:t>
        </w:r>
      </w:hyperlink>
      <w:r w:rsidRPr="00F02456">
        <w:t>, </w:t>
      </w:r>
      <w:hyperlink r:id="rId16" w:tooltip="Щебень" w:history="1">
        <w:r w:rsidRPr="00F02456">
          <w:t>щебень</w:t>
        </w:r>
      </w:hyperlink>
      <w:r w:rsidRPr="00F02456">
        <w:t>, </w:t>
      </w:r>
      <w:hyperlink r:id="rId17" w:tooltip="Полиметаллические руды" w:history="1">
        <w:r w:rsidRPr="00F02456">
          <w:t>полиметаллические руды</w:t>
        </w:r>
      </w:hyperlink>
      <w:r w:rsidRPr="00F02456">
        <w:t>. В окрестностях Рубцовска степь распахана. Выращиваются зерновые, бахчевые и технические культуры. Поля разделяются лесополосами.</w:t>
      </w:r>
    </w:p>
    <w:p w:rsidR="00D24D88" w:rsidRPr="00F02456" w:rsidRDefault="00D24D88" w:rsidP="00036B96">
      <w:pPr>
        <w:pStyle w:val="a8"/>
        <w:spacing w:before="0" w:beforeAutospacing="0" w:after="0" w:afterAutospacing="0"/>
        <w:ind w:firstLine="709"/>
        <w:jc w:val="both"/>
      </w:pPr>
      <w:r w:rsidRPr="00F02456">
        <w:t xml:space="preserve">Водные ресурсы Рубцовского района представлены реками Алей, Склюиха, Кизиха, Устянка. Большую роль в микроклимате степи играют озера: Большие Ракиты, Горькое, Соленое, Коростелевское, Вылково, Среднее. </w:t>
      </w:r>
    </w:p>
    <w:p w:rsidR="00D24D88" w:rsidRPr="00F02456" w:rsidRDefault="00D24D88" w:rsidP="00036B96">
      <w:pPr>
        <w:pStyle w:val="a8"/>
        <w:spacing w:before="0" w:beforeAutospacing="0" w:after="0" w:afterAutospacing="0"/>
        <w:ind w:firstLine="709"/>
        <w:jc w:val="both"/>
      </w:pPr>
      <w:r w:rsidRPr="00F02456">
        <w:t xml:space="preserve">Лесополосы и пойма реки - забока - красочны и обильны растительностью: деревьями, кустарником, травами. Там растут смородина, черемуха, калина, боярышник, ива, а также береза, осина, тополь, клен, желтая акация, степное разнотравье. </w:t>
      </w:r>
    </w:p>
    <w:p w:rsidR="00D24D88" w:rsidRPr="00F02456" w:rsidRDefault="00D24D88" w:rsidP="00036B96">
      <w:pPr>
        <w:pStyle w:val="a8"/>
        <w:spacing w:before="0" w:beforeAutospacing="0" w:after="0" w:afterAutospacing="0"/>
        <w:ind w:firstLine="709"/>
        <w:jc w:val="both"/>
      </w:pPr>
      <w:r w:rsidRPr="00F02456">
        <w:t xml:space="preserve">Главную гордость района составляет сосновый бор, расположенный на территории Ракитовского лесхоза. </w:t>
      </w:r>
    </w:p>
    <w:p w:rsidR="00D24D88" w:rsidRPr="00F02456" w:rsidRDefault="00D24D88" w:rsidP="00036B96">
      <w:pPr>
        <w:pStyle w:val="a8"/>
        <w:spacing w:before="0" w:beforeAutospacing="0" w:after="0" w:afterAutospacing="0"/>
        <w:ind w:firstLine="709"/>
        <w:jc w:val="both"/>
      </w:pPr>
      <w:r w:rsidRPr="00F02456">
        <w:t>Состав животного мира окрестностей Рубцовска обусловлен условиями обитания в степных, безлесных пространствах, в поймах реки и на озерах. Среди представителей равнинных степей встречаются суслик, полевки, степная пищуха. В степи, особенно там, где есть кустарники, много птиц: полевые жаворонки, грачи, серые вороны, сороки, перепела. Многочислен отряд воробьиных - ласточки, жаворонки, трясогузки, скворцы и др. У водоемов обитают водные и околоводные птицы. В зарослях камыша на озерах и старицах каждую весну гнездятся утка, чирок-свистунок, чайка. Из животных встречается ондатра, имеющая прочный и красивый мех.</w:t>
      </w:r>
    </w:p>
    <w:p w:rsidR="00D24D88" w:rsidRPr="00F02456" w:rsidRDefault="00D24D88" w:rsidP="00036B96">
      <w:pPr>
        <w:pStyle w:val="a8"/>
        <w:spacing w:before="0" w:beforeAutospacing="0" w:after="0" w:afterAutospacing="0"/>
        <w:ind w:firstLine="709"/>
        <w:jc w:val="both"/>
      </w:pPr>
      <w:r w:rsidRPr="00F02456">
        <w:t xml:space="preserve">Животный мир лесных угодий района представлен копытными (лось, косуля), в сосновых лесах обитает белка, есть лисица, хорь, заяц-русак, барсук. Из пресмыкающихся водятся ящерица обыкновенная, травяная лягушка. </w:t>
      </w:r>
    </w:p>
    <w:p w:rsidR="00D24D88" w:rsidRPr="00F02456" w:rsidRDefault="00D24D88" w:rsidP="00036B96">
      <w:pPr>
        <w:pStyle w:val="a8"/>
        <w:spacing w:before="0" w:beforeAutospacing="0" w:after="0" w:afterAutospacing="0"/>
        <w:ind w:firstLine="709"/>
        <w:jc w:val="both"/>
      </w:pPr>
      <w:r w:rsidRPr="00F02456">
        <w:t>Основными видами в реке являются карась, лещ, плотва, окунь, щука, язь, пескарь, гольян, налим, ерш.</w:t>
      </w:r>
    </w:p>
    <w:p w:rsidR="000C0711" w:rsidRPr="00F02456" w:rsidRDefault="000C0711" w:rsidP="00036B96">
      <w:pPr>
        <w:spacing w:after="0" w:line="240" w:lineRule="auto"/>
        <w:ind w:right="141" w:firstLine="568"/>
        <w:jc w:val="both"/>
        <w:rPr>
          <w:rFonts w:ascii="Times New Roman" w:hAnsi="Times New Roman" w:cs="Times New Roman"/>
          <w:sz w:val="24"/>
          <w:szCs w:val="24"/>
          <w:shd w:val="clear" w:color="auto" w:fill="FFFFFF"/>
        </w:rPr>
      </w:pPr>
      <w:r w:rsidRPr="00F02456">
        <w:rPr>
          <w:rFonts w:ascii="Times New Roman" w:hAnsi="Times New Roman" w:cs="Times New Roman"/>
          <w:sz w:val="24"/>
          <w:szCs w:val="24"/>
          <w:shd w:val="clear" w:color="auto" w:fill="FFFFFF"/>
        </w:rPr>
        <w:t xml:space="preserve">Экологическая обстановка, складывающаяся на территории Рубцовска и его пригородов, в значительной мере определяется состоянием водных ресурсов р. Алей и его </w:t>
      </w:r>
      <w:r w:rsidRPr="00F02456">
        <w:rPr>
          <w:rFonts w:ascii="Times New Roman" w:hAnsi="Times New Roman" w:cs="Times New Roman"/>
          <w:sz w:val="24"/>
          <w:szCs w:val="24"/>
          <w:shd w:val="clear" w:color="auto" w:fill="FFFFFF"/>
        </w:rPr>
        <w:lastRenderedPageBreak/>
        <w:t>мелких притоков. В настоящее время эти водные объекты испытывают значительную антропогенную нагрузку.</w:t>
      </w:r>
    </w:p>
    <w:p w:rsidR="000C0711" w:rsidRPr="00F02456" w:rsidRDefault="000C0711" w:rsidP="00036B96">
      <w:pPr>
        <w:spacing w:after="0" w:line="240" w:lineRule="auto"/>
        <w:ind w:right="141" w:firstLine="568"/>
        <w:jc w:val="both"/>
        <w:rPr>
          <w:rFonts w:ascii="Times New Roman" w:hAnsi="Times New Roman" w:cs="Times New Roman"/>
          <w:sz w:val="24"/>
          <w:szCs w:val="24"/>
          <w:shd w:val="clear" w:color="auto" w:fill="FFFFFF"/>
        </w:rPr>
      </w:pPr>
      <w:r w:rsidRPr="00F02456">
        <w:rPr>
          <w:rFonts w:ascii="Times New Roman" w:hAnsi="Times New Roman" w:cs="Times New Roman"/>
          <w:sz w:val="24"/>
          <w:szCs w:val="24"/>
          <w:shd w:val="clear" w:color="auto" w:fill="FFFFFF"/>
        </w:rPr>
        <w:t xml:space="preserve">Ухудшение экологической ситуации, условий жизни и трудовой деятельности населения города влияет на состояние здоровья горожан, состав и динамику преобладающих болезней. Интенсивность загрязнения приземного слоя воздуха влияет на высокую степень заболеваемости туберкулезом. В качестве основных причин роста заболеваемости туберкулезом в городе называют: низкий уровень иммунной системы населения, что во многом связано с воздействием взрывов на Семипалатинском полигоне; неудовлетворительное санитарное состояние города и др. </w:t>
      </w:r>
    </w:p>
    <w:p w:rsidR="000C0711" w:rsidRPr="00F02456" w:rsidRDefault="000C0711" w:rsidP="00036B96">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В ходе реализации образовательного процесса педагоги </w:t>
      </w:r>
      <w:r w:rsidR="00D24D88" w:rsidRPr="00F02456">
        <w:rPr>
          <w:rFonts w:ascii="Times New Roman" w:hAnsi="Times New Roman" w:cs="Times New Roman"/>
          <w:sz w:val="24"/>
          <w:szCs w:val="24"/>
        </w:rPr>
        <w:t>группы</w:t>
      </w:r>
      <w:r w:rsidRPr="00F02456">
        <w:rPr>
          <w:rFonts w:ascii="Times New Roman" w:hAnsi="Times New Roman" w:cs="Times New Roman"/>
          <w:sz w:val="24"/>
          <w:szCs w:val="24"/>
        </w:rPr>
        <w:t xml:space="preserve"> учитывают </w:t>
      </w:r>
      <w:r w:rsidRPr="00F02456">
        <w:rPr>
          <w:rFonts w:ascii="Times New Roman" w:hAnsi="Times New Roman" w:cs="Times New Roman"/>
          <w:b/>
          <w:sz w:val="24"/>
          <w:szCs w:val="24"/>
        </w:rPr>
        <w:t>региональный компонент</w:t>
      </w:r>
      <w:r w:rsidRPr="00F02456">
        <w:rPr>
          <w:rFonts w:ascii="Times New Roman" w:hAnsi="Times New Roman" w:cs="Times New Roman"/>
          <w:sz w:val="24"/>
          <w:szCs w:val="24"/>
        </w:rPr>
        <w:t xml:space="preserve">, ярко выраженный в ходе самостоятельной и непосредственной образовательной деятельности с воспитанниками. </w:t>
      </w:r>
      <w:r w:rsidR="00B33372" w:rsidRPr="00F02456">
        <w:rPr>
          <w:rFonts w:ascii="Times New Roman" w:hAnsi="Times New Roman" w:cs="Times New Roman"/>
          <w:sz w:val="24"/>
          <w:szCs w:val="24"/>
        </w:rPr>
        <w:t>М</w:t>
      </w:r>
      <w:r w:rsidRPr="00F02456">
        <w:rPr>
          <w:rFonts w:ascii="Times New Roman" w:hAnsi="Times New Roman" w:cs="Times New Roman"/>
          <w:sz w:val="24"/>
          <w:szCs w:val="24"/>
        </w:rPr>
        <w:t>ы знакомим детей с родным городом, улиц</w:t>
      </w:r>
      <w:r w:rsidR="00B33372" w:rsidRPr="00F02456">
        <w:rPr>
          <w:rFonts w:ascii="Times New Roman" w:hAnsi="Times New Roman" w:cs="Times New Roman"/>
          <w:sz w:val="24"/>
          <w:szCs w:val="24"/>
        </w:rPr>
        <w:t>ами</w:t>
      </w:r>
      <w:r w:rsidRPr="00F02456">
        <w:rPr>
          <w:rFonts w:ascii="Times New Roman" w:hAnsi="Times New Roman" w:cs="Times New Roman"/>
          <w:sz w:val="24"/>
          <w:szCs w:val="24"/>
        </w:rPr>
        <w:t>, на котор</w:t>
      </w:r>
      <w:r w:rsidR="00B33372" w:rsidRPr="00F02456">
        <w:rPr>
          <w:rFonts w:ascii="Times New Roman" w:hAnsi="Times New Roman" w:cs="Times New Roman"/>
          <w:sz w:val="24"/>
          <w:szCs w:val="24"/>
        </w:rPr>
        <w:t>ых</w:t>
      </w:r>
      <w:r w:rsidRPr="00F02456">
        <w:rPr>
          <w:rFonts w:ascii="Times New Roman" w:hAnsi="Times New Roman" w:cs="Times New Roman"/>
          <w:sz w:val="24"/>
          <w:szCs w:val="24"/>
        </w:rPr>
        <w:t xml:space="preserve"> они живут, с достопримечательностями, важнейшими промышленными, культурными и социальными объектами, известными людьми, воинами героями нашего города. Наблюдаем за сезонными изменениями, происходящими в нашем городе, изучаем историю, животный и растительный мир. Воспитываем бережное отношение к родному городу. Его жителям и природе.</w:t>
      </w:r>
    </w:p>
    <w:p w:rsidR="000C0711" w:rsidRPr="00F02456" w:rsidRDefault="000C0711" w:rsidP="00036B96">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Региональный и климатический компоненты имеют место в комплексно-тематическом плане работы с детьми.</w:t>
      </w:r>
    </w:p>
    <w:p w:rsidR="00B33372" w:rsidRPr="00F02456" w:rsidRDefault="00B33372" w:rsidP="00036B96">
      <w:pPr>
        <w:pStyle w:val="a3"/>
        <w:spacing w:after="0" w:line="240" w:lineRule="auto"/>
        <w:ind w:left="0"/>
        <w:jc w:val="center"/>
        <w:rPr>
          <w:rFonts w:ascii="Times New Roman" w:hAnsi="Times New Roman" w:cs="Times New Roman"/>
          <w:b/>
          <w:sz w:val="24"/>
          <w:szCs w:val="24"/>
        </w:rPr>
      </w:pPr>
    </w:p>
    <w:p w:rsidR="00B33372" w:rsidRDefault="00B33372" w:rsidP="00D710BD">
      <w:pPr>
        <w:pStyle w:val="a3"/>
        <w:spacing w:after="0" w:line="240" w:lineRule="auto"/>
        <w:ind w:left="0"/>
        <w:jc w:val="center"/>
        <w:rPr>
          <w:rFonts w:ascii="Times New Roman" w:hAnsi="Times New Roman" w:cs="Times New Roman"/>
          <w:b/>
          <w:sz w:val="24"/>
          <w:szCs w:val="24"/>
        </w:rPr>
      </w:pPr>
      <w:r w:rsidRPr="00F02456">
        <w:rPr>
          <w:rFonts w:ascii="Times New Roman" w:hAnsi="Times New Roman" w:cs="Times New Roman"/>
          <w:b/>
          <w:sz w:val="24"/>
          <w:szCs w:val="24"/>
        </w:rPr>
        <w:t>1.2.Планируемые результаты</w:t>
      </w:r>
    </w:p>
    <w:p w:rsidR="00D710BD" w:rsidRDefault="00D710BD" w:rsidP="00D710BD">
      <w:pPr>
        <w:pStyle w:val="a3"/>
        <w:spacing w:after="0" w:line="240" w:lineRule="auto"/>
        <w:ind w:left="0"/>
        <w:jc w:val="center"/>
        <w:rPr>
          <w:rFonts w:ascii="Times New Roman" w:hAnsi="Times New Roman" w:cs="Times New Roman"/>
          <w:b/>
          <w:sz w:val="24"/>
          <w:szCs w:val="24"/>
        </w:rPr>
      </w:pPr>
    </w:p>
    <w:p w:rsidR="00FA5774" w:rsidRPr="00F02456" w:rsidRDefault="00FA5774" w:rsidP="00FA5774">
      <w:pPr>
        <w:pStyle w:val="a3"/>
        <w:spacing w:after="0" w:line="240" w:lineRule="auto"/>
        <w:ind w:left="0" w:firstLine="426"/>
        <w:jc w:val="both"/>
        <w:rPr>
          <w:rFonts w:ascii="Times New Roman" w:hAnsi="Times New Roman" w:cs="Times New Roman"/>
          <w:sz w:val="24"/>
          <w:szCs w:val="24"/>
        </w:rPr>
      </w:pPr>
      <w:r w:rsidRPr="00F02456">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FA5774" w:rsidRDefault="00FA5774" w:rsidP="00C279E7">
      <w:pPr>
        <w:pStyle w:val="a3"/>
        <w:spacing w:after="0" w:line="240" w:lineRule="auto"/>
        <w:ind w:left="0"/>
        <w:jc w:val="both"/>
        <w:rPr>
          <w:rFonts w:ascii="Times New Roman" w:hAnsi="Times New Roman" w:cs="Times New Roman"/>
          <w:sz w:val="24"/>
          <w:szCs w:val="24"/>
        </w:rPr>
      </w:pPr>
      <w:r w:rsidRPr="00F02456">
        <w:rPr>
          <w:rFonts w:ascii="Times New Roman" w:hAnsi="Times New Roman" w:cs="Times New Roman"/>
          <w:sz w:val="24"/>
          <w:szCs w:val="24"/>
        </w:rPr>
        <w:t>Реализация об</w:t>
      </w:r>
      <w:r>
        <w:rPr>
          <w:rFonts w:ascii="Times New Roman" w:hAnsi="Times New Roman" w:cs="Times New Roman"/>
          <w:sz w:val="24"/>
          <w:szCs w:val="24"/>
        </w:rPr>
        <w:t xml:space="preserve">разовательных целей и задач Программы </w:t>
      </w:r>
      <w:r w:rsidRPr="00F02456">
        <w:rPr>
          <w:rFonts w:ascii="Times New Roman" w:hAnsi="Times New Roman" w:cs="Times New Roman"/>
          <w:sz w:val="24"/>
          <w:szCs w:val="24"/>
        </w:rPr>
        <w:t>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D710BD" w:rsidRPr="00F02456" w:rsidRDefault="00D710BD" w:rsidP="00C279E7">
      <w:pPr>
        <w:pStyle w:val="a3"/>
        <w:spacing w:after="0" w:line="240" w:lineRule="auto"/>
        <w:ind w:left="0"/>
        <w:jc w:val="both"/>
        <w:rPr>
          <w:rFonts w:ascii="Times New Roman" w:hAnsi="Times New Roman" w:cs="Times New Roman"/>
          <w:b/>
          <w:sz w:val="24"/>
          <w:szCs w:val="24"/>
        </w:rPr>
      </w:pPr>
    </w:p>
    <w:p w:rsidR="00A635BC" w:rsidRDefault="00FA5774" w:rsidP="00D710BD">
      <w:pPr>
        <w:pStyle w:val="a3"/>
        <w:spacing w:after="0" w:line="240" w:lineRule="auto"/>
        <w:ind w:left="0"/>
        <w:jc w:val="center"/>
        <w:rPr>
          <w:rFonts w:ascii="Times New Roman" w:hAnsi="Times New Roman" w:cs="Times New Roman"/>
          <w:b/>
          <w:sz w:val="24"/>
          <w:szCs w:val="24"/>
        </w:rPr>
      </w:pPr>
      <w:r w:rsidRPr="00FA5774">
        <w:rPr>
          <w:rFonts w:ascii="Times New Roman" w:hAnsi="Times New Roman" w:cs="Times New Roman"/>
          <w:b/>
          <w:sz w:val="24"/>
          <w:szCs w:val="24"/>
        </w:rPr>
        <w:t>1.2.1.</w:t>
      </w:r>
      <w:r w:rsidR="00C279E7">
        <w:rPr>
          <w:rFonts w:ascii="Times New Roman" w:hAnsi="Times New Roman" w:cs="Times New Roman"/>
          <w:b/>
          <w:sz w:val="24"/>
          <w:szCs w:val="24"/>
        </w:rPr>
        <w:t xml:space="preserve"> </w:t>
      </w:r>
      <w:r w:rsidR="00B33372" w:rsidRPr="00F02456">
        <w:rPr>
          <w:rFonts w:ascii="Times New Roman" w:hAnsi="Times New Roman" w:cs="Times New Roman"/>
          <w:b/>
          <w:sz w:val="24"/>
          <w:szCs w:val="24"/>
        </w:rPr>
        <w:t>Целевые ориентиры на этапе завершения дошкольного образования</w:t>
      </w:r>
      <w:r w:rsidR="00A635BC">
        <w:rPr>
          <w:rFonts w:ascii="Times New Roman" w:hAnsi="Times New Roman" w:cs="Times New Roman"/>
          <w:b/>
          <w:sz w:val="24"/>
          <w:szCs w:val="24"/>
        </w:rPr>
        <w:t xml:space="preserve"> (обязательная часть):</w:t>
      </w:r>
    </w:p>
    <w:p w:rsidR="00D710BD" w:rsidRDefault="00D710BD" w:rsidP="00D710BD">
      <w:pPr>
        <w:pStyle w:val="a3"/>
        <w:spacing w:after="0" w:line="240" w:lineRule="auto"/>
        <w:ind w:left="0"/>
        <w:jc w:val="center"/>
        <w:rPr>
          <w:rFonts w:ascii="Times New Roman" w:hAnsi="Times New Roman" w:cs="Times New Roman"/>
          <w:b/>
          <w:sz w:val="24"/>
          <w:szCs w:val="24"/>
        </w:rPr>
      </w:pP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•Проявляет умение слышать других и стремление быть понятым другими. </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•Проявляет ответственность за начатое дело.</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33372" w:rsidRPr="00F02456"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33372" w:rsidRDefault="00B33372"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B50165" w:rsidRDefault="00B50165" w:rsidP="00036B96">
      <w:pPr>
        <w:pStyle w:val="a3"/>
        <w:spacing w:after="0" w:line="240" w:lineRule="auto"/>
        <w:ind w:left="0" w:firstLine="568"/>
        <w:jc w:val="both"/>
        <w:rPr>
          <w:rFonts w:ascii="Times New Roman" w:hAnsi="Times New Roman" w:cs="Times New Roman"/>
          <w:sz w:val="24"/>
          <w:szCs w:val="24"/>
        </w:rPr>
      </w:pPr>
    </w:p>
    <w:p w:rsidR="00B50165" w:rsidRPr="00B50165" w:rsidRDefault="00B50165" w:rsidP="00B50165">
      <w:pPr>
        <w:pStyle w:val="Default"/>
        <w:jc w:val="center"/>
        <w:rPr>
          <w:b/>
        </w:rPr>
      </w:pPr>
      <w:r>
        <w:rPr>
          <w:b/>
        </w:rPr>
        <w:t xml:space="preserve"> </w:t>
      </w:r>
      <w:r w:rsidRPr="00B50165">
        <w:rPr>
          <w:b/>
        </w:rPr>
        <w:t xml:space="preserve"> Планируемые промежуточные результаты освоения Программы в подготовительной к школе группе (6-7 лет).</w:t>
      </w:r>
    </w:p>
    <w:p w:rsidR="00B50165" w:rsidRPr="006327F0" w:rsidRDefault="00B50165" w:rsidP="00B50165">
      <w:pPr>
        <w:pStyle w:val="Default"/>
        <w:ind w:firstLine="709"/>
        <w:jc w:val="both"/>
      </w:pPr>
    </w:p>
    <w:p w:rsidR="00B50165" w:rsidRPr="006327F0" w:rsidRDefault="00B50165" w:rsidP="00B50165">
      <w:pPr>
        <w:pStyle w:val="Default"/>
        <w:ind w:firstLine="709"/>
        <w:jc w:val="center"/>
        <w:rPr>
          <w:b/>
          <w:u w:val="single"/>
        </w:rPr>
      </w:pPr>
      <w:r w:rsidRPr="006327F0">
        <w:rPr>
          <w:b/>
          <w:u w:val="single"/>
        </w:rPr>
        <w:t>Образовательная область «Социально-коммуникативное развитие»</w:t>
      </w:r>
    </w:p>
    <w:p w:rsidR="00B50165" w:rsidRDefault="00B50165" w:rsidP="00B50165">
      <w:pPr>
        <w:pStyle w:val="Default"/>
        <w:ind w:firstLine="709"/>
        <w:jc w:val="center"/>
      </w:pPr>
      <w:r w:rsidRPr="004428E0">
        <w:t>Обязательная часть</w:t>
      </w:r>
    </w:p>
    <w:p w:rsidR="00B50165" w:rsidRPr="004428E0" w:rsidRDefault="00B50165" w:rsidP="00B50165">
      <w:pPr>
        <w:pStyle w:val="Default"/>
        <w:ind w:firstLine="709"/>
        <w:jc w:val="center"/>
      </w:pPr>
    </w:p>
    <w:p w:rsidR="00B50165" w:rsidRPr="006327F0" w:rsidRDefault="00B50165" w:rsidP="00B50165">
      <w:pPr>
        <w:pStyle w:val="Default"/>
        <w:ind w:firstLine="709"/>
        <w:jc w:val="both"/>
        <w:rPr>
          <w:i/>
        </w:rPr>
      </w:pPr>
      <w:r w:rsidRPr="006327F0">
        <w:rPr>
          <w:i/>
        </w:rPr>
        <w:t>Социализация, развитие общения, нравственное воспитание.</w:t>
      </w:r>
    </w:p>
    <w:p w:rsidR="00B50165" w:rsidRPr="006327F0" w:rsidRDefault="00B50165" w:rsidP="00653C73">
      <w:pPr>
        <w:pStyle w:val="Default"/>
        <w:numPr>
          <w:ilvl w:val="0"/>
          <w:numId w:val="84"/>
        </w:numPr>
        <w:ind w:left="0" w:firstLine="0"/>
        <w:jc w:val="both"/>
        <w:rPr>
          <w:i/>
        </w:rPr>
      </w:pPr>
      <w:r w:rsidRPr="006327F0">
        <w:lastRenderedPageBreak/>
        <w:t>Проявляет дружеские взаимоотношения во взаимодействии со сверстниками, способны самостоятельно объединяться для совместной игры и труда, умеют договариваться, помогать друг другу.</w:t>
      </w:r>
    </w:p>
    <w:p w:rsidR="00B50165" w:rsidRPr="006327F0" w:rsidRDefault="00B50165" w:rsidP="00653C73">
      <w:pPr>
        <w:pStyle w:val="Default"/>
        <w:numPr>
          <w:ilvl w:val="0"/>
          <w:numId w:val="84"/>
        </w:numPr>
        <w:ind w:left="0" w:firstLine="0"/>
        <w:jc w:val="both"/>
        <w:rPr>
          <w:i/>
        </w:rPr>
      </w:pPr>
      <w:r w:rsidRPr="006327F0">
        <w:t>Проявляет организованность, дисциплинированность, коллективизм, уважение к старшим.</w:t>
      </w:r>
    </w:p>
    <w:p w:rsidR="00B50165" w:rsidRPr="006327F0" w:rsidRDefault="00B50165" w:rsidP="00653C73">
      <w:pPr>
        <w:pStyle w:val="Default"/>
        <w:numPr>
          <w:ilvl w:val="0"/>
          <w:numId w:val="84"/>
        </w:numPr>
        <w:ind w:left="0" w:firstLine="0"/>
        <w:jc w:val="both"/>
        <w:rPr>
          <w:i/>
        </w:rPr>
      </w:pPr>
      <w:r w:rsidRPr="006327F0">
        <w:t>Проявляет уважительное отношение к окружающим, умеет слушать собеседника, не перебивая без надобности, умеет отстаивать своё мнение.</w:t>
      </w:r>
    </w:p>
    <w:p w:rsidR="00B50165" w:rsidRPr="006327F0" w:rsidRDefault="00B50165" w:rsidP="00653C73">
      <w:pPr>
        <w:pStyle w:val="Default"/>
        <w:numPr>
          <w:ilvl w:val="0"/>
          <w:numId w:val="84"/>
        </w:numPr>
        <w:ind w:left="0" w:firstLine="0"/>
        <w:jc w:val="both"/>
        <w:rPr>
          <w:i/>
        </w:rPr>
      </w:pPr>
      <w:r w:rsidRPr="006327F0">
        <w:t>Обладает такими качествами, как сочувствие, отзывчивость, справедливость, скромность.</w:t>
      </w:r>
    </w:p>
    <w:p w:rsidR="00B50165" w:rsidRPr="006327F0" w:rsidRDefault="00B50165" w:rsidP="00653C73">
      <w:pPr>
        <w:pStyle w:val="Default"/>
        <w:numPr>
          <w:ilvl w:val="0"/>
          <w:numId w:val="84"/>
        </w:numPr>
        <w:ind w:left="0" w:firstLine="0"/>
        <w:jc w:val="both"/>
        <w:rPr>
          <w:i/>
        </w:rPr>
      </w:pPr>
      <w:r w:rsidRPr="006327F0">
        <w:t>Способен планировать свои действия для достижения поставленной цели.</w:t>
      </w:r>
    </w:p>
    <w:p w:rsidR="00B50165" w:rsidRPr="006327F0" w:rsidRDefault="00B50165" w:rsidP="00653C73">
      <w:pPr>
        <w:pStyle w:val="Default"/>
        <w:numPr>
          <w:ilvl w:val="0"/>
          <w:numId w:val="84"/>
        </w:numPr>
        <w:ind w:left="0" w:firstLine="0"/>
        <w:jc w:val="both"/>
        <w:rPr>
          <w:i/>
        </w:rPr>
      </w:pPr>
      <w:r w:rsidRPr="006327F0">
        <w:t>Знают о своих обязанностях.</w:t>
      </w:r>
    </w:p>
    <w:p w:rsidR="00B50165" w:rsidRPr="006327F0" w:rsidRDefault="00B50165" w:rsidP="00653C73">
      <w:pPr>
        <w:pStyle w:val="Default"/>
        <w:numPr>
          <w:ilvl w:val="0"/>
          <w:numId w:val="84"/>
        </w:numPr>
        <w:ind w:left="0" w:firstLine="0"/>
        <w:jc w:val="both"/>
        <w:rPr>
          <w:i/>
        </w:rPr>
      </w:pPr>
      <w:r w:rsidRPr="006327F0">
        <w:t>Проявляют интерес к учебной деятельности.</w:t>
      </w:r>
    </w:p>
    <w:p w:rsidR="00B50165" w:rsidRPr="006327F0" w:rsidRDefault="00B50165" w:rsidP="00B50165">
      <w:pPr>
        <w:pStyle w:val="Default"/>
        <w:ind w:firstLine="709"/>
        <w:jc w:val="both"/>
      </w:pPr>
    </w:p>
    <w:p w:rsidR="00B50165" w:rsidRPr="006327F0" w:rsidRDefault="00B50165" w:rsidP="00B50165">
      <w:pPr>
        <w:pStyle w:val="Default"/>
        <w:ind w:firstLine="709"/>
        <w:jc w:val="both"/>
        <w:rPr>
          <w:i/>
        </w:rPr>
      </w:pPr>
      <w:r w:rsidRPr="006327F0">
        <w:rPr>
          <w:i/>
        </w:rPr>
        <w:t>Ребенок в семье и сообществе.</w:t>
      </w:r>
    </w:p>
    <w:p w:rsidR="00B50165" w:rsidRPr="006327F0" w:rsidRDefault="00B50165" w:rsidP="00653C73">
      <w:pPr>
        <w:pStyle w:val="Default"/>
        <w:numPr>
          <w:ilvl w:val="0"/>
          <w:numId w:val="85"/>
        </w:numPr>
        <w:ind w:left="0" w:firstLine="0"/>
        <w:jc w:val="both"/>
      </w:pPr>
      <w:r w:rsidRPr="006327F0">
        <w:t>Сформированы гендерные представления.</w:t>
      </w:r>
    </w:p>
    <w:p w:rsidR="00B50165" w:rsidRPr="006327F0" w:rsidRDefault="00B50165" w:rsidP="00653C73">
      <w:pPr>
        <w:pStyle w:val="Default"/>
        <w:numPr>
          <w:ilvl w:val="0"/>
          <w:numId w:val="86"/>
        </w:numPr>
        <w:ind w:left="0" w:firstLine="0"/>
        <w:jc w:val="both"/>
      </w:pPr>
      <w:r w:rsidRPr="006327F0">
        <w:t xml:space="preserve">Имеет представления о составе семьи: имя и отчество родителей, их профессии, родственных отношениях и взаимосвязях, распределении семейных обязанностей, семейных традициях. </w:t>
      </w:r>
    </w:p>
    <w:p w:rsidR="00B50165" w:rsidRPr="006327F0" w:rsidRDefault="00B50165" w:rsidP="00653C73">
      <w:pPr>
        <w:pStyle w:val="Default"/>
        <w:numPr>
          <w:ilvl w:val="0"/>
          <w:numId w:val="86"/>
        </w:numPr>
        <w:ind w:left="0" w:firstLine="0"/>
        <w:jc w:val="both"/>
      </w:pPr>
      <w:r w:rsidRPr="006327F0">
        <w:t>Знает и может назвать домашний адрес и телефон.</w:t>
      </w:r>
    </w:p>
    <w:p w:rsidR="00B50165" w:rsidRPr="006327F0" w:rsidRDefault="00B50165" w:rsidP="00653C73">
      <w:pPr>
        <w:pStyle w:val="Default"/>
        <w:numPr>
          <w:ilvl w:val="0"/>
          <w:numId w:val="86"/>
        </w:numPr>
        <w:ind w:left="0" w:firstLine="0"/>
        <w:jc w:val="both"/>
      </w:pPr>
      <w:r w:rsidRPr="006327F0">
        <w:t>Охотно участвует в жизни дошкольного учреждения (праздники, спектакли, соревнования и т.п.)</w:t>
      </w:r>
    </w:p>
    <w:p w:rsidR="00B50165" w:rsidRPr="006327F0" w:rsidRDefault="00B50165" w:rsidP="00B50165">
      <w:pPr>
        <w:pStyle w:val="Default"/>
        <w:ind w:firstLine="709"/>
        <w:jc w:val="both"/>
      </w:pPr>
    </w:p>
    <w:p w:rsidR="00B50165" w:rsidRPr="006327F0" w:rsidRDefault="00B50165" w:rsidP="00B50165">
      <w:pPr>
        <w:pStyle w:val="Default"/>
        <w:ind w:firstLine="709"/>
        <w:jc w:val="both"/>
        <w:rPr>
          <w:i/>
        </w:rPr>
      </w:pPr>
      <w:r w:rsidRPr="006327F0">
        <w:rPr>
          <w:i/>
        </w:rPr>
        <w:t>Самообслуживание, самостоятельность, трудовое воспитание.</w:t>
      </w:r>
    </w:p>
    <w:p w:rsidR="00B50165" w:rsidRPr="006327F0" w:rsidRDefault="00B50165" w:rsidP="00653C73">
      <w:pPr>
        <w:pStyle w:val="Default"/>
        <w:numPr>
          <w:ilvl w:val="0"/>
          <w:numId w:val="87"/>
        </w:numPr>
        <w:ind w:left="0" w:firstLine="0"/>
        <w:jc w:val="both"/>
      </w:pPr>
      <w:r w:rsidRPr="006327F0">
        <w:t>Сформирована культурно-гигиенические навыки: быстро и правильно умываться, насухо вытираться, пользуясь индивидуальным полотенцем.</w:t>
      </w:r>
    </w:p>
    <w:p w:rsidR="00B50165" w:rsidRPr="006327F0" w:rsidRDefault="00B50165" w:rsidP="00653C73">
      <w:pPr>
        <w:pStyle w:val="Default"/>
        <w:numPr>
          <w:ilvl w:val="0"/>
          <w:numId w:val="87"/>
        </w:numPr>
        <w:ind w:left="0" w:firstLine="0"/>
        <w:jc w:val="both"/>
      </w:pPr>
      <w:r w:rsidRPr="006327F0">
        <w:t>Сформированы умения аккуратно пользоваться столовыми приборами, правильно вести себя за столом, обращаться с просьбой.</w:t>
      </w:r>
    </w:p>
    <w:p w:rsidR="00B50165" w:rsidRPr="006327F0" w:rsidRDefault="00B50165" w:rsidP="00653C73">
      <w:pPr>
        <w:pStyle w:val="Default"/>
        <w:numPr>
          <w:ilvl w:val="0"/>
          <w:numId w:val="87"/>
        </w:numPr>
        <w:ind w:left="0" w:firstLine="0"/>
        <w:jc w:val="both"/>
      </w:pPr>
      <w:r w:rsidRPr="006327F0">
        <w:t>Сформированы умения следить за чистотой одежды и обуви, замечать и самостоятельно устранять непорядок в своем внешнем виде.</w:t>
      </w:r>
    </w:p>
    <w:p w:rsidR="00B50165" w:rsidRPr="006327F0" w:rsidRDefault="00B50165" w:rsidP="00653C73">
      <w:pPr>
        <w:pStyle w:val="Default"/>
        <w:numPr>
          <w:ilvl w:val="0"/>
          <w:numId w:val="87"/>
        </w:numPr>
        <w:ind w:left="0" w:firstLine="0"/>
        <w:jc w:val="both"/>
      </w:pPr>
      <w:r w:rsidRPr="006327F0">
        <w:t>Самостоятельно раздевается, одевается, складывает вещи в шкаф.</w:t>
      </w:r>
    </w:p>
    <w:p w:rsidR="00B50165" w:rsidRPr="006327F0" w:rsidRDefault="00B50165" w:rsidP="00653C73">
      <w:pPr>
        <w:pStyle w:val="Default"/>
        <w:numPr>
          <w:ilvl w:val="0"/>
          <w:numId w:val="87"/>
        </w:numPr>
        <w:ind w:left="0" w:firstLine="0"/>
        <w:jc w:val="both"/>
      </w:pPr>
      <w:r w:rsidRPr="006327F0">
        <w:t>Ответственно выполняет обязанности дежурного.</w:t>
      </w:r>
    </w:p>
    <w:p w:rsidR="00B50165" w:rsidRPr="006327F0" w:rsidRDefault="00B50165" w:rsidP="00653C73">
      <w:pPr>
        <w:pStyle w:val="Default"/>
        <w:numPr>
          <w:ilvl w:val="0"/>
          <w:numId w:val="87"/>
        </w:numPr>
        <w:ind w:left="0" w:firstLine="0"/>
        <w:jc w:val="both"/>
      </w:pPr>
      <w:r w:rsidRPr="006327F0">
        <w:t>Самостоятельно выполняет трудовые поручения, ответственно относится к возложенным обязанностям.</w:t>
      </w:r>
    </w:p>
    <w:p w:rsidR="00B50165" w:rsidRPr="006327F0" w:rsidRDefault="00B50165" w:rsidP="00653C73">
      <w:pPr>
        <w:pStyle w:val="Default"/>
        <w:numPr>
          <w:ilvl w:val="0"/>
          <w:numId w:val="87"/>
        </w:numPr>
        <w:ind w:left="0" w:firstLine="0"/>
        <w:jc w:val="both"/>
      </w:pPr>
      <w:r w:rsidRPr="006327F0">
        <w:t>Развито умение самостоятельно объединяться для совместной игры и труда, оказывать друг другу помощь.</w:t>
      </w:r>
    </w:p>
    <w:p w:rsidR="00B50165" w:rsidRPr="006327F0" w:rsidRDefault="00B50165" w:rsidP="00653C73">
      <w:pPr>
        <w:pStyle w:val="Default"/>
        <w:numPr>
          <w:ilvl w:val="0"/>
          <w:numId w:val="87"/>
        </w:numPr>
        <w:ind w:left="0" w:firstLine="0"/>
        <w:jc w:val="both"/>
      </w:pPr>
      <w:r w:rsidRPr="006327F0">
        <w:t>Планирует свою трудовую деятельность, отбирает необходимые материалы.</w:t>
      </w:r>
    </w:p>
    <w:p w:rsidR="00B50165" w:rsidRPr="006327F0" w:rsidRDefault="00B50165" w:rsidP="00653C73">
      <w:pPr>
        <w:pStyle w:val="Default"/>
        <w:numPr>
          <w:ilvl w:val="0"/>
          <w:numId w:val="87"/>
        </w:numPr>
        <w:ind w:left="0" w:firstLine="0"/>
        <w:jc w:val="both"/>
      </w:pPr>
      <w:r w:rsidRPr="006327F0">
        <w:t>Поддерживают порядок в группе и на участке детского сада.</w:t>
      </w:r>
    </w:p>
    <w:p w:rsidR="00B50165" w:rsidRPr="006327F0" w:rsidRDefault="00B50165" w:rsidP="00B50165">
      <w:pPr>
        <w:pStyle w:val="Default"/>
        <w:ind w:firstLine="709"/>
        <w:jc w:val="both"/>
      </w:pPr>
    </w:p>
    <w:p w:rsidR="00B50165" w:rsidRPr="006327F0" w:rsidRDefault="00B50165" w:rsidP="00B50165">
      <w:pPr>
        <w:pStyle w:val="Default"/>
        <w:ind w:firstLine="709"/>
        <w:jc w:val="both"/>
        <w:rPr>
          <w:i/>
        </w:rPr>
      </w:pPr>
      <w:r w:rsidRPr="006327F0">
        <w:rPr>
          <w:i/>
        </w:rPr>
        <w:t>Формирование основ безопасности.</w:t>
      </w:r>
    </w:p>
    <w:p w:rsidR="00B50165" w:rsidRPr="006327F0" w:rsidRDefault="00B50165" w:rsidP="00653C73">
      <w:pPr>
        <w:pStyle w:val="Default"/>
        <w:numPr>
          <w:ilvl w:val="0"/>
          <w:numId w:val="88"/>
        </w:numPr>
        <w:ind w:left="0" w:firstLine="0"/>
        <w:jc w:val="both"/>
      </w:pPr>
      <w:r w:rsidRPr="006327F0">
        <w:t xml:space="preserve">Соблюдает элементарные правила безопасного поведения дома, в детском саду, на улице, в транспорте, правила дорожного движения. </w:t>
      </w:r>
    </w:p>
    <w:p w:rsidR="00B50165" w:rsidRPr="006327F0" w:rsidRDefault="00B50165" w:rsidP="00653C73">
      <w:pPr>
        <w:pStyle w:val="Default"/>
        <w:numPr>
          <w:ilvl w:val="0"/>
          <w:numId w:val="88"/>
        </w:numPr>
        <w:ind w:left="0" w:firstLine="0"/>
        <w:jc w:val="both"/>
      </w:pPr>
      <w:r w:rsidRPr="006327F0">
        <w:t xml:space="preserve">Знает и соблюдает правила безопасного обращения с бытовыми предметами. </w:t>
      </w:r>
    </w:p>
    <w:p w:rsidR="00B50165" w:rsidRPr="006327F0" w:rsidRDefault="00B50165" w:rsidP="00653C73">
      <w:pPr>
        <w:pStyle w:val="Default"/>
        <w:numPr>
          <w:ilvl w:val="0"/>
          <w:numId w:val="88"/>
        </w:numPr>
        <w:ind w:left="0" w:firstLine="0"/>
        <w:jc w:val="both"/>
      </w:pPr>
      <w:r w:rsidRPr="006327F0">
        <w:t>Расширены представления о природных явлениях: гроза, гром, молния, радуга, ураган; знают правила поведения в этих условиях.</w:t>
      </w:r>
    </w:p>
    <w:p w:rsidR="00B50165" w:rsidRPr="006327F0" w:rsidRDefault="00B50165" w:rsidP="00653C73">
      <w:pPr>
        <w:pStyle w:val="Default"/>
        <w:numPr>
          <w:ilvl w:val="0"/>
          <w:numId w:val="88"/>
        </w:numPr>
        <w:ind w:left="0" w:firstLine="0"/>
        <w:jc w:val="both"/>
      </w:pPr>
      <w:r w:rsidRPr="006327F0">
        <w:t>Сформированы знания об устройстве улицы, о дорожном движении.</w:t>
      </w:r>
    </w:p>
    <w:p w:rsidR="00B50165" w:rsidRPr="006327F0" w:rsidRDefault="00B50165" w:rsidP="00653C73">
      <w:pPr>
        <w:pStyle w:val="Default"/>
        <w:numPr>
          <w:ilvl w:val="0"/>
          <w:numId w:val="88"/>
        </w:numPr>
        <w:ind w:left="0" w:firstLine="0"/>
        <w:jc w:val="both"/>
      </w:pPr>
      <w:r w:rsidRPr="006327F0">
        <w:t>Знакомы с понятиями «площадь», «бульвар», «проспект».</w:t>
      </w:r>
    </w:p>
    <w:p w:rsidR="00B50165" w:rsidRPr="006327F0" w:rsidRDefault="00B50165" w:rsidP="00653C73">
      <w:pPr>
        <w:pStyle w:val="Default"/>
        <w:numPr>
          <w:ilvl w:val="0"/>
          <w:numId w:val="88"/>
        </w:numPr>
        <w:ind w:left="0" w:firstLine="0"/>
        <w:jc w:val="both"/>
      </w:pPr>
      <w:r w:rsidRPr="006327F0">
        <w:t xml:space="preserve">Различает и называет специальные виды транспорта («Скорая помощь», «Пожарная», «Полиция», объясняет их назначение. </w:t>
      </w:r>
    </w:p>
    <w:p w:rsidR="00B50165" w:rsidRPr="006327F0" w:rsidRDefault="00B50165" w:rsidP="00653C73">
      <w:pPr>
        <w:pStyle w:val="Default"/>
        <w:numPr>
          <w:ilvl w:val="0"/>
          <w:numId w:val="88"/>
        </w:numPr>
        <w:ind w:left="0" w:firstLine="0"/>
        <w:jc w:val="both"/>
      </w:pPr>
      <w:r w:rsidRPr="006327F0">
        <w:t xml:space="preserve">Знает значения сигналов светофора. </w:t>
      </w:r>
    </w:p>
    <w:p w:rsidR="00B50165" w:rsidRPr="006327F0" w:rsidRDefault="00B50165" w:rsidP="00653C73">
      <w:pPr>
        <w:pStyle w:val="Default"/>
        <w:numPr>
          <w:ilvl w:val="0"/>
          <w:numId w:val="88"/>
        </w:numPr>
        <w:ind w:left="0" w:firstLine="0"/>
        <w:jc w:val="both"/>
      </w:pPr>
      <w:r w:rsidRPr="006327F0">
        <w:t xml:space="preserve">Узнает и называет дорожные знаки (предупреждающие, запрещающие, информационно-указательные). </w:t>
      </w:r>
    </w:p>
    <w:p w:rsidR="00B50165" w:rsidRPr="006327F0" w:rsidRDefault="00B50165" w:rsidP="00653C73">
      <w:pPr>
        <w:pStyle w:val="Default"/>
        <w:numPr>
          <w:ilvl w:val="0"/>
          <w:numId w:val="88"/>
        </w:numPr>
        <w:ind w:left="0" w:firstLine="0"/>
        <w:jc w:val="both"/>
      </w:pPr>
      <w:r w:rsidRPr="006327F0">
        <w:t xml:space="preserve">Различает проезжую часть, тротуар, пешеходный переход «Зебра». </w:t>
      </w:r>
    </w:p>
    <w:p w:rsidR="00B50165" w:rsidRPr="006327F0" w:rsidRDefault="00B50165" w:rsidP="00653C73">
      <w:pPr>
        <w:pStyle w:val="Default"/>
        <w:numPr>
          <w:ilvl w:val="0"/>
          <w:numId w:val="88"/>
        </w:numPr>
        <w:ind w:left="0" w:firstLine="0"/>
        <w:jc w:val="both"/>
        <w:rPr>
          <w:i/>
        </w:rPr>
      </w:pPr>
      <w:r w:rsidRPr="006327F0">
        <w:lastRenderedPageBreak/>
        <w:t>Знает и соблюдает элементарные правила поведения в природе (способы безопасного взаимодействия с растениями и животными, бережного отношения к природе).</w:t>
      </w:r>
    </w:p>
    <w:p w:rsidR="00B50165" w:rsidRPr="006327F0" w:rsidRDefault="00B50165" w:rsidP="00653C73">
      <w:pPr>
        <w:pStyle w:val="Default"/>
        <w:numPr>
          <w:ilvl w:val="0"/>
          <w:numId w:val="88"/>
        </w:numPr>
        <w:ind w:left="0" w:firstLine="0"/>
        <w:jc w:val="both"/>
        <w:rPr>
          <w:i/>
        </w:rPr>
      </w:pPr>
      <w:r w:rsidRPr="006327F0">
        <w:t>Расширены представления о работе ГИБДД.</w:t>
      </w:r>
    </w:p>
    <w:p w:rsidR="00B50165" w:rsidRPr="006327F0" w:rsidRDefault="00B50165" w:rsidP="00653C73">
      <w:pPr>
        <w:pStyle w:val="Default"/>
        <w:numPr>
          <w:ilvl w:val="0"/>
          <w:numId w:val="88"/>
        </w:numPr>
        <w:ind w:left="0" w:firstLine="0"/>
        <w:jc w:val="both"/>
        <w:rPr>
          <w:i/>
        </w:rPr>
      </w:pPr>
      <w:r w:rsidRPr="006327F0">
        <w:t>Сформированы навыки поведения в ситуациях: «Один дома», «Потерялся», «Заблудился», знают, что надо обратиться за помощью к взрослому.</w:t>
      </w:r>
    </w:p>
    <w:p w:rsidR="00B50165" w:rsidRPr="006327F0" w:rsidRDefault="00B50165" w:rsidP="00653C73">
      <w:pPr>
        <w:pStyle w:val="Default"/>
        <w:numPr>
          <w:ilvl w:val="0"/>
          <w:numId w:val="88"/>
        </w:numPr>
        <w:ind w:left="0" w:firstLine="0"/>
        <w:jc w:val="both"/>
        <w:rPr>
          <w:i/>
        </w:rPr>
      </w:pPr>
      <w:r w:rsidRPr="006327F0">
        <w:t>Сформированы представления о работе МЧС, пожарной службы, службы скорой помощи.</w:t>
      </w:r>
    </w:p>
    <w:p w:rsidR="00B50165" w:rsidRPr="006327F0" w:rsidRDefault="00B50165" w:rsidP="00653C73">
      <w:pPr>
        <w:pStyle w:val="Default"/>
        <w:numPr>
          <w:ilvl w:val="0"/>
          <w:numId w:val="88"/>
        </w:numPr>
        <w:ind w:left="0" w:firstLine="0"/>
        <w:jc w:val="both"/>
        <w:rPr>
          <w:i/>
        </w:rPr>
      </w:pPr>
      <w:r w:rsidRPr="006327F0">
        <w:t xml:space="preserve">Владеют знаниями о работе пожарных, правилах поведения при пожаре. </w:t>
      </w:r>
    </w:p>
    <w:p w:rsidR="00B50165" w:rsidRDefault="00B50165" w:rsidP="00B50165">
      <w:pPr>
        <w:pStyle w:val="Default"/>
        <w:ind w:firstLine="709"/>
        <w:jc w:val="both"/>
        <w:rPr>
          <w:b/>
          <w:u w:val="single"/>
        </w:rPr>
      </w:pPr>
    </w:p>
    <w:p w:rsidR="00B50165" w:rsidRPr="006327F0" w:rsidRDefault="00B50165" w:rsidP="00B50165">
      <w:pPr>
        <w:pStyle w:val="Default"/>
        <w:ind w:firstLine="709"/>
        <w:jc w:val="center"/>
        <w:rPr>
          <w:b/>
          <w:u w:val="single"/>
        </w:rPr>
      </w:pPr>
      <w:r w:rsidRPr="006327F0">
        <w:rPr>
          <w:b/>
          <w:u w:val="single"/>
        </w:rPr>
        <w:t>Образовательная область «Познавательное развитие»</w:t>
      </w:r>
    </w:p>
    <w:p w:rsidR="00B50165" w:rsidRPr="006327F0" w:rsidRDefault="00B50165" w:rsidP="00B50165">
      <w:pPr>
        <w:pStyle w:val="Default"/>
        <w:ind w:firstLine="709"/>
        <w:jc w:val="center"/>
      </w:pPr>
      <w:r w:rsidRPr="006327F0">
        <w:t>Обязательная часть.</w:t>
      </w:r>
    </w:p>
    <w:p w:rsidR="00B50165" w:rsidRPr="006327F0" w:rsidRDefault="00B50165" w:rsidP="00B50165">
      <w:pPr>
        <w:pStyle w:val="Default"/>
        <w:ind w:firstLine="709"/>
        <w:jc w:val="center"/>
      </w:pPr>
    </w:p>
    <w:p w:rsidR="00B50165" w:rsidRPr="006327F0" w:rsidRDefault="00B50165" w:rsidP="00B50165">
      <w:pPr>
        <w:pStyle w:val="Default"/>
        <w:ind w:firstLine="709"/>
        <w:jc w:val="both"/>
        <w:rPr>
          <w:i/>
        </w:rPr>
      </w:pPr>
      <w:r w:rsidRPr="006327F0">
        <w:rPr>
          <w:i/>
        </w:rPr>
        <w:t>Формирование элементарных математических представлений.</w:t>
      </w:r>
    </w:p>
    <w:p w:rsidR="00B50165" w:rsidRPr="006327F0" w:rsidRDefault="00B50165" w:rsidP="00653C73">
      <w:pPr>
        <w:pStyle w:val="Default"/>
        <w:numPr>
          <w:ilvl w:val="0"/>
          <w:numId w:val="89"/>
        </w:numPr>
        <w:ind w:left="0" w:firstLine="0"/>
        <w:jc w:val="both"/>
      </w:pPr>
      <w:r w:rsidRPr="006327F0">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B50165" w:rsidRPr="006327F0" w:rsidRDefault="00B50165" w:rsidP="00653C73">
      <w:pPr>
        <w:pStyle w:val="Default"/>
        <w:numPr>
          <w:ilvl w:val="0"/>
          <w:numId w:val="89"/>
        </w:numPr>
        <w:ind w:left="0" w:firstLine="0"/>
        <w:jc w:val="both"/>
      </w:pPr>
      <w:r w:rsidRPr="006327F0">
        <w:t xml:space="preserve">Умеет устанавливать связи и отношения между целым множеством и различными его частями (частью); находит части целого множества и целое по известным частям. </w:t>
      </w:r>
    </w:p>
    <w:p w:rsidR="00B50165" w:rsidRPr="006327F0" w:rsidRDefault="00B50165" w:rsidP="00653C73">
      <w:pPr>
        <w:pStyle w:val="Default"/>
        <w:numPr>
          <w:ilvl w:val="0"/>
          <w:numId w:val="89"/>
        </w:numPr>
        <w:ind w:left="0" w:firstLine="0"/>
        <w:jc w:val="both"/>
      </w:pPr>
      <w:r w:rsidRPr="006327F0">
        <w:t xml:space="preserve">Уверенно считает до 10 и дальше (количественный, порядковый счет в пределах 20). </w:t>
      </w:r>
    </w:p>
    <w:p w:rsidR="00B50165" w:rsidRPr="006327F0" w:rsidRDefault="00B50165" w:rsidP="00653C73">
      <w:pPr>
        <w:pStyle w:val="Default"/>
        <w:numPr>
          <w:ilvl w:val="0"/>
          <w:numId w:val="89"/>
        </w:numPr>
        <w:ind w:left="0" w:firstLine="0"/>
        <w:jc w:val="both"/>
      </w:pPr>
      <w:r w:rsidRPr="006327F0">
        <w:t>Называет числа в прямом и обратном порядке, последующее и предыдущее число к названному или обозначенному цифрой, определяет пропущенное число.</w:t>
      </w:r>
    </w:p>
    <w:p w:rsidR="00B50165" w:rsidRPr="006327F0" w:rsidRDefault="00B50165" w:rsidP="00653C73">
      <w:pPr>
        <w:pStyle w:val="Default"/>
        <w:numPr>
          <w:ilvl w:val="0"/>
          <w:numId w:val="89"/>
        </w:numPr>
        <w:ind w:left="0" w:firstLine="0"/>
        <w:jc w:val="both"/>
      </w:pPr>
      <w:r w:rsidRPr="006327F0">
        <w:t>Знает состав чисел в пределах 10.</w:t>
      </w:r>
    </w:p>
    <w:p w:rsidR="00B50165" w:rsidRPr="006327F0" w:rsidRDefault="00B50165" w:rsidP="00653C73">
      <w:pPr>
        <w:pStyle w:val="Default"/>
        <w:numPr>
          <w:ilvl w:val="0"/>
          <w:numId w:val="89"/>
        </w:numPr>
        <w:ind w:left="0" w:firstLine="0"/>
        <w:jc w:val="both"/>
      </w:pPr>
      <w:r w:rsidRPr="006327F0">
        <w:t>Умеет раскладывать число на два меньше и составлять из двух меньших большее (в пределах 10, на наглядной основе).</w:t>
      </w:r>
    </w:p>
    <w:p w:rsidR="00B50165" w:rsidRPr="006327F0" w:rsidRDefault="00B50165" w:rsidP="00653C73">
      <w:pPr>
        <w:pStyle w:val="Default"/>
        <w:numPr>
          <w:ilvl w:val="0"/>
          <w:numId w:val="89"/>
        </w:numPr>
        <w:ind w:left="0" w:firstLine="0"/>
        <w:jc w:val="both"/>
      </w:pPr>
      <w:r w:rsidRPr="006327F0">
        <w:t>Умеет делить предмет на 2-8 и более равных частей путем сгибания предмета, а также используя условную меру; правильно обозначать части целого; устанавливать соотношение целого и части, размера частей; находить части целого и целое по известным частям.</w:t>
      </w:r>
    </w:p>
    <w:p w:rsidR="00B50165" w:rsidRPr="006327F0" w:rsidRDefault="00B50165" w:rsidP="00653C73">
      <w:pPr>
        <w:pStyle w:val="Default"/>
        <w:numPr>
          <w:ilvl w:val="0"/>
          <w:numId w:val="89"/>
        </w:numPr>
        <w:ind w:left="0" w:firstLine="0"/>
        <w:jc w:val="both"/>
      </w:pPr>
      <w:r w:rsidRPr="006327F0">
        <w:t>Измеряет длину, ширину, высоту предметов, объём жидких и сыпучих веществ с помощью условной меры.</w:t>
      </w:r>
    </w:p>
    <w:p w:rsidR="00B50165" w:rsidRPr="006327F0" w:rsidRDefault="00B50165" w:rsidP="00653C73">
      <w:pPr>
        <w:pStyle w:val="Default"/>
        <w:numPr>
          <w:ilvl w:val="0"/>
          <w:numId w:val="89"/>
        </w:numPr>
        <w:ind w:left="0" w:firstLine="0"/>
        <w:jc w:val="both"/>
      </w:pPr>
      <w:r w:rsidRPr="006327F0">
        <w:t>Имеют представления о весе предметов и способах его измерения.</w:t>
      </w:r>
    </w:p>
    <w:p w:rsidR="00B50165" w:rsidRPr="006327F0" w:rsidRDefault="00B50165" w:rsidP="00653C73">
      <w:pPr>
        <w:pStyle w:val="Default"/>
        <w:numPr>
          <w:ilvl w:val="0"/>
          <w:numId w:val="89"/>
        </w:numPr>
        <w:ind w:left="0" w:firstLine="0"/>
        <w:jc w:val="both"/>
      </w:pPr>
      <w:r w:rsidRPr="006327F0">
        <w:t>Сформированы знания об известных геометрических фигурах, их элементах (вершина, углы, стороны)</w:t>
      </w:r>
    </w:p>
    <w:p w:rsidR="00B50165" w:rsidRPr="006327F0" w:rsidRDefault="00B50165" w:rsidP="00653C73">
      <w:pPr>
        <w:pStyle w:val="Default"/>
        <w:numPr>
          <w:ilvl w:val="0"/>
          <w:numId w:val="89"/>
        </w:numPr>
        <w:ind w:left="0" w:firstLine="0"/>
        <w:jc w:val="both"/>
      </w:pPr>
      <w:r w:rsidRPr="006327F0">
        <w:t>Имеют представления о многоугольнике, прямой линии, отрезке прямой.</w:t>
      </w:r>
    </w:p>
    <w:p w:rsidR="00B50165" w:rsidRPr="006327F0" w:rsidRDefault="00B50165" w:rsidP="00653C73">
      <w:pPr>
        <w:pStyle w:val="Default"/>
        <w:numPr>
          <w:ilvl w:val="0"/>
          <w:numId w:val="89"/>
        </w:numPr>
        <w:ind w:left="0" w:firstLine="0"/>
        <w:jc w:val="both"/>
      </w:pPr>
      <w:r w:rsidRPr="006327F0">
        <w:t>Знаком с монетами достоинством 1,5,10 копеек, 1,2,5,10 рублей.</w:t>
      </w:r>
    </w:p>
    <w:p w:rsidR="00B50165" w:rsidRPr="006327F0" w:rsidRDefault="00B50165" w:rsidP="00653C73">
      <w:pPr>
        <w:pStyle w:val="Default"/>
        <w:numPr>
          <w:ilvl w:val="0"/>
          <w:numId w:val="89"/>
        </w:numPr>
        <w:ind w:left="0" w:firstLine="0"/>
        <w:jc w:val="both"/>
      </w:pPr>
      <w:r w:rsidRPr="006327F0">
        <w:t>Умеет моделировать геометрические фигуры; конструировать фигуры по словесному описанию и перечислению их характерных свойств.</w:t>
      </w:r>
    </w:p>
    <w:p w:rsidR="00B50165" w:rsidRPr="00891A04" w:rsidRDefault="00B50165" w:rsidP="00653C73">
      <w:pPr>
        <w:pStyle w:val="Default"/>
        <w:numPr>
          <w:ilvl w:val="0"/>
          <w:numId w:val="89"/>
        </w:numPr>
        <w:ind w:left="0" w:firstLine="0"/>
        <w:jc w:val="both"/>
        <w:rPr>
          <w:color w:val="auto"/>
        </w:rPr>
      </w:pPr>
      <w:r w:rsidRPr="006327F0">
        <w:t>Умеют ориентироваться на ограниченной территории; располагать предметы в указанном направлении, отражать в речи и</w:t>
      </w:r>
      <w:r>
        <w:t>х пространственное расположение.</w:t>
      </w:r>
    </w:p>
    <w:p w:rsidR="00B50165" w:rsidRPr="00DF706C" w:rsidRDefault="00B50165" w:rsidP="00653C73">
      <w:pPr>
        <w:pStyle w:val="Default"/>
        <w:numPr>
          <w:ilvl w:val="0"/>
          <w:numId w:val="89"/>
        </w:numPr>
        <w:ind w:left="0" w:firstLine="0"/>
        <w:jc w:val="both"/>
        <w:rPr>
          <w:color w:val="auto"/>
        </w:rPr>
      </w:pPr>
      <w:r w:rsidRPr="006327F0">
        <w:t xml:space="preserve"> Имеют элементарные представления о времени: его текучести, периодичности, необратимости, последовательности всех дней недели, месяцев, времен года.</w:t>
      </w:r>
    </w:p>
    <w:p w:rsidR="00B50165" w:rsidRPr="006327F0" w:rsidRDefault="00B50165" w:rsidP="00653C73">
      <w:pPr>
        <w:pStyle w:val="Default"/>
        <w:numPr>
          <w:ilvl w:val="0"/>
          <w:numId w:val="89"/>
        </w:numPr>
        <w:ind w:left="0" w:firstLine="0"/>
        <w:jc w:val="both"/>
      </w:pPr>
      <w:r w:rsidRPr="006327F0">
        <w:t xml:space="preserve">Использует в речи понятия: «сначала», «потом», «до», «после», «раньше», «позже», «в одно и то же время». </w:t>
      </w:r>
    </w:p>
    <w:p w:rsidR="00B50165" w:rsidRPr="006327F0" w:rsidRDefault="00B50165" w:rsidP="00B50165">
      <w:pPr>
        <w:pStyle w:val="Default"/>
        <w:ind w:left="1429"/>
        <w:jc w:val="both"/>
      </w:pPr>
    </w:p>
    <w:p w:rsidR="00B50165" w:rsidRPr="006327F0" w:rsidRDefault="00B50165" w:rsidP="00B50165">
      <w:pPr>
        <w:pStyle w:val="Default"/>
        <w:ind w:firstLine="709"/>
        <w:jc w:val="both"/>
        <w:rPr>
          <w:i/>
        </w:rPr>
      </w:pPr>
      <w:r w:rsidRPr="006327F0">
        <w:rPr>
          <w:i/>
        </w:rPr>
        <w:t>Развитие познавательно-исследовательской деятельности.</w:t>
      </w:r>
    </w:p>
    <w:p w:rsidR="00B50165" w:rsidRPr="006327F0" w:rsidRDefault="00B50165" w:rsidP="00653C73">
      <w:pPr>
        <w:pStyle w:val="Default"/>
        <w:numPr>
          <w:ilvl w:val="0"/>
          <w:numId w:val="90"/>
        </w:numPr>
        <w:ind w:left="0" w:firstLine="0"/>
        <w:jc w:val="both"/>
      </w:pPr>
      <w:r w:rsidRPr="006327F0">
        <w:t xml:space="preserve">Интересуется новым, неизвестным в окружающем мире. Проявляет интерес к исследовательской, проектной деятельности. </w:t>
      </w:r>
    </w:p>
    <w:p w:rsidR="00B50165" w:rsidRPr="006327F0" w:rsidRDefault="00B50165" w:rsidP="00653C73">
      <w:pPr>
        <w:pStyle w:val="Default"/>
        <w:numPr>
          <w:ilvl w:val="0"/>
          <w:numId w:val="90"/>
        </w:numPr>
        <w:ind w:left="0" w:firstLine="0"/>
        <w:jc w:val="both"/>
      </w:pPr>
      <w:r w:rsidRPr="006327F0">
        <w:t xml:space="preserve">Задает вопросы взрослому, любит экспериментировать. </w:t>
      </w:r>
    </w:p>
    <w:p w:rsidR="00B50165" w:rsidRPr="006327F0" w:rsidRDefault="00B50165" w:rsidP="00653C73">
      <w:pPr>
        <w:pStyle w:val="Default"/>
        <w:numPr>
          <w:ilvl w:val="0"/>
          <w:numId w:val="90"/>
        </w:numPr>
        <w:ind w:left="0" w:firstLine="0"/>
        <w:jc w:val="both"/>
      </w:pPr>
      <w:r w:rsidRPr="006327F0">
        <w:t xml:space="preserve">В случаях затруднений обращается за помощью к взрослому. </w:t>
      </w:r>
    </w:p>
    <w:p w:rsidR="00B50165" w:rsidRPr="006327F0" w:rsidRDefault="00B50165" w:rsidP="00653C73">
      <w:pPr>
        <w:pStyle w:val="Default"/>
        <w:numPr>
          <w:ilvl w:val="0"/>
          <w:numId w:val="90"/>
        </w:numPr>
        <w:ind w:left="0" w:firstLine="0"/>
        <w:jc w:val="both"/>
      </w:pPr>
      <w:r w:rsidRPr="006327F0">
        <w:t xml:space="preserve">Принимает живое, заинтересованное участие в образовательном процессе. </w:t>
      </w:r>
    </w:p>
    <w:p w:rsidR="00B50165" w:rsidRPr="006327F0" w:rsidRDefault="00B50165" w:rsidP="00653C73">
      <w:pPr>
        <w:pStyle w:val="Default"/>
        <w:numPr>
          <w:ilvl w:val="0"/>
          <w:numId w:val="90"/>
        </w:numPr>
        <w:ind w:left="0" w:firstLine="0"/>
        <w:jc w:val="both"/>
      </w:pPr>
      <w:r w:rsidRPr="006327F0">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преобразовать способы решения задач (проблем. </w:t>
      </w:r>
    </w:p>
    <w:p w:rsidR="00B50165" w:rsidRPr="006327F0" w:rsidRDefault="00B50165" w:rsidP="00653C73">
      <w:pPr>
        <w:pStyle w:val="Default"/>
        <w:numPr>
          <w:ilvl w:val="0"/>
          <w:numId w:val="90"/>
        </w:numPr>
        <w:ind w:left="0" w:firstLine="0"/>
        <w:jc w:val="both"/>
        <w:rPr>
          <w:i/>
        </w:rPr>
      </w:pPr>
      <w:r w:rsidRPr="006327F0">
        <w:lastRenderedPageBreak/>
        <w:t>В дидактических играх договаривается со сверстниками об очередности ходов, выборе карт, схем; проявляет себя терпимым и доброжелательным партнёром.</w:t>
      </w:r>
    </w:p>
    <w:p w:rsidR="00B50165" w:rsidRPr="006327F0" w:rsidRDefault="00B50165" w:rsidP="00653C73">
      <w:pPr>
        <w:pStyle w:val="Default"/>
        <w:numPr>
          <w:ilvl w:val="0"/>
          <w:numId w:val="90"/>
        </w:numPr>
        <w:ind w:left="0" w:firstLine="0"/>
        <w:jc w:val="both"/>
        <w:rPr>
          <w:i/>
        </w:rPr>
      </w:pPr>
      <w:r w:rsidRPr="006327F0">
        <w:t>Умеет созерцать предметы, явления (всматриваться, вслушиваться), направляя внимание на более тонкое различение их качеств.</w:t>
      </w:r>
    </w:p>
    <w:p w:rsidR="00B50165" w:rsidRPr="006327F0" w:rsidRDefault="00B50165" w:rsidP="00653C73">
      <w:pPr>
        <w:pStyle w:val="Default"/>
        <w:numPr>
          <w:ilvl w:val="0"/>
          <w:numId w:val="90"/>
        </w:numPr>
        <w:ind w:left="0" w:firstLine="0"/>
        <w:jc w:val="both"/>
        <w:rPr>
          <w:i/>
        </w:rPr>
      </w:pPr>
      <w:r w:rsidRPr="006327F0">
        <w:t>Умеет сравнивать предметы по форме, величине, строению, положению в пространстве, цвету.</w:t>
      </w:r>
    </w:p>
    <w:p w:rsidR="00B50165" w:rsidRPr="006327F0" w:rsidRDefault="00B50165" w:rsidP="00653C73">
      <w:pPr>
        <w:pStyle w:val="Default"/>
        <w:numPr>
          <w:ilvl w:val="0"/>
          <w:numId w:val="90"/>
        </w:numPr>
        <w:ind w:left="0" w:firstLine="0"/>
        <w:jc w:val="both"/>
        <w:rPr>
          <w:i/>
        </w:rPr>
      </w:pPr>
      <w:r w:rsidRPr="006327F0">
        <w:t>Умеет классифицировать предметы по общим качествам.</w:t>
      </w:r>
    </w:p>
    <w:p w:rsidR="00B50165" w:rsidRPr="006327F0" w:rsidRDefault="00B50165" w:rsidP="00653C73">
      <w:pPr>
        <w:pStyle w:val="Default"/>
        <w:numPr>
          <w:ilvl w:val="0"/>
          <w:numId w:val="90"/>
        </w:numPr>
        <w:ind w:left="0" w:firstLine="0"/>
        <w:jc w:val="both"/>
        <w:rPr>
          <w:i/>
        </w:rPr>
      </w:pPr>
      <w:r w:rsidRPr="006327F0">
        <w:t>Развита проектная деятельность.</w:t>
      </w:r>
    </w:p>
    <w:p w:rsidR="00B50165" w:rsidRPr="006327F0" w:rsidRDefault="00B50165" w:rsidP="00B50165">
      <w:pPr>
        <w:pStyle w:val="Default"/>
        <w:ind w:firstLine="709"/>
        <w:jc w:val="both"/>
      </w:pPr>
    </w:p>
    <w:p w:rsidR="00B50165" w:rsidRPr="006327F0" w:rsidRDefault="00B50165" w:rsidP="00B50165">
      <w:pPr>
        <w:pStyle w:val="Default"/>
        <w:ind w:firstLine="709"/>
        <w:jc w:val="both"/>
        <w:rPr>
          <w:i/>
        </w:rPr>
      </w:pPr>
      <w:r w:rsidRPr="006327F0">
        <w:rPr>
          <w:i/>
        </w:rPr>
        <w:t>Ознакомление с предметным окружением.</w:t>
      </w:r>
    </w:p>
    <w:p w:rsidR="00B50165" w:rsidRPr="006327F0" w:rsidRDefault="00B50165" w:rsidP="00653C73">
      <w:pPr>
        <w:pStyle w:val="Default"/>
        <w:numPr>
          <w:ilvl w:val="0"/>
          <w:numId w:val="91"/>
        </w:numPr>
        <w:ind w:left="0" w:firstLine="0"/>
        <w:jc w:val="both"/>
      </w:pPr>
      <w:r w:rsidRPr="006327F0">
        <w:t xml:space="preserve">Имеет разнообразные впечатления о предметах окружающего мира. </w:t>
      </w:r>
    </w:p>
    <w:p w:rsidR="00B50165" w:rsidRPr="006327F0" w:rsidRDefault="00B50165" w:rsidP="00653C73">
      <w:pPr>
        <w:pStyle w:val="Default"/>
        <w:numPr>
          <w:ilvl w:val="0"/>
          <w:numId w:val="91"/>
        </w:numPr>
        <w:ind w:left="0" w:firstLine="0"/>
        <w:jc w:val="both"/>
      </w:pPr>
      <w:r w:rsidRPr="006327F0">
        <w:t>Расширены представления о людях разных профессий.</w:t>
      </w:r>
    </w:p>
    <w:p w:rsidR="00B50165" w:rsidRPr="006327F0" w:rsidRDefault="00B50165" w:rsidP="00653C73">
      <w:pPr>
        <w:pStyle w:val="Default"/>
        <w:numPr>
          <w:ilvl w:val="0"/>
          <w:numId w:val="91"/>
        </w:numPr>
        <w:ind w:left="0" w:firstLine="0"/>
        <w:jc w:val="both"/>
      </w:pPr>
      <w:r w:rsidRPr="006327F0">
        <w:t>Расширены представления о видах транспорта.</w:t>
      </w:r>
    </w:p>
    <w:p w:rsidR="00B50165" w:rsidRPr="006327F0" w:rsidRDefault="00B50165" w:rsidP="00653C73">
      <w:pPr>
        <w:pStyle w:val="Default"/>
        <w:numPr>
          <w:ilvl w:val="0"/>
          <w:numId w:val="91"/>
        </w:numPr>
        <w:ind w:left="0" w:firstLine="0"/>
        <w:jc w:val="both"/>
      </w:pPr>
      <w:r w:rsidRPr="006327F0">
        <w:t>Имеют представления о предметах, облегчающих труд людей на производстве (компьютер, робот, станки).</w:t>
      </w:r>
    </w:p>
    <w:p w:rsidR="00B50165" w:rsidRPr="006327F0" w:rsidRDefault="00B50165" w:rsidP="00B50165">
      <w:pPr>
        <w:pStyle w:val="Default"/>
        <w:ind w:left="360" w:firstLine="709"/>
        <w:jc w:val="both"/>
      </w:pPr>
    </w:p>
    <w:p w:rsidR="00B50165" w:rsidRPr="006327F0" w:rsidRDefault="00B50165" w:rsidP="00B50165">
      <w:pPr>
        <w:pStyle w:val="Default"/>
        <w:ind w:left="720" w:firstLine="709"/>
        <w:jc w:val="both"/>
        <w:rPr>
          <w:i/>
        </w:rPr>
      </w:pPr>
      <w:r w:rsidRPr="006327F0">
        <w:rPr>
          <w:i/>
        </w:rPr>
        <w:t>Ознакомление с социальным миром.</w:t>
      </w:r>
    </w:p>
    <w:p w:rsidR="00B50165" w:rsidRPr="006327F0" w:rsidRDefault="00B50165" w:rsidP="00653C73">
      <w:pPr>
        <w:pStyle w:val="Default"/>
        <w:numPr>
          <w:ilvl w:val="0"/>
          <w:numId w:val="92"/>
        </w:numPr>
        <w:ind w:left="0" w:firstLine="0"/>
        <w:jc w:val="both"/>
      </w:pPr>
      <w:r w:rsidRPr="006327F0">
        <w:t xml:space="preserve">Уверенно называет свои имя, фамилию, пол, возраст. </w:t>
      </w:r>
    </w:p>
    <w:p w:rsidR="00B50165" w:rsidRPr="006327F0" w:rsidRDefault="00B50165" w:rsidP="00653C73">
      <w:pPr>
        <w:pStyle w:val="Default"/>
        <w:numPr>
          <w:ilvl w:val="0"/>
          <w:numId w:val="92"/>
        </w:numPr>
        <w:ind w:left="0" w:firstLine="0"/>
        <w:jc w:val="both"/>
      </w:pPr>
      <w:r w:rsidRPr="006327F0">
        <w:t xml:space="preserve">Имеет представления о себе, собственной принадлежности и принадлежности других людей к определенному полу; об обществе, его культурных ценностях; о государстве и принадлежности к нему; о мире. </w:t>
      </w:r>
    </w:p>
    <w:p w:rsidR="00B50165" w:rsidRPr="006327F0" w:rsidRDefault="00B50165" w:rsidP="00653C73">
      <w:pPr>
        <w:pStyle w:val="Default"/>
        <w:numPr>
          <w:ilvl w:val="0"/>
          <w:numId w:val="92"/>
        </w:numPr>
        <w:ind w:left="0" w:firstLine="0"/>
        <w:jc w:val="both"/>
      </w:pPr>
      <w:r w:rsidRPr="006327F0">
        <w:t xml:space="preserve">Знает название страны, города, в котором живет. </w:t>
      </w:r>
    </w:p>
    <w:p w:rsidR="00B50165" w:rsidRPr="006327F0" w:rsidRDefault="00B50165" w:rsidP="00653C73">
      <w:pPr>
        <w:pStyle w:val="Default"/>
        <w:numPr>
          <w:ilvl w:val="0"/>
          <w:numId w:val="92"/>
        </w:numPr>
        <w:ind w:left="0" w:firstLine="0"/>
        <w:jc w:val="both"/>
      </w:pPr>
      <w:r w:rsidRPr="006327F0">
        <w:t>Имеют представления об элементах экономики (деньги, их история, значение для общества, бюджет семьи).</w:t>
      </w:r>
    </w:p>
    <w:p w:rsidR="00B50165" w:rsidRPr="006327F0" w:rsidRDefault="00B50165" w:rsidP="00653C73">
      <w:pPr>
        <w:pStyle w:val="Default"/>
        <w:numPr>
          <w:ilvl w:val="0"/>
          <w:numId w:val="92"/>
        </w:numPr>
        <w:ind w:left="0" w:firstLine="0"/>
        <w:jc w:val="both"/>
      </w:pPr>
      <w:r w:rsidRPr="006327F0">
        <w:t>Имеют элементарные представления об эволюции Земли, об истории человечества.</w:t>
      </w:r>
    </w:p>
    <w:p w:rsidR="00B50165" w:rsidRPr="006327F0" w:rsidRDefault="00B50165" w:rsidP="00653C73">
      <w:pPr>
        <w:pStyle w:val="Default"/>
        <w:numPr>
          <w:ilvl w:val="0"/>
          <w:numId w:val="92"/>
        </w:numPr>
        <w:ind w:left="0" w:firstLine="0"/>
        <w:jc w:val="both"/>
      </w:pPr>
      <w:r w:rsidRPr="006327F0">
        <w:t xml:space="preserve">Знает герб, флаг, гимн России. </w:t>
      </w:r>
    </w:p>
    <w:p w:rsidR="00B50165" w:rsidRPr="006327F0" w:rsidRDefault="00B50165" w:rsidP="00653C73">
      <w:pPr>
        <w:pStyle w:val="Default"/>
        <w:numPr>
          <w:ilvl w:val="0"/>
          <w:numId w:val="92"/>
        </w:numPr>
        <w:ind w:left="0" w:firstLine="0"/>
        <w:jc w:val="both"/>
      </w:pPr>
      <w:r w:rsidRPr="006327F0">
        <w:t xml:space="preserve">Имеет представления о родном крае; его достопримечательностях. </w:t>
      </w:r>
    </w:p>
    <w:p w:rsidR="00B50165" w:rsidRPr="006327F0" w:rsidRDefault="00B50165" w:rsidP="00653C73">
      <w:pPr>
        <w:pStyle w:val="Default"/>
        <w:numPr>
          <w:ilvl w:val="0"/>
          <w:numId w:val="92"/>
        </w:numPr>
        <w:ind w:left="0" w:firstLine="0"/>
        <w:jc w:val="both"/>
      </w:pPr>
      <w:r w:rsidRPr="006327F0">
        <w:t>Имеет представления о школе.</w:t>
      </w:r>
    </w:p>
    <w:p w:rsidR="00B50165" w:rsidRPr="006327F0" w:rsidRDefault="00B50165" w:rsidP="00653C73">
      <w:pPr>
        <w:pStyle w:val="Default"/>
        <w:numPr>
          <w:ilvl w:val="0"/>
          <w:numId w:val="92"/>
        </w:numPr>
        <w:ind w:left="0" w:firstLine="0"/>
        <w:jc w:val="both"/>
      </w:pPr>
      <w:r w:rsidRPr="006327F0">
        <w:t>Имеет элементарные представления об истории человечества.</w:t>
      </w:r>
    </w:p>
    <w:p w:rsidR="00B50165" w:rsidRPr="006327F0" w:rsidRDefault="00B50165" w:rsidP="00653C73">
      <w:pPr>
        <w:pStyle w:val="Default"/>
        <w:numPr>
          <w:ilvl w:val="0"/>
          <w:numId w:val="92"/>
        </w:numPr>
        <w:ind w:left="0" w:firstLine="0"/>
        <w:jc w:val="both"/>
      </w:pPr>
      <w:r w:rsidRPr="006327F0">
        <w:t>Расширены знания о государственных праздниках.</w:t>
      </w:r>
    </w:p>
    <w:p w:rsidR="00B50165" w:rsidRPr="006327F0" w:rsidRDefault="00B50165" w:rsidP="00B50165">
      <w:pPr>
        <w:pStyle w:val="Default"/>
        <w:ind w:firstLine="709"/>
        <w:jc w:val="both"/>
      </w:pPr>
    </w:p>
    <w:p w:rsidR="00B50165" w:rsidRPr="006327F0" w:rsidRDefault="00B50165" w:rsidP="00B50165">
      <w:pPr>
        <w:pStyle w:val="Default"/>
        <w:ind w:firstLine="709"/>
        <w:jc w:val="both"/>
        <w:rPr>
          <w:i/>
        </w:rPr>
      </w:pPr>
      <w:r w:rsidRPr="006327F0">
        <w:rPr>
          <w:i/>
        </w:rPr>
        <w:t>Ознакомление с миром природы.</w:t>
      </w:r>
    </w:p>
    <w:p w:rsidR="00B50165" w:rsidRPr="006327F0" w:rsidRDefault="00B50165" w:rsidP="00653C73">
      <w:pPr>
        <w:pStyle w:val="Default"/>
        <w:numPr>
          <w:ilvl w:val="0"/>
          <w:numId w:val="93"/>
        </w:numPr>
        <w:ind w:left="0" w:firstLine="0"/>
        <w:jc w:val="both"/>
      </w:pPr>
      <w:r w:rsidRPr="006327F0">
        <w:t xml:space="preserve">пресмыкающиеся, земноводные, насекомые). </w:t>
      </w:r>
    </w:p>
    <w:p w:rsidR="00B50165" w:rsidRPr="006327F0" w:rsidRDefault="00B50165" w:rsidP="00653C73">
      <w:pPr>
        <w:pStyle w:val="Default"/>
        <w:numPr>
          <w:ilvl w:val="0"/>
          <w:numId w:val="93"/>
        </w:numPr>
        <w:ind w:left="0" w:firstLine="0"/>
        <w:jc w:val="both"/>
      </w:pPr>
      <w:r w:rsidRPr="006327F0">
        <w:t xml:space="preserve">Хорошо знает названия диких и домашних животных, места их обитания и особенности поведения. </w:t>
      </w:r>
    </w:p>
    <w:p w:rsidR="00B50165" w:rsidRPr="006327F0" w:rsidRDefault="00B50165" w:rsidP="00653C73">
      <w:pPr>
        <w:pStyle w:val="Default"/>
        <w:numPr>
          <w:ilvl w:val="0"/>
          <w:numId w:val="93"/>
        </w:numPr>
        <w:ind w:left="0" w:firstLine="0"/>
        <w:jc w:val="both"/>
      </w:pPr>
      <w:r w:rsidRPr="006327F0">
        <w:t xml:space="preserve">Уверенно называет характерные признаки времен года и соотносит их с каждым сезоном особенности жизни людей, животных, растений. </w:t>
      </w:r>
    </w:p>
    <w:p w:rsidR="00B50165" w:rsidRPr="006327F0" w:rsidRDefault="00B50165" w:rsidP="00653C73">
      <w:pPr>
        <w:pStyle w:val="Default"/>
        <w:numPr>
          <w:ilvl w:val="0"/>
          <w:numId w:val="93"/>
        </w:numPr>
        <w:ind w:left="0" w:firstLine="0"/>
        <w:jc w:val="both"/>
        <w:rPr>
          <w:i/>
        </w:rPr>
      </w:pPr>
      <w:r w:rsidRPr="006327F0">
        <w:t>Устанавливает элементарные причинно-следственные связи между природными явлениями.</w:t>
      </w:r>
    </w:p>
    <w:p w:rsidR="00B50165" w:rsidRPr="006327F0" w:rsidRDefault="00B50165" w:rsidP="00653C73">
      <w:pPr>
        <w:pStyle w:val="Default"/>
        <w:numPr>
          <w:ilvl w:val="0"/>
          <w:numId w:val="93"/>
        </w:numPr>
        <w:ind w:left="0" w:firstLine="0"/>
        <w:jc w:val="both"/>
        <w:rPr>
          <w:i/>
        </w:rPr>
      </w:pPr>
      <w:r w:rsidRPr="006327F0">
        <w:t>Имеют представления об условиях жизни комнатных растений.</w:t>
      </w:r>
    </w:p>
    <w:p w:rsidR="00B50165" w:rsidRPr="006327F0" w:rsidRDefault="00B50165" w:rsidP="00653C73">
      <w:pPr>
        <w:pStyle w:val="Default"/>
        <w:numPr>
          <w:ilvl w:val="0"/>
          <w:numId w:val="93"/>
        </w:numPr>
        <w:ind w:left="0" w:firstLine="0"/>
        <w:jc w:val="both"/>
        <w:rPr>
          <w:i/>
        </w:rPr>
      </w:pPr>
      <w:r w:rsidRPr="006327F0">
        <w:t>Имеют представления о лекарственных растениях.</w:t>
      </w:r>
    </w:p>
    <w:p w:rsidR="00B50165" w:rsidRPr="006327F0" w:rsidRDefault="00B50165" w:rsidP="00653C73">
      <w:pPr>
        <w:pStyle w:val="Default"/>
        <w:numPr>
          <w:ilvl w:val="0"/>
          <w:numId w:val="93"/>
        </w:numPr>
        <w:ind w:left="0" w:firstLine="0"/>
        <w:jc w:val="both"/>
        <w:rPr>
          <w:i/>
        </w:rPr>
      </w:pPr>
      <w:r w:rsidRPr="006327F0">
        <w:t>Соблюдают правила поведения в природе.</w:t>
      </w:r>
    </w:p>
    <w:p w:rsidR="00B50165" w:rsidRDefault="00B50165" w:rsidP="00B50165">
      <w:pPr>
        <w:pStyle w:val="Default"/>
        <w:ind w:firstLine="709"/>
        <w:jc w:val="both"/>
        <w:rPr>
          <w:b/>
          <w:u w:val="single"/>
        </w:rPr>
      </w:pPr>
    </w:p>
    <w:p w:rsidR="00B50165" w:rsidRPr="006327F0" w:rsidRDefault="00B50165" w:rsidP="00B50165">
      <w:pPr>
        <w:pStyle w:val="Default"/>
        <w:ind w:firstLine="709"/>
        <w:jc w:val="center"/>
        <w:rPr>
          <w:b/>
          <w:u w:val="single"/>
        </w:rPr>
      </w:pPr>
      <w:r w:rsidRPr="006327F0">
        <w:rPr>
          <w:b/>
          <w:u w:val="single"/>
        </w:rPr>
        <w:t>Образовательная область «Речевое развитие»</w:t>
      </w:r>
    </w:p>
    <w:p w:rsidR="00B50165" w:rsidRPr="006327F0" w:rsidRDefault="00B50165" w:rsidP="00B50165">
      <w:pPr>
        <w:pStyle w:val="Default"/>
        <w:ind w:firstLine="709"/>
        <w:jc w:val="center"/>
        <w:rPr>
          <w:i/>
        </w:rPr>
      </w:pPr>
      <w:r w:rsidRPr="006327F0">
        <w:t>Обязательная часть.</w:t>
      </w:r>
    </w:p>
    <w:p w:rsidR="00B50165" w:rsidRPr="006327F0" w:rsidRDefault="00B50165" w:rsidP="00B50165">
      <w:pPr>
        <w:pStyle w:val="Default"/>
        <w:ind w:firstLine="709"/>
        <w:jc w:val="both"/>
        <w:rPr>
          <w:b/>
          <w:i/>
          <w:u w:val="single"/>
        </w:rPr>
      </w:pPr>
    </w:p>
    <w:p w:rsidR="00B50165" w:rsidRPr="006327F0" w:rsidRDefault="00B50165" w:rsidP="00B50165">
      <w:pPr>
        <w:pStyle w:val="Default"/>
        <w:ind w:firstLine="709"/>
        <w:jc w:val="both"/>
        <w:rPr>
          <w:i/>
        </w:rPr>
      </w:pPr>
      <w:r w:rsidRPr="006327F0">
        <w:rPr>
          <w:i/>
        </w:rPr>
        <w:t>Развитие речи.</w:t>
      </w:r>
    </w:p>
    <w:p w:rsidR="00B50165" w:rsidRPr="006327F0" w:rsidRDefault="00B50165" w:rsidP="00653C73">
      <w:pPr>
        <w:pStyle w:val="Default"/>
        <w:numPr>
          <w:ilvl w:val="0"/>
          <w:numId w:val="100"/>
        </w:numPr>
        <w:ind w:left="0" w:firstLine="0"/>
        <w:jc w:val="both"/>
      </w:pPr>
      <w:r w:rsidRPr="006327F0">
        <w:t>Проявляют инициативу, самостоятельность.</w:t>
      </w:r>
    </w:p>
    <w:p w:rsidR="00B50165" w:rsidRPr="006327F0" w:rsidRDefault="00B50165" w:rsidP="00653C73">
      <w:pPr>
        <w:pStyle w:val="Default"/>
        <w:numPr>
          <w:ilvl w:val="0"/>
          <w:numId w:val="94"/>
        </w:numPr>
        <w:ind w:left="0" w:firstLine="0"/>
        <w:jc w:val="both"/>
      </w:pPr>
      <w:r w:rsidRPr="006327F0">
        <w:t xml:space="preserve">Адекватно использует вербальные и невербальные средства общения, владеет диалогической речью. </w:t>
      </w:r>
    </w:p>
    <w:p w:rsidR="00B50165" w:rsidRPr="006327F0" w:rsidRDefault="00B50165" w:rsidP="00653C73">
      <w:pPr>
        <w:pStyle w:val="Default"/>
        <w:numPr>
          <w:ilvl w:val="0"/>
          <w:numId w:val="94"/>
        </w:numPr>
        <w:ind w:left="0" w:firstLine="0"/>
        <w:jc w:val="both"/>
      </w:pPr>
      <w:r w:rsidRPr="006327F0">
        <w:t xml:space="preserve">Способен изменять стиль общения с взрослым или сверстником в зависимости от ситуации. </w:t>
      </w:r>
    </w:p>
    <w:p w:rsidR="00B50165" w:rsidRPr="006327F0" w:rsidRDefault="00B50165" w:rsidP="00653C73">
      <w:pPr>
        <w:pStyle w:val="Default"/>
        <w:numPr>
          <w:ilvl w:val="0"/>
          <w:numId w:val="94"/>
        </w:numPr>
        <w:ind w:left="0" w:firstLine="0"/>
        <w:jc w:val="both"/>
      </w:pPr>
      <w:r w:rsidRPr="006327F0">
        <w:lastRenderedPageBreak/>
        <w:t xml:space="preserve">Владеет достаточным словарным запасом. Свободно общается с педагогом, родителями, сверстниками. </w:t>
      </w:r>
    </w:p>
    <w:p w:rsidR="00B50165" w:rsidRPr="006327F0" w:rsidRDefault="00B50165" w:rsidP="00653C73">
      <w:pPr>
        <w:pStyle w:val="Default"/>
        <w:numPr>
          <w:ilvl w:val="0"/>
          <w:numId w:val="94"/>
        </w:numPr>
        <w:ind w:left="0" w:firstLine="0"/>
        <w:jc w:val="both"/>
      </w:pPr>
      <w:r w:rsidRPr="006327F0">
        <w:t xml:space="preserve">Пересказывает и драматизирует небольшие литературные произведения; составляет по плану и образцу рассказы о предмете, по сюжетной картинке, по набору картин с последовательно развивающимся действием. </w:t>
      </w:r>
    </w:p>
    <w:p w:rsidR="00B50165" w:rsidRPr="006327F0" w:rsidRDefault="00B50165" w:rsidP="00653C73">
      <w:pPr>
        <w:pStyle w:val="Default"/>
        <w:numPr>
          <w:ilvl w:val="0"/>
          <w:numId w:val="94"/>
        </w:numPr>
        <w:ind w:left="0" w:firstLine="0"/>
        <w:jc w:val="both"/>
      </w:pPr>
      <w:r w:rsidRPr="006327F0">
        <w:t xml:space="preserve">Употребляет в речи синонимы, антонимы, сложные предложения разных видов. Различает понятия «звук», «слог», «слово», «предложение». </w:t>
      </w:r>
    </w:p>
    <w:p w:rsidR="00B50165" w:rsidRPr="006327F0" w:rsidRDefault="00B50165" w:rsidP="00653C73">
      <w:pPr>
        <w:pStyle w:val="Default"/>
        <w:numPr>
          <w:ilvl w:val="0"/>
          <w:numId w:val="94"/>
        </w:numPr>
        <w:ind w:left="0" w:firstLine="0"/>
        <w:jc w:val="both"/>
      </w:pPr>
      <w:r w:rsidRPr="006327F0">
        <w:t>Умеют сочинять короткие сказки на заданную тему.</w:t>
      </w:r>
    </w:p>
    <w:p w:rsidR="00B50165" w:rsidRPr="006327F0" w:rsidRDefault="00B50165" w:rsidP="00653C73">
      <w:pPr>
        <w:pStyle w:val="Default"/>
        <w:numPr>
          <w:ilvl w:val="0"/>
          <w:numId w:val="94"/>
        </w:numPr>
        <w:ind w:left="0" w:firstLine="0"/>
        <w:jc w:val="both"/>
      </w:pPr>
      <w:r w:rsidRPr="006327F0">
        <w:t>Используют разные части речи в точном соответствии с их значение и целью высказывания.</w:t>
      </w:r>
    </w:p>
    <w:p w:rsidR="00B50165" w:rsidRPr="006327F0" w:rsidRDefault="00B50165" w:rsidP="00653C73">
      <w:pPr>
        <w:pStyle w:val="Default"/>
        <w:numPr>
          <w:ilvl w:val="0"/>
          <w:numId w:val="94"/>
        </w:numPr>
        <w:ind w:left="0" w:firstLine="0"/>
        <w:jc w:val="both"/>
        <w:rPr>
          <w:i/>
        </w:rPr>
      </w:pPr>
      <w:r w:rsidRPr="006327F0">
        <w:t>Называет в последовательности слова в предложении, звуки и слоги в ловах. Находит в предложении слова с заданным звуком, определяет место звука в слове.</w:t>
      </w:r>
    </w:p>
    <w:p w:rsidR="00B50165" w:rsidRPr="006327F0" w:rsidRDefault="00B50165" w:rsidP="00653C73">
      <w:pPr>
        <w:pStyle w:val="Default"/>
        <w:numPr>
          <w:ilvl w:val="0"/>
          <w:numId w:val="94"/>
        </w:numPr>
        <w:ind w:left="0" w:firstLine="0"/>
        <w:jc w:val="both"/>
        <w:rPr>
          <w:i/>
        </w:rPr>
      </w:pPr>
      <w:r w:rsidRPr="006327F0">
        <w:t>Четко и внятно произносят слова и словосочетания.</w:t>
      </w:r>
    </w:p>
    <w:p w:rsidR="00B50165" w:rsidRPr="006327F0" w:rsidRDefault="00B50165" w:rsidP="00653C73">
      <w:pPr>
        <w:pStyle w:val="Default"/>
        <w:numPr>
          <w:ilvl w:val="0"/>
          <w:numId w:val="94"/>
        </w:numPr>
        <w:ind w:left="0" w:firstLine="0"/>
        <w:jc w:val="both"/>
        <w:rPr>
          <w:i/>
        </w:rPr>
      </w:pPr>
      <w:r w:rsidRPr="006327F0">
        <w:t>Умеют образовывать однокоренные слова, существительные с суффиксами, глаголы с приставками, прилагательные в сравнительной и превосходной степени.</w:t>
      </w:r>
    </w:p>
    <w:p w:rsidR="00B50165" w:rsidRPr="006327F0" w:rsidRDefault="00B50165" w:rsidP="00653C73">
      <w:pPr>
        <w:pStyle w:val="Default"/>
        <w:numPr>
          <w:ilvl w:val="0"/>
          <w:numId w:val="94"/>
        </w:numPr>
        <w:ind w:left="0" w:firstLine="0"/>
        <w:jc w:val="both"/>
        <w:rPr>
          <w:i/>
        </w:rPr>
      </w:pPr>
      <w:r w:rsidRPr="006327F0">
        <w:t>Умеют строить сложноподчиненные предложения.</w:t>
      </w:r>
    </w:p>
    <w:p w:rsidR="00B50165" w:rsidRPr="006327F0" w:rsidRDefault="00B50165" w:rsidP="00653C73">
      <w:pPr>
        <w:pStyle w:val="Default"/>
        <w:numPr>
          <w:ilvl w:val="0"/>
          <w:numId w:val="94"/>
        </w:numPr>
        <w:ind w:left="0" w:firstLine="0"/>
        <w:jc w:val="both"/>
      </w:pPr>
      <w:r w:rsidRPr="006327F0">
        <w:t>Способны сочинять короткие рассказы на заданную тему.</w:t>
      </w:r>
    </w:p>
    <w:p w:rsidR="00B50165" w:rsidRPr="006327F0" w:rsidRDefault="00B50165" w:rsidP="00653C73">
      <w:pPr>
        <w:pStyle w:val="Default"/>
        <w:numPr>
          <w:ilvl w:val="0"/>
          <w:numId w:val="94"/>
        </w:numPr>
        <w:ind w:left="0" w:firstLine="0"/>
        <w:jc w:val="both"/>
      </w:pPr>
      <w:r w:rsidRPr="006327F0">
        <w:t>Имеют представления о предложении.</w:t>
      </w:r>
    </w:p>
    <w:p w:rsidR="00B50165" w:rsidRPr="006327F0" w:rsidRDefault="00B50165" w:rsidP="00B50165">
      <w:pPr>
        <w:pStyle w:val="Default"/>
        <w:ind w:firstLine="709"/>
        <w:jc w:val="both"/>
      </w:pPr>
    </w:p>
    <w:p w:rsidR="00B50165" w:rsidRPr="006327F0" w:rsidRDefault="00B50165" w:rsidP="00B50165">
      <w:pPr>
        <w:pStyle w:val="Default"/>
        <w:ind w:firstLine="709"/>
        <w:jc w:val="both"/>
        <w:rPr>
          <w:i/>
        </w:rPr>
      </w:pPr>
      <w:r w:rsidRPr="006327F0">
        <w:rPr>
          <w:i/>
        </w:rPr>
        <w:t>Приобщение к художественной литературе.</w:t>
      </w:r>
    </w:p>
    <w:p w:rsidR="00B50165" w:rsidRPr="006327F0" w:rsidRDefault="00B50165" w:rsidP="00653C73">
      <w:pPr>
        <w:pStyle w:val="Default"/>
        <w:numPr>
          <w:ilvl w:val="0"/>
          <w:numId w:val="95"/>
        </w:numPr>
        <w:ind w:left="0" w:firstLine="0"/>
        <w:jc w:val="both"/>
        <w:rPr>
          <w:i/>
        </w:rPr>
      </w:pPr>
      <w:r w:rsidRPr="006327F0">
        <w:t>Развит интерес к художественной литературе.</w:t>
      </w:r>
    </w:p>
    <w:p w:rsidR="00B50165" w:rsidRPr="006327F0" w:rsidRDefault="00B50165" w:rsidP="00653C73">
      <w:pPr>
        <w:pStyle w:val="Default"/>
        <w:numPr>
          <w:ilvl w:val="0"/>
          <w:numId w:val="95"/>
        </w:numPr>
        <w:ind w:left="0" w:firstLine="0"/>
        <w:jc w:val="both"/>
        <w:rPr>
          <w:i/>
        </w:rPr>
      </w:pPr>
      <w:r w:rsidRPr="006327F0">
        <w:t>Проявляет способность к состраданию и сочувствию героям книги.</w:t>
      </w:r>
    </w:p>
    <w:p w:rsidR="00B50165" w:rsidRPr="006327F0" w:rsidRDefault="00B50165" w:rsidP="00653C73">
      <w:pPr>
        <w:pStyle w:val="Default"/>
        <w:numPr>
          <w:ilvl w:val="0"/>
          <w:numId w:val="96"/>
        </w:numPr>
        <w:ind w:left="0" w:firstLine="0"/>
        <w:jc w:val="both"/>
      </w:pPr>
      <w:r w:rsidRPr="006327F0">
        <w:t xml:space="preserve">Различает жанры литературных произведений. </w:t>
      </w:r>
    </w:p>
    <w:p w:rsidR="00B50165" w:rsidRPr="006327F0" w:rsidRDefault="00B50165" w:rsidP="00653C73">
      <w:pPr>
        <w:pStyle w:val="Default"/>
        <w:numPr>
          <w:ilvl w:val="0"/>
          <w:numId w:val="96"/>
        </w:numPr>
        <w:ind w:left="0" w:firstLine="0"/>
        <w:jc w:val="both"/>
      </w:pPr>
      <w:r w:rsidRPr="006327F0">
        <w:t xml:space="preserve">Называет любимые сказки и рассказы; знает наизусть 2-3 любимых стихотворения, 2-3 считалки, 2-3 загадки. </w:t>
      </w:r>
    </w:p>
    <w:p w:rsidR="00B50165" w:rsidRPr="006327F0" w:rsidRDefault="00B50165" w:rsidP="00653C73">
      <w:pPr>
        <w:pStyle w:val="Default"/>
        <w:numPr>
          <w:ilvl w:val="0"/>
          <w:numId w:val="96"/>
        </w:numPr>
        <w:ind w:left="0" w:firstLine="0"/>
        <w:jc w:val="both"/>
        <w:rPr>
          <w:i/>
        </w:rPr>
      </w:pPr>
      <w:r w:rsidRPr="006327F0">
        <w:t>Выразительно читает стихотворение, пересказывает отрывок из сказки, рассказа.</w:t>
      </w:r>
    </w:p>
    <w:p w:rsidR="00B50165" w:rsidRPr="006327F0" w:rsidRDefault="00B50165" w:rsidP="00B50165">
      <w:pPr>
        <w:pStyle w:val="Default"/>
        <w:ind w:firstLine="709"/>
        <w:jc w:val="both"/>
      </w:pPr>
    </w:p>
    <w:p w:rsidR="00B50165" w:rsidRPr="006327F0" w:rsidRDefault="00B50165" w:rsidP="00B50165">
      <w:pPr>
        <w:pStyle w:val="Default"/>
        <w:ind w:firstLine="709"/>
        <w:jc w:val="center"/>
        <w:rPr>
          <w:b/>
          <w:u w:val="single"/>
        </w:rPr>
      </w:pPr>
      <w:r w:rsidRPr="006327F0">
        <w:rPr>
          <w:b/>
          <w:u w:val="single"/>
        </w:rPr>
        <w:t>Образовательная область «Художественно-эстетическое развитие»</w:t>
      </w:r>
    </w:p>
    <w:p w:rsidR="00B50165" w:rsidRPr="006327F0" w:rsidRDefault="00B50165" w:rsidP="00B50165">
      <w:pPr>
        <w:pStyle w:val="Default"/>
        <w:ind w:firstLine="709"/>
        <w:jc w:val="center"/>
      </w:pPr>
      <w:r w:rsidRPr="006327F0">
        <w:t>Обязательная часть.</w:t>
      </w:r>
    </w:p>
    <w:p w:rsidR="00B50165" w:rsidRPr="006327F0" w:rsidRDefault="00B50165" w:rsidP="00B50165">
      <w:pPr>
        <w:pStyle w:val="Default"/>
        <w:ind w:firstLine="709"/>
        <w:jc w:val="both"/>
      </w:pPr>
    </w:p>
    <w:p w:rsidR="00B50165" w:rsidRPr="006327F0" w:rsidRDefault="00B50165" w:rsidP="00B50165">
      <w:pPr>
        <w:pStyle w:val="Default"/>
        <w:ind w:firstLine="709"/>
        <w:jc w:val="both"/>
        <w:rPr>
          <w:i/>
        </w:rPr>
      </w:pPr>
      <w:r w:rsidRPr="006327F0">
        <w:rPr>
          <w:i/>
        </w:rPr>
        <w:t>Приобщение к искусству.</w:t>
      </w:r>
    </w:p>
    <w:p w:rsidR="00B50165" w:rsidRPr="006327F0" w:rsidRDefault="00B50165" w:rsidP="00653C73">
      <w:pPr>
        <w:pStyle w:val="Default"/>
        <w:numPr>
          <w:ilvl w:val="0"/>
          <w:numId w:val="97"/>
        </w:numPr>
        <w:ind w:left="0" w:firstLine="0"/>
        <w:jc w:val="both"/>
      </w:pPr>
      <w:r w:rsidRPr="006327F0">
        <w:t>Развит художественный вкус, эстетическое отношение к окружающему, к искусству и художественной деятельности.</w:t>
      </w:r>
    </w:p>
    <w:p w:rsidR="00B50165" w:rsidRPr="006327F0" w:rsidRDefault="00B50165" w:rsidP="00653C73">
      <w:pPr>
        <w:pStyle w:val="Default"/>
        <w:numPr>
          <w:ilvl w:val="0"/>
          <w:numId w:val="97"/>
        </w:numPr>
        <w:ind w:left="0" w:firstLine="0"/>
        <w:jc w:val="both"/>
      </w:pPr>
      <w:r w:rsidRPr="006327F0">
        <w:t>Развит интерес к классическому и народному искусству.</w:t>
      </w:r>
    </w:p>
    <w:p w:rsidR="00B50165" w:rsidRPr="006327F0" w:rsidRDefault="00B50165" w:rsidP="00653C73">
      <w:pPr>
        <w:pStyle w:val="Default"/>
        <w:numPr>
          <w:ilvl w:val="0"/>
          <w:numId w:val="98"/>
        </w:numPr>
        <w:ind w:left="0" w:firstLine="0"/>
        <w:jc w:val="both"/>
      </w:pPr>
      <w:r w:rsidRPr="006327F0">
        <w:t xml:space="preserve">Эмоционально реагирует на произведения изобразительного искусства, музыкальные и художественные произведения. </w:t>
      </w:r>
    </w:p>
    <w:p w:rsidR="00B50165" w:rsidRPr="006327F0" w:rsidRDefault="00B50165" w:rsidP="00653C73">
      <w:pPr>
        <w:pStyle w:val="Default"/>
        <w:numPr>
          <w:ilvl w:val="0"/>
          <w:numId w:val="98"/>
        </w:numPr>
        <w:ind w:left="0" w:firstLine="0"/>
        <w:jc w:val="both"/>
      </w:pPr>
      <w:r w:rsidRPr="006327F0">
        <w:t xml:space="preserve">Различает виды изобразительного искусства: живопись, графика, скульптура, декоративно-прикладное и народное искусство. </w:t>
      </w:r>
    </w:p>
    <w:p w:rsidR="00B50165" w:rsidRPr="006327F0" w:rsidRDefault="00B50165" w:rsidP="00653C73">
      <w:pPr>
        <w:pStyle w:val="Default"/>
        <w:numPr>
          <w:ilvl w:val="0"/>
          <w:numId w:val="98"/>
        </w:numPr>
        <w:ind w:left="0" w:firstLine="0"/>
        <w:jc w:val="both"/>
      </w:pPr>
      <w:r w:rsidRPr="006327F0">
        <w:t>Называет основные выразительные средства произведений искусства.</w:t>
      </w:r>
    </w:p>
    <w:p w:rsidR="00B50165" w:rsidRPr="006327F0" w:rsidRDefault="00B50165" w:rsidP="00653C73">
      <w:pPr>
        <w:pStyle w:val="Default"/>
        <w:numPr>
          <w:ilvl w:val="0"/>
          <w:numId w:val="98"/>
        </w:numPr>
        <w:ind w:left="0" w:firstLine="0"/>
        <w:jc w:val="both"/>
      </w:pPr>
      <w:r w:rsidRPr="006327F0">
        <w:t>Расширены знания об архитектуре, о многообразии зданий разного назначения.</w:t>
      </w:r>
    </w:p>
    <w:p w:rsidR="00B50165" w:rsidRPr="006327F0" w:rsidRDefault="00B50165" w:rsidP="00653C73">
      <w:pPr>
        <w:pStyle w:val="Default"/>
        <w:numPr>
          <w:ilvl w:val="0"/>
          <w:numId w:val="98"/>
        </w:numPr>
        <w:ind w:left="0" w:firstLine="0"/>
        <w:jc w:val="both"/>
      </w:pPr>
      <w:r w:rsidRPr="006327F0">
        <w:t>Принимают активное участие в художественной деятельности по собственному желанию и под руководством взрослого.</w:t>
      </w:r>
    </w:p>
    <w:p w:rsidR="00B50165" w:rsidRPr="006327F0" w:rsidRDefault="00B50165" w:rsidP="00653C73">
      <w:pPr>
        <w:pStyle w:val="Default"/>
        <w:numPr>
          <w:ilvl w:val="0"/>
          <w:numId w:val="98"/>
        </w:numPr>
        <w:ind w:left="0" w:firstLine="0"/>
        <w:jc w:val="both"/>
      </w:pPr>
      <w:r w:rsidRPr="006327F0">
        <w:t>Расширены представления о творческой деятельности, её особенностях; сформированы умения называть виды художественной деятельности, профессии деятелей искусства (художник, композитор, артист, танцор, певец, пианист, скрипач, режиссер).</w:t>
      </w:r>
    </w:p>
    <w:p w:rsidR="00B50165" w:rsidRPr="006327F0" w:rsidRDefault="00B50165" w:rsidP="00B50165">
      <w:pPr>
        <w:pStyle w:val="Default"/>
        <w:ind w:left="360" w:firstLine="709"/>
        <w:jc w:val="both"/>
      </w:pPr>
    </w:p>
    <w:p w:rsidR="00B50165" w:rsidRPr="006327F0" w:rsidRDefault="00B50165" w:rsidP="00B50165">
      <w:pPr>
        <w:pStyle w:val="Default"/>
        <w:ind w:firstLine="709"/>
        <w:jc w:val="both"/>
        <w:rPr>
          <w:i/>
        </w:rPr>
      </w:pPr>
      <w:r w:rsidRPr="006327F0">
        <w:rPr>
          <w:i/>
        </w:rPr>
        <w:t>Изобразительная деятельность.</w:t>
      </w:r>
    </w:p>
    <w:p w:rsidR="00B50165" w:rsidRPr="006327F0" w:rsidRDefault="00B50165" w:rsidP="00653C73">
      <w:pPr>
        <w:pStyle w:val="Default"/>
        <w:numPr>
          <w:ilvl w:val="0"/>
          <w:numId w:val="99"/>
        </w:numPr>
        <w:ind w:left="0" w:firstLine="0"/>
        <w:jc w:val="both"/>
        <w:rPr>
          <w:i/>
        </w:rPr>
      </w:pPr>
      <w:r w:rsidRPr="006327F0">
        <w:t>Развит устойчивый интерес к изобразительной деятельности.</w:t>
      </w:r>
    </w:p>
    <w:p w:rsidR="00B50165" w:rsidRPr="006327F0" w:rsidRDefault="00B50165" w:rsidP="00653C73">
      <w:pPr>
        <w:pStyle w:val="Default"/>
        <w:numPr>
          <w:ilvl w:val="0"/>
          <w:numId w:val="99"/>
        </w:numPr>
        <w:ind w:left="0" w:firstLine="0"/>
        <w:jc w:val="both"/>
        <w:rPr>
          <w:i/>
        </w:rPr>
      </w:pPr>
      <w:r w:rsidRPr="006327F0">
        <w:t>Развито умение изображать предметы по памяти и снатуры.</w:t>
      </w:r>
    </w:p>
    <w:p w:rsidR="00B50165" w:rsidRPr="006327F0" w:rsidRDefault="00B50165" w:rsidP="00653C73">
      <w:pPr>
        <w:pStyle w:val="Default"/>
        <w:numPr>
          <w:ilvl w:val="0"/>
          <w:numId w:val="99"/>
        </w:numPr>
        <w:ind w:left="0" w:firstLine="0"/>
        <w:jc w:val="both"/>
        <w:rPr>
          <w:i/>
        </w:rPr>
      </w:pPr>
      <w:r w:rsidRPr="006327F0">
        <w:t>В деятельности проявляют самостоятельность и творчество.</w:t>
      </w:r>
    </w:p>
    <w:p w:rsidR="00B50165" w:rsidRPr="006327F0" w:rsidRDefault="00B50165" w:rsidP="00653C73">
      <w:pPr>
        <w:pStyle w:val="Default"/>
        <w:numPr>
          <w:ilvl w:val="0"/>
          <w:numId w:val="99"/>
        </w:numPr>
        <w:ind w:left="0" w:firstLine="0"/>
        <w:jc w:val="both"/>
        <w:rPr>
          <w:i/>
        </w:rPr>
      </w:pPr>
      <w:r w:rsidRPr="006327F0">
        <w:lastRenderedPageBreak/>
        <w:t>Умеют размещать изображения на листе в соответствии с их реальным расположением (ближе или дальше от рисующего); передавать различия в величине изображаемых предметов.</w:t>
      </w:r>
    </w:p>
    <w:p w:rsidR="00B50165" w:rsidRPr="006327F0" w:rsidRDefault="00B50165" w:rsidP="00653C73">
      <w:pPr>
        <w:pStyle w:val="Default"/>
        <w:numPr>
          <w:ilvl w:val="0"/>
          <w:numId w:val="99"/>
        </w:numPr>
        <w:ind w:left="0" w:firstLine="0"/>
        <w:jc w:val="both"/>
        <w:rPr>
          <w:i/>
        </w:rPr>
      </w:pPr>
      <w:r w:rsidRPr="006327F0">
        <w:t>Проявляют самостоятельность, творчество, фантазию в выборе темы, композиционного и цветового решения.</w:t>
      </w:r>
    </w:p>
    <w:p w:rsidR="00B50165" w:rsidRPr="006327F0" w:rsidRDefault="00B50165" w:rsidP="00653C73">
      <w:pPr>
        <w:pStyle w:val="Default"/>
        <w:numPr>
          <w:ilvl w:val="0"/>
          <w:numId w:val="99"/>
        </w:numPr>
        <w:ind w:left="0" w:firstLine="0"/>
        <w:jc w:val="both"/>
        <w:rPr>
          <w:i/>
        </w:rPr>
      </w:pPr>
      <w:r w:rsidRPr="006327F0">
        <w:t>В лепке свободно используют разные приёмы для создания образов предметов, объектов природы, сказочных персонажей.</w:t>
      </w:r>
    </w:p>
    <w:p w:rsidR="00B50165" w:rsidRPr="006327F0" w:rsidRDefault="00B50165" w:rsidP="00653C73">
      <w:pPr>
        <w:pStyle w:val="Default"/>
        <w:numPr>
          <w:ilvl w:val="0"/>
          <w:numId w:val="99"/>
        </w:numPr>
        <w:ind w:left="0" w:firstLine="0"/>
        <w:jc w:val="both"/>
        <w:rPr>
          <w:i/>
        </w:rPr>
      </w:pPr>
      <w:r w:rsidRPr="006327F0">
        <w:t>Способны замечать недостатки своих работ и исправлять их, вносить дополнения для достижения большей выразительности.</w:t>
      </w:r>
    </w:p>
    <w:p w:rsidR="00B50165" w:rsidRPr="006327F0" w:rsidRDefault="00B50165" w:rsidP="00653C73">
      <w:pPr>
        <w:pStyle w:val="Default"/>
        <w:numPr>
          <w:ilvl w:val="0"/>
          <w:numId w:val="99"/>
        </w:numPr>
        <w:ind w:left="0" w:firstLine="0"/>
        <w:jc w:val="both"/>
        <w:rPr>
          <w:i/>
        </w:rPr>
      </w:pPr>
      <w:r w:rsidRPr="006327F0">
        <w:t xml:space="preserve">Лепит различные предметы, передавая форму, пропорции, позы и движения; </w:t>
      </w:r>
    </w:p>
    <w:p w:rsidR="00B50165" w:rsidRPr="006327F0" w:rsidRDefault="00B50165" w:rsidP="00653C73">
      <w:pPr>
        <w:pStyle w:val="Default"/>
        <w:numPr>
          <w:ilvl w:val="0"/>
          <w:numId w:val="99"/>
        </w:numPr>
        <w:ind w:left="0" w:firstLine="0"/>
        <w:jc w:val="both"/>
        <w:rPr>
          <w:i/>
        </w:rPr>
      </w:pPr>
      <w:r w:rsidRPr="006327F0">
        <w:t xml:space="preserve">Создает сюжетные композиции из 2-3 и более изображений. </w:t>
      </w:r>
    </w:p>
    <w:p w:rsidR="00B50165" w:rsidRPr="006327F0" w:rsidRDefault="00B50165" w:rsidP="00653C73">
      <w:pPr>
        <w:pStyle w:val="Default"/>
        <w:numPr>
          <w:ilvl w:val="0"/>
          <w:numId w:val="99"/>
        </w:numPr>
        <w:ind w:left="0" w:firstLine="0"/>
        <w:jc w:val="both"/>
        <w:rPr>
          <w:i/>
        </w:rPr>
      </w:pPr>
      <w:r w:rsidRPr="006327F0">
        <w:t>Выполняет декоративные композиции способами налепа и рельефа.</w:t>
      </w:r>
    </w:p>
    <w:p w:rsidR="00B50165" w:rsidRPr="006327F0" w:rsidRDefault="00B50165" w:rsidP="00653C73">
      <w:pPr>
        <w:pStyle w:val="Default"/>
        <w:numPr>
          <w:ilvl w:val="0"/>
          <w:numId w:val="99"/>
        </w:numPr>
        <w:ind w:left="0" w:firstLine="0"/>
        <w:jc w:val="both"/>
        <w:rPr>
          <w:i/>
        </w:rPr>
      </w:pPr>
      <w:r w:rsidRPr="006327F0">
        <w:t>Создает изображения различных предметов, используя бумагу разной фактуры.</w:t>
      </w:r>
    </w:p>
    <w:p w:rsidR="00B50165" w:rsidRPr="006327F0" w:rsidRDefault="00B50165" w:rsidP="00653C73">
      <w:pPr>
        <w:pStyle w:val="Default"/>
        <w:numPr>
          <w:ilvl w:val="0"/>
          <w:numId w:val="99"/>
        </w:numPr>
        <w:ind w:left="0" w:firstLine="0"/>
        <w:jc w:val="both"/>
        <w:rPr>
          <w:i/>
        </w:rPr>
      </w:pPr>
      <w:r w:rsidRPr="006327F0">
        <w:t>Владеет приемами вырезания симметричных предметов из бумаги, сложенной вдвое, несколько предметов или их частей из бумаги, сложенной гармошкой.</w:t>
      </w:r>
    </w:p>
    <w:p w:rsidR="00B50165" w:rsidRPr="006327F0" w:rsidRDefault="00B50165" w:rsidP="00653C73">
      <w:pPr>
        <w:pStyle w:val="Default"/>
        <w:numPr>
          <w:ilvl w:val="0"/>
          <w:numId w:val="99"/>
        </w:numPr>
        <w:ind w:left="0" w:firstLine="0"/>
        <w:jc w:val="both"/>
        <w:rPr>
          <w:i/>
        </w:rPr>
      </w:pPr>
      <w:r w:rsidRPr="006327F0">
        <w:t xml:space="preserve">Овладел способами вырезания и обрывания. </w:t>
      </w:r>
    </w:p>
    <w:p w:rsidR="00B50165" w:rsidRPr="006327F0" w:rsidRDefault="00B50165" w:rsidP="00653C73">
      <w:pPr>
        <w:pStyle w:val="Default"/>
        <w:numPr>
          <w:ilvl w:val="0"/>
          <w:numId w:val="99"/>
        </w:numPr>
        <w:ind w:left="0" w:firstLine="0"/>
        <w:jc w:val="both"/>
        <w:rPr>
          <w:i/>
        </w:rPr>
      </w:pPr>
      <w:r w:rsidRPr="006327F0">
        <w:t>Создает сюжетные и декоративные композиции.</w:t>
      </w:r>
    </w:p>
    <w:p w:rsidR="00B50165" w:rsidRPr="006327F0" w:rsidRDefault="00B50165" w:rsidP="00653C73">
      <w:pPr>
        <w:pStyle w:val="Default"/>
        <w:numPr>
          <w:ilvl w:val="0"/>
          <w:numId w:val="99"/>
        </w:numPr>
        <w:ind w:left="0" w:firstLine="0"/>
        <w:jc w:val="both"/>
        <w:rPr>
          <w:i/>
        </w:rPr>
      </w:pPr>
      <w:r w:rsidRPr="006327F0">
        <w:t>Проявляет творчество, фантазию при создании предмета из природного материала.</w:t>
      </w:r>
    </w:p>
    <w:p w:rsidR="00B50165" w:rsidRPr="006327F0" w:rsidRDefault="00B50165" w:rsidP="00B50165">
      <w:pPr>
        <w:pStyle w:val="Default"/>
        <w:ind w:firstLine="709"/>
        <w:jc w:val="both"/>
      </w:pPr>
    </w:p>
    <w:p w:rsidR="00B50165" w:rsidRPr="006327F0" w:rsidRDefault="00B50165" w:rsidP="00B50165">
      <w:pPr>
        <w:pStyle w:val="Default"/>
        <w:ind w:firstLine="709"/>
        <w:jc w:val="both"/>
        <w:rPr>
          <w:i/>
        </w:rPr>
      </w:pPr>
      <w:r w:rsidRPr="006327F0">
        <w:rPr>
          <w:i/>
        </w:rPr>
        <w:t>Конструктивно-модельная деятельность.</w:t>
      </w:r>
    </w:p>
    <w:p w:rsidR="00B50165" w:rsidRPr="00891A04" w:rsidRDefault="00B50165" w:rsidP="00653C73">
      <w:pPr>
        <w:pStyle w:val="Default"/>
        <w:numPr>
          <w:ilvl w:val="0"/>
          <w:numId w:val="101"/>
        </w:numPr>
        <w:ind w:left="0" w:firstLine="0"/>
        <w:jc w:val="both"/>
      </w:pPr>
      <w:r w:rsidRPr="00891A04">
        <w:t xml:space="preserve">Способен воплотить в постройке собственный замысел. </w:t>
      </w:r>
    </w:p>
    <w:p w:rsidR="00B50165" w:rsidRPr="00891A04" w:rsidRDefault="00B50165" w:rsidP="00653C73">
      <w:pPr>
        <w:pStyle w:val="Default"/>
        <w:numPr>
          <w:ilvl w:val="0"/>
          <w:numId w:val="101"/>
        </w:numPr>
        <w:ind w:left="0" w:firstLine="0"/>
        <w:jc w:val="both"/>
      </w:pPr>
      <w:r w:rsidRPr="00891A04">
        <w:t xml:space="preserve">Умеет работать по правилу и по образцу, слушать взрослого и выполнять его инструкции. </w:t>
      </w:r>
    </w:p>
    <w:p w:rsidR="00B50165" w:rsidRPr="00891A04" w:rsidRDefault="00B50165" w:rsidP="00653C73">
      <w:pPr>
        <w:pStyle w:val="Default"/>
        <w:numPr>
          <w:ilvl w:val="0"/>
          <w:numId w:val="101"/>
        </w:numPr>
        <w:ind w:left="0" w:firstLine="0"/>
        <w:jc w:val="both"/>
      </w:pPr>
      <w:r w:rsidRPr="00891A04">
        <w:t xml:space="preserve">Способен соотносить конструкцию предмета с его назначением. </w:t>
      </w:r>
    </w:p>
    <w:p w:rsidR="00B50165" w:rsidRPr="00891A04" w:rsidRDefault="00B50165" w:rsidP="00653C73">
      <w:pPr>
        <w:pStyle w:val="Default"/>
        <w:numPr>
          <w:ilvl w:val="0"/>
          <w:numId w:val="101"/>
        </w:numPr>
        <w:ind w:left="0" w:firstLine="0"/>
        <w:jc w:val="both"/>
      </w:pPr>
      <w:r w:rsidRPr="00891A04">
        <w:t xml:space="preserve">Умеет создавать различные конструкции одного и того же объекта. </w:t>
      </w:r>
    </w:p>
    <w:p w:rsidR="00B50165" w:rsidRPr="00891A04" w:rsidRDefault="00B50165" w:rsidP="00653C73">
      <w:pPr>
        <w:pStyle w:val="Default"/>
        <w:numPr>
          <w:ilvl w:val="0"/>
          <w:numId w:val="101"/>
        </w:numPr>
        <w:ind w:left="0" w:firstLine="0"/>
        <w:jc w:val="both"/>
      </w:pPr>
      <w:r w:rsidRPr="00891A04">
        <w:t>Может создавать модели из пластмассового и деревянного конструкторов и словесной инструкции.</w:t>
      </w:r>
    </w:p>
    <w:p w:rsidR="00A635BC" w:rsidRDefault="00A635BC" w:rsidP="00D710BD">
      <w:pPr>
        <w:pStyle w:val="a3"/>
        <w:spacing w:after="0" w:line="240" w:lineRule="auto"/>
        <w:ind w:left="0" w:firstLine="568"/>
        <w:jc w:val="center"/>
        <w:rPr>
          <w:rFonts w:ascii="Times New Roman" w:hAnsi="Times New Roman" w:cs="Times New Roman"/>
          <w:sz w:val="24"/>
          <w:szCs w:val="24"/>
        </w:rPr>
      </w:pPr>
    </w:p>
    <w:p w:rsidR="00FA5774" w:rsidRDefault="00B50165" w:rsidP="00D710BD">
      <w:pPr>
        <w:pStyle w:val="a3"/>
        <w:spacing w:after="0" w:line="240" w:lineRule="auto"/>
        <w:ind w:left="0" w:firstLine="568"/>
        <w:jc w:val="center"/>
        <w:rPr>
          <w:rFonts w:ascii="Times New Roman" w:hAnsi="Times New Roman" w:cs="Times New Roman"/>
          <w:b/>
          <w:sz w:val="24"/>
          <w:szCs w:val="24"/>
        </w:rPr>
      </w:pPr>
      <w:r>
        <w:rPr>
          <w:rFonts w:ascii="Times New Roman" w:hAnsi="Times New Roman" w:cs="Times New Roman"/>
          <w:b/>
          <w:sz w:val="24"/>
          <w:szCs w:val="24"/>
        </w:rPr>
        <w:t>1.2.2</w:t>
      </w:r>
      <w:r w:rsidR="00C279E7" w:rsidRPr="00C279E7">
        <w:rPr>
          <w:rFonts w:ascii="Times New Roman" w:hAnsi="Times New Roman" w:cs="Times New Roman"/>
          <w:b/>
          <w:sz w:val="24"/>
          <w:szCs w:val="24"/>
        </w:rPr>
        <w:t>. Особенности проведения педагогического мониторинга</w:t>
      </w:r>
    </w:p>
    <w:p w:rsidR="00D710BD" w:rsidRPr="00C279E7" w:rsidRDefault="00D710BD" w:rsidP="00D710BD">
      <w:pPr>
        <w:pStyle w:val="a3"/>
        <w:spacing w:after="0" w:line="240" w:lineRule="auto"/>
        <w:ind w:left="0" w:firstLine="568"/>
        <w:jc w:val="center"/>
        <w:rPr>
          <w:rFonts w:ascii="Times New Roman" w:hAnsi="Times New Roman" w:cs="Times New Roman"/>
          <w:b/>
          <w:sz w:val="24"/>
          <w:szCs w:val="24"/>
        </w:rPr>
      </w:pPr>
    </w:p>
    <w:p w:rsidR="00D86A74" w:rsidRPr="00C279E7" w:rsidRDefault="00D86A74" w:rsidP="00036B96">
      <w:pPr>
        <w:pStyle w:val="a3"/>
        <w:spacing w:after="0" w:line="240" w:lineRule="auto"/>
        <w:ind w:left="0" w:firstLine="568"/>
        <w:jc w:val="both"/>
        <w:rPr>
          <w:rFonts w:ascii="Times New Roman" w:hAnsi="Times New Roman" w:cs="Times New Roman"/>
          <w:i/>
          <w:sz w:val="24"/>
          <w:szCs w:val="24"/>
        </w:rPr>
      </w:pPr>
      <w:r w:rsidRPr="00C279E7">
        <w:rPr>
          <w:rFonts w:ascii="Times New Roman" w:hAnsi="Times New Roman" w:cs="Times New Roman"/>
          <w:i/>
          <w:sz w:val="24"/>
          <w:szCs w:val="24"/>
        </w:rPr>
        <w:t>Целевые ориентиры, представленные в Программе:</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-не подлежат непосредственной оценке;</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не являются непосредственным основанием при оценке качества образования.</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Программой предусмотрена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w:t>
      </w:r>
      <w:r w:rsidR="00C279E7">
        <w:rPr>
          <w:rFonts w:ascii="Times New Roman" w:hAnsi="Times New Roman" w:cs="Times New Roman"/>
          <w:sz w:val="24"/>
          <w:szCs w:val="24"/>
        </w:rPr>
        <w:t xml:space="preserve">и групповой </w:t>
      </w:r>
      <w:r w:rsidRPr="00F02456">
        <w:rPr>
          <w:rFonts w:ascii="Times New Roman" w:hAnsi="Times New Roman" w:cs="Times New Roman"/>
          <w:sz w:val="24"/>
          <w:szCs w:val="24"/>
        </w:rPr>
        <w:t>работы с детьми по Программе.</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Реализация </w:t>
      </w:r>
      <w:r w:rsidR="00DB154A" w:rsidRPr="00F02456">
        <w:rPr>
          <w:rFonts w:ascii="Times New Roman" w:hAnsi="Times New Roman" w:cs="Times New Roman"/>
          <w:b/>
          <w:sz w:val="24"/>
          <w:szCs w:val="24"/>
        </w:rPr>
        <w:t>Программы</w:t>
      </w:r>
      <w:r w:rsidRPr="00F02456">
        <w:rPr>
          <w:rFonts w:ascii="Times New Roman" w:hAnsi="Times New Roman" w:cs="Times New Roman"/>
          <w:b/>
          <w:sz w:val="24"/>
          <w:szCs w:val="24"/>
        </w:rPr>
        <w:t xml:space="preserve"> </w:t>
      </w:r>
      <w:r w:rsidRPr="00F02456">
        <w:rPr>
          <w:rFonts w:ascii="Times New Roman" w:hAnsi="Times New Roman" w:cs="Times New Roman"/>
          <w:sz w:val="24"/>
          <w:szCs w:val="24"/>
        </w:rPr>
        <w:t>предполагает оценку индивидуального развития детей (сентябрь, май).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b/>
          <w:sz w:val="24"/>
          <w:szCs w:val="24"/>
        </w:rPr>
        <w:t>Педагогическая диагностика проводится в ходе наблюдений</w:t>
      </w:r>
      <w:r w:rsidRPr="00F02456">
        <w:rPr>
          <w:rFonts w:ascii="Times New Roman" w:hAnsi="Times New Roman" w:cs="Times New Roman"/>
          <w:sz w:val="24"/>
          <w:szCs w:val="24"/>
        </w:rPr>
        <w:t xml:space="preserve"> за активностью детей в спонтанной и специально организованной деятельности. </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игровой деятельности;</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 • познавательной деятельности (как идет развитие детских способностей, познавательной активности);</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 художественной деятельности; </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физического развития.</w:t>
      </w:r>
    </w:p>
    <w:p w:rsidR="00D86A74" w:rsidRPr="00F02456" w:rsidRDefault="00D86A74" w:rsidP="00036B96">
      <w:pPr>
        <w:pStyle w:val="a3"/>
        <w:spacing w:after="0" w:line="240" w:lineRule="auto"/>
        <w:ind w:left="0" w:firstLine="568"/>
        <w:jc w:val="both"/>
        <w:rPr>
          <w:rFonts w:ascii="Times New Roman" w:hAnsi="Times New Roman" w:cs="Times New Roman"/>
          <w:b/>
          <w:sz w:val="24"/>
          <w:szCs w:val="24"/>
        </w:rPr>
      </w:pPr>
      <w:r w:rsidRPr="00F02456">
        <w:rPr>
          <w:rFonts w:ascii="Times New Roman" w:hAnsi="Times New Roman" w:cs="Times New Roman"/>
          <w:b/>
          <w:sz w:val="24"/>
          <w:szCs w:val="24"/>
        </w:rPr>
        <w:t xml:space="preserve">Результаты педагогической диагностики </w:t>
      </w:r>
      <w:r w:rsidRPr="00F02456">
        <w:rPr>
          <w:rFonts w:ascii="Times New Roman" w:hAnsi="Times New Roman" w:cs="Times New Roman"/>
          <w:sz w:val="24"/>
          <w:szCs w:val="24"/>
        </w:rPr>
        <w:t>могут использоваться исключительно для решения следующих</w:t>
      </w:r>
      <w:r w:rsidRPr="00F02456">
        <w:rPr>
          <w:rFonts w:ascii="Times New Roman" w:hAnsi="Times New Roman" w:cs="Times New Roman"/>
          <w:b/>
          <w:sz w:val="24"/>
          <w:szCs w:val="24"/>
        </w:rPr>
        <w:t xml:space="preserve"> образовательных задач:</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86A74" w:rsidRPr="00F02456" w:rsidRDefault="00D86A74"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 2) оптимизации работы с группой детей. </w:t>
      </w:r>
    </w:p>
    <w:p w:rsidR="00D86A74" w:rsidRPr="00F02456" w:rsidRDefault="00D86A74" w:rsidP="00036B96">
      <w:pPr>
        <w:spacing w:after="0" w:line="240" w:lineRule="auto"/>
        <w:ind w:firstLine="568"/>
        <w:jc w:val="both"/>
        <w:rPr>
          <w:rFonts w:ascii="Times New Roman" w:hAnsi="Times New Roman" w:cs="Times New Roman"/>
          <w:sz w:val="24"/>
          <w:szCs w:val="24"/>
        </w:rPr>
      </w:pPr>
      <w:r w:rsidRPr="00F02456">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DB154A" w:rsidRPr="00F02456" w:rsidRDefault="00DB154A" w:rsidP="00036B96">
      <w:pPr>
        <w:spacing w:after="0" w:line="240" w:lineRule="auto"/>
        <w:jc w:val="both"/>
        <w:rPr>
          <w:rFonts w:ascii="Times New Roman" w:hAnsi="Times New Roman" w:cs="Times New Roman"/>
          <w:b/>
          <w:sz w:val="24"/>
          <w:szCs w:val="24"/>
        </w:rPr>
      </w:pPr>
    </w:p>
    <w:p w:rsidR="00FD1128" w:rsidRDefault="00FD1128" w:rsidP="00D710BD">
      <w:pPr>
        <w:spacing w:after="0" w:line="240" w:lineRule="auto"/>
        <w:jc w:val="center"/>
        <w:rPr>
          <w:rFonts w:ascii="Times New Roman" w:hAnsi="Times New Roman" w:cs="Times New Roman"/>
          <w:b/>
          <w:sz w:val="24"/>
          <w:szCs w:val="24"/>
        </w:rPr>
      </w:pPr>
    </w:p>
    <w:p w:rsidR="00DB154A" w:rsidRPr="007F66F9" w:rsidRDefault="00DB154A" w:rsidP="00B50165">
      <w:pPr>
        <w:spacing w:after="0" w:line="240" w:lineRule="auto"/>
        <w:jc w:val="center"/>
        <w:rPr>
          <w:rFonts w:ascii="Times New Roman" w:hAnsi="Times New Roman" w:cs="Times New Roman"/>
          <w:b/>
          <w:sz w:val="24"/>
          <w:szCs w:val="24"/>
        </w:rPr>
      </w:pPr>
      <w:r w:rsidRPr="007F66F9">
        <w:rPr>
          <w:rFonts w:ascii="Times New Roman" w:hAnsi="Times New Roman" w:cs="Times New Roman"/>
          <w:b/>
          <w:sz w:val="24"/>
          <w:szCs w:val="24"/>
        </w:rPr>
        <w:t>СОДЕРЖАТЕЛЬНЫЙ РАЗДЕЛ</w:t>
      </w:r>
    </w:p>
    <w:p w:rsidR="00E07C2B" w:rsidRPr="00F02456" w:rsidRDefault="00E07C2B" w:rsidP="00D710BD">
      <w:pPr>
        <w:pStyle w:val="a3"/>
        <w:spacing w:after="0" w:line="240" w:lineRule="auto"/>
        <w:ind w:left="1080"/>
        <w:jc w:val="center"/>
        <w:rPr>
          <w:rFonts w:ascii="Times New Roman" w:hAnsi="Times New Roman" w:cs="Times New Roman"/>
          <w:b/>
          <w:sz w:val="24"/>
          <w:szCs w:val="24"/>
        </w:rPr>
      </w:pPr>
    </w:p>
    <w:p w:rsidR="00DB154A" w:rsidRDefault="00DB154A" w:rsidP="00D710BD">
      <w:pPr>
        <w:tabs>
          <w:tab w:val="left" w:pos="-142"/>
          <w:tab w:val="left" w:pos="1335"/>
          <w:tab w:val="center" w:pos="4794"/>
        </w:tabs>
        <w:spacing w:after="0" w:line="240" w:lineRule="auto"/>
        <w:jc w:val="center"/>
        <w:rPr>
          <w:rFonts w:ascii="Times New Roman" w:hAnsi="Times New Roman" w:cs="Times New Roman"/>
          <w:i/>
          <w:sz w:val="24"/>
          <w:szCs w:val="24"/>
        </w:rPr>
      </w:pPr>
      <w:r w:rsidRPr="00F02456">
        <w:rPr>
          <w:rFonts w:ascii="Times New Roman" w:hAnsi="Times New Roman" w:cs="Times New Roman"/>
          <w:b/>
          <w:i/>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r w:rsidRPr="00F02456">
        <w:rPr>
          <w:rFonts w:ascii="Times New Roman" w:hAnsi="Times New Roman" w:cs="Times New Roman"/>
          <w:i/>
          <w:sz w:val="24"/>
          <w:szCs w:val="24"/>
        </w:rPr>
        <w:t>.</w:t>
      </w:r>
    </w:p>
    <w:p w:rsidR="00D710BD" w:rsidRPr="00F02456" w:rsidRDefault="00D710BD" w:rsidP="00D710BD">
      <w:pPr>
        <w:tabs>
          <w:tab w:val="left" w:pos="-142"/>
          <w:tab w:val="left" w:pos="1335"/>
          <w:tab w:val="center" w:pos="4794"/>
        </w:tabs>
        <w:spacing w:after="0" w:line="240" w:lineRule="auto"/>
        <w:jc w:val="center"/>
        <w:rPr>
          <w:rFonts w:ascii="Times New Roman" w:hAnsi="Times New Roman" w:cs="Times New Roman"/>
          <w:b/>
          <w:i/>
          <w:sz w:val="24"/>
          <w:szCs w:val="24"/>
        </w:rPr>
      </w:pPr>
    </w:p>
    <w:p w:rsidR="00DB154A" w:rsidRPr="00F02456" w:rsidRDefault="00DB154A" w:rsidP="00834F14">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Согласно ФГОС ДО, образовательная деятельность, в соответствии с направлениями развития ребенка, представлена в пяти образовательных областях, в том числе </w:t>
      </w:r>
    </w:p>
    <w:p w:rsidR="00DB154A" w:rsidRPr="00F02456" w:rsidRDefault="00DB154A" w:rsidP="005D0A39">
      <w:pPr>
        <w:numPr>
          <w:ilvl w:val="0"/>
          <w:numId w:val="7"/>
        </w:numPr>
        <w:spacing w:after="0" w:line="240" w:lineRule="auto"/>
        <w:ind w:left="0" w:right="141" w:firstLine="568"/>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социально-коммуникативное развитие;</w:t>
      </w:r>
    </w:p>
    <w:p w:rsidR="00DB154A" w:rsidRPr="00F02456" w:rsidRDefault="00DB154A" w:rsidP="005D0A39">
      <w:pPr>
        <w:numPr>
          <w:ilvl w:val="0"/>
          <w:numId w:val="7"/>
        </w:numPr>
        <w:spacing w:after="0" w:line="240" w:lineRule="auto"/>
        <w:ind w:left="0" w:right="141" w:firstLine="568"/>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познавательное развитие; </w:t>
      </w:r>
    </w:p>
    <w:p w:rsidR="00DB154A" w:rsidRPr="00F02456" w:rsidRDefault="00DB154A" w:rsidP="005D0A39">
      <w:pPr>
        <w:numPr>
          <w:ilvl w:val="0"/>
          <w:numId w:val="7"/>
        </w:numPr>
        <w:spacing w:after="0" w:line="240" w:lineRule="auto"/>
        <w:ind w:left="0" w:right="141" w:firstLine="568"/>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речевое развитие; </w:t>
      </w:r>
    </w:p>
    <w:p w:rsidR="00DB154A" w:rsidRPr="00F02456" w:rsidRDefault="00DB154A" w:rsidP="005D0A39">
      <w:pPr>
        <w:numPr>
          <w:ilvl w:val="0"/>
          <w:numId w:val="7"/>
        </w:numPr>
        <w:spacing w:after="0" w:line="240" w:lineRule="auto"/>
        <w:ind w:left="0" w:right="141" w:firstLine="568"/>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художественно-эстетическое развитие;</w:t>
      </w:r>
    </w:p>
    <w:p w:rsidR="00DB154A" w:rsidRPr="00F02456" w:rsidRDefault="00DB154A" w:rsidP="005D0A39">
      <w:pPr>
        <w:pStyle w:val="a3"/>
        <w:numPr>
          <w:ilvl w:val="0"/>
          <w:numId w:val="7"/>
        </w:numPr>
        <w:spacing w:after="0" w:line="240" w:lineRule="auto"/>
        <w:ind w:left="0" w:right="141" w:firstLine="568"/>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физическое развитие</w:t>
      </w:r>
    </w:p>
    <w:p w:rsidR="00DB154A" w:rsidRPr="00F02456" w:rsidRDefault="00DB154A" w:rsidP="00834F14">
      <w:pPr>
        <w:pStyle w:val="a3"/>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834F14" w:rsidRPr="00F02456">
        <w:rPr>
          <w:rFonts w:ascii="Times New Roman" w:hAnsi="Times New Roman" w:cs="Times New Roman"/>
          <w:sz w:val="24"/>
          <w:szCs w:val="24"/>
        </w:rPr>
        <w:t>интегрировано</w:t>
      </w:r>
      <w:r w:rsidRPr="00F02456">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7161C" w:rsidRDefault="00DB154A" w:rsidP="006D422E">
      <w:pPr>
        <w:spacing w:after="0" w:line="240" w:lineRule="auto"/>
        <w:ind w:right="141" w:firstLine="568"/>
        <w:rPr>
          <w:rFonts w:ascii="Times New Roman" w:hAnsi="Times New Roman" w:cs="Times New Roman"/>
          <w:sz w:val="24"/>
          <w:szCs w:val="24"/>
        </w:rPr>
      </w:pPr>
      <w:r w:rsidRPr="00F02456">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710BD" w:rsidRPr="006D422E" w:rsidRDefault="00D710BD" w:rsidP="006D422E">
      <w:pPr>
        <w:spacing w:after="0" w:line="240" w:lineRule="auto"/>
        <w:ind w:right="141" w:firstLine="568"/>
        <w:rPr>
          <w:rFonts w:ascii="Times New Roman" w:hAnsi="Times New Roman" w:cs="Times New Roman"/>
          <w:sz w:val="24"/>
          <w:szCs w:val="24"/>
        </w:rPr>
      </w:pPr>
    </w:p>
    <w:p w:rsidR="00BD28A8" w:rsidRDefault="00DB154A" w:rsidP="006D422E">
      <w:pPr>
        <w:spacing w:after="0" w:line="240" w:lineRule="auto"/>
        <w:ind w:right="141"/>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i/>
          <w:sz w:val="24"/>
          <w:szCs w:val="24"/>
        </w:rPr>
        <w:t xml:space="preserve">2.1.1. </w:t>
      </w:r>
      <w:r w:rsidR="00BA678A" w:rsidRPr="00F02456">
        <w:rPr>
          <w:rFonts w:ascii="Times New Roman" w:eastAsia="Times New Roman" w:hAnsi="Times New Roman" w:cs="Times New Roman"/>
          <w:b/>
          <w:i/>
          <w:sz w:val="24"/>
          <w:szCs w:val="24"/>
        </w:rPr>
        <w:t>Образовательная область «Социально-коммуникативное развитие»</w:t>
      </w:r>
    </w:p>
    <w:p w:rsidR="00D710BD" w:rsidRPr="00F02456" w:rsidRDefault="00D710BD" w:rsidP="006D422E">
      <w:pPr>
        <w:spacing w:after="0" w:line="240" w:lineRule="auto"/>
        <w:ind w:right="141"/>
        <w:jc w:val="center"/>
        <w:rPr>
          <w:rFonts w:ascii="Times New Roman" w:eastAsia="Times New Roman" w:hAnsi="Times New Roman" w:cs="Times New Roman"/>
          <w:b/>
          <w:i/>
          <w:sz w:val="24"/>
          <w:szCs w:val="24"/>
        </w:rPr>
      </w:pPr>
    </w:p>
    <w:tbl>
      <w:tblPr>
        <w:tblStyle w:val="a6"/>
        <w:tblW w:w="0" w:type="auto"/>
        <w:tblLayout w:type="fixed"/>
        <w:tblLook w:val="04A0"/>
      </w:tblPr>
      <w:tblGrid>
        <w:gridCol w:w="1809"/>
        <w:gridCol w:w="8045"/>
      </w:tblGrid>
      <w:tr w:rsidR="00BD28A8" w:rsidTr="00BA678A">
        <w:tc>
          <w:tcPr>
            <w:tcW w:w="9854" w:type="dxa"/>
            <w:gridSpan w:val="2"/>
            <w:vAlign w:val="center"/>
          </w:tcPr>
          <w:p w:rsidR="00BD28A8" w:rsidRPr="00F02456" w:rsidRDefault="00BD28A8" w:rsidP="00BA678A">
            <w:pPr>
              <w:ind w:right="141"/>
              <w:jc w:val="both"/>
              <w:rPr>
                <w:rFonts w:ascii="Times New Roman" w:eastAsia="Times New Roman" w:hAnsi="Times New Roman" w:cs="Times New Roman"/>
                <w:b/>
                <w:i/>
                <w:sz w:val="24"/>
                <w:szCs w:val="24"/>
              </w:rPr>
            </w:pPr>
            <w:r w:rsidRPr="00F02456">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w:t>
            </w:r>
            <w:r w:rsidRPr="00F02456">
              <w:rPr>
                <w:rFonts w:ascii="Times New Roman" w:hAnsi="Times New Roman" w:cs="Times New Roman"/>
                <w:sz w:val="24"/>
                <w:szCs w:val="24"/>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BA678A" w:rsidTr="00BA678A">
        <w:tc>
          <w:tcPr>
            <w:tcW w:w="9854" w:type="dxa"/>
            <w:gridSpan w:val="2"/>
          </w:tcPr>
          <w:p w:rsidR="00BA678A" w:rsidRDefault="00C71C5D" w:rsidP="00C71C5D">
            <w:pPr>
              <w:ind w:right="141"/>
              <w:rPr>
                <w:rFonts w:ascii="Times New Roman" w:eastAsia="Times New Roman" w:hAnsi="Times New Roman" w:cs="Times New Roman"/>
                <w:b/>
                <w:i/>
                <w:sz w:val="24"/>
                <w:szCs w:val="24"/>
              </w:rPr>
            </w:pPr>
            <w:r w:rsidRPr="00C71C5D">
              <w:rPr>
                <w:rFonts w:ascii="Times New Roman" w:hAnsi="Times New Roman" w:cs="Times New Roman"/>
                <w:b/>
                <w:sz w:val="24"/>
                <w:szCs w:val="24"/>
              </w:rPr>
              <w:lastRenderedPageBreak/>
              <w:t>Содержание психолого-педагогической работы</w:t>
            </w:r>
            <w:r w:rsidR="00A0362F">
              <w:rPr>
                <w:rFonts w:ascii="Times New Roman" w:hAnsi="Times New Roman" w:cs="Times New Roman"/>
                <w:b/>
                <w:sz w:val="24"/>
                <w:szCs w:val="24"/>
              </w:rPr>
              <w:t xml:space="preserve"> с детьми 6 - 7 лет</w:t>
            </w:r>
            <w:r w:rsidR="00BA678A" w:rsidRPr="00F02456">
              <w:rPr>
                <w:rFonts w:ascii="Times New Roman" w:hAnsi="Times New Roman" w:cs="Times New Roman"/>
                <w:b/>
                <w:sz w:val="24"/>
                <w:szCs w:val="24"/>
              </w:rPr>
              <w:t>:</w:t>
            </w:r>
          </w:p>
        </w:tc>
      </w:tr>
      <w:tr w:rsidR="00BD28A8" w:rsidTr="00C71C5D">
        <w:tc>
          <w:tcPr>
            <w:tcW w:w="1809" w:type="dxa"/>
          </w:tcPr>
          <w:p w:rsidR="00BD28A8" w:rsidRDefault="00BA678A" w:rsidP="00C71C5D">
            <w:pPr>
              <w:tabs>
                <w:tab w:val="left" w:pos="1593"/>
              </w:tabs>
              <w:ind w:right="-108"/>
              <w:rPr>
                <w:rFonts w:ascii="Times New Roman" w:eastAsia="Times New Roman" w:hAnsi="Times New Roman" w:cs="Times New Roman"/>
                <w:b/>
                <w:i/>
                <w:sz w:val="24"/>
                <w:szCs w:val="24"/>
              </w:rPr>
            </w:pPr>
            <w:r w:rsidRPr="00F02456">
              <w:rPr>
                <w:rFonts w:ascii="Times New Roman" w:hAnsi="Times New Roman" w:cs="Times New Roman"/>
                <w:b/>
                <w:i/>
                <w:sz w:val="24"/>
                <w:szCs w:val="24"/>
              </w:rPr>
              <w:t>Социализация, развитие общения, нравственное воспитание.</w:t>
            </w:r>
          </w:p>
        </w:tc>
        <w:tc>
          <w:tcPr>
            <w:tcW w:w="8045" w:type="dxa"/>
          </w:tcPr>
          <w:p w:rsidR="00C71C5D" w:rsidRPr="00C71C5D" w:rsidRDefault="00C71C5D" w:rsidP="00C71C5D">
            <w:pPr>
              <w:autoSpaceDE w:val="0"/>
              <w:autoSpaceDN w:val="0"/>
              <w:adjustRightInd w:val="0"/>
              <w:ind w:firstLine="318"/>
              <w:jc w:val="both"/>
              <w:rPr>
                <w:rFonts w:ascii="Times New Roman" w:hAnsi="Times New Roman" w:cs="Times New Roman"/>
                <w:sz w:val="24"/>
                <w:szCs w:val="24"/>
              </w:rPr>
            </w:pPr>
            <w:r w:rsidRPr="00C71C5D">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71C5D" w:rsidRPr="00C71C5D" w:rsidRDefault="00C71C5D" w:rsidP="00C71C5D">
            <w:pPr>
              <w:autoSpaceDE w:val="0"/>
              <w:autoSpaceDN w:val="0"/>
              <w:adjustRightInd w:val="0"/>
              <w:ind w:firstLine="318"/>
              <w:jc w:val="both"/>
              <w:rPr>
                <w:rFonts w:ascii="Times New Roman" w:hAnsi="Times New Roman" w:cs="Times New Roman"/>
                <w:sz w:val="24"/>
                <w:szCs w:val="24"/>
              </w:rPr>
            </w:pPr>
            <w:r w:rsidRPr="00C71C5D">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C71C5D" w:rsidRPr="00C71C5D" w:rsidRDefault="00C71C5D" w:rsidP="00C71C5D">
            <w:pPr>
              <w:autoSpaceDE w:val="0"/>
              <w:autoSpaceDN w:val="0"/>
              <w:adjustRightInd w:val="0"/>
              <w:ind w:firstLine="318"/>
              <w:jc w:val="both"/>
              <w:rPr>
                <w:rFonts w:ascii="Times New Roman" w:hAnsi="Times New Roman" w:cs="Times New Roman"/>
                <w:sz w:val="24"/>
                <w:szCs w:val="24"/>
              </w:rPr>
            </w:pPr>
            <w:r w:rsidRPr="00C71C5D">
              <w:rPr>
                <w:rFonts w:ascii="Times New Roman" w:hAnsi="Times New Roman" w:cs="Times New Roman"/>
                <w:sz w:val="24"/>
                <w:szCs w:val="24"/>
              </w:rPr>
              <w:t>Воспитывать заботливое отношение к малышам, пожилым людям; учить помогать им.</w:t>
            </w:r>
          </w:p>
          <w:p w:rsidR="00C71C5D" w:rsidRPr="00C71C5D" w:rsidRDefault="00C71C5D" w:rsidP="00C71C5D">
            <w:pPr>
              <w:autoSpaceDE w:val="0"/>
              <w:autoSpaceDN w:val="0"/>
              <w:adjustRightInd w:val="0"/>
              <w:ind w:firstLine="318"/>
              <w:jc w:val="both"/>
              <w:rPr>
                <w:rFonts w:ascii="Times New Roman" w:hAnsi="Times New Roman" w:cs="Times New Roman"/>
                <w:sz w:val="24"/>
                <w:szCs w:val="24"/>
              </w:rPr>
            </w:pPr>
            <w:r w:rsidRPr="00C71C5D">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C71C5D" w:rsidRPr="00C71C5D" w:rsidRDefault="00C71C5D" w:rsidP="00C71C5D">
            <w:pPr>
              <w:autoSpaceDE w:val="0"/>
              <w:autoSpaceDN w:val="0"/>
              <w:adjustRightInd w:val="0"/>
              <w:ind w:firstLine="318"/>
              <w:jc w:val="both"/>
              <w:rPr>
                <w:rFonts w:ascii="Times New Roman" w:hAnsi="Times New Roman" w:cs="Times New Roman"/>
                <w:sz w:val="24"/>
                <w:szCs w:val="24"/>
              </w:rPr>
            </w:pPr>
            <w:r w:rsidRPr="00C71C5D">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71C5D" w:rsidRPr="00C71C5D" w:rsidRDefault="00C71C5D" w:rsidP="00C71C5D">
            <w:pPr>
              <w:autoSpaceDE w:val="0"/>
              <w:autoSpaceDN w:val="0"/>
              <w:adjustRightInd w:val="0"/>
              <w:ind w:firstLine="318"/>
              <w:jc w:val="both"/>
              <w:rPr>
                <w:rFonts w:ascii="Times New Roman" w:hAnsi="Times New Roman" w:cs="Times New Roman"/>
                <w:sz w:val="24"/>
                <w:szCs w:val="24"/>
              </w:rPr>
            </w:pPr>
            <w:r w:rsidRPr="00C71C5D">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71C5D" w:rsidRPr="00C71C5D" w:rsidRDefault="00C71C5D" w:rsidP="00C71C5D">
            <w:pPr>
              <w:autoSpaceDE w:val="0"/>
              <w:autoSpaceDN w:val="0"/>
              <w:adjustRightInd w:val="0"/>
              <w:ind w:firstLine="318"/>
              <w:jc w:val="both"/>
              <w:rPr>
                <w:rFonts w:ascii="Times New Roman" w:hAnsi="Times New Roman" w:cs="Times New Roman"/>
                <w:sz w:val="24"/>
                <w:szCs w:val="24"/>
              </w:rPr>
            </w:pPr>
            <w:r w:rsidRPr="00C71C5D">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BD28A8" w:rsidRPr="00C71C5D" w:rsidRDefault="00C71C5D" w:rsidP="00C71C5D">
            <w:pPr>
              <w:autoSpaceDE w:val="0"/>
              <w:autoSpaceDN w:val="0"/>
              <w:adjustRightInd w:val="0"/>
              <w:ind w:firstLine="318"/>
              <w:jc w:val="both"/>
              <w:rPr>
                <w:rFonts w:ascii="Times New Roman" w:eastAsiaTheme="minorHAnsi" w:hAnsi="Times New Roman" w:cs="Times New Roman"/>
                <w:sz w:val="24"/>
                <w:szCs w:val="24"/>
              </w:rPr>
            </w:pPr>
            <w:r w:rsidRPr="00C71C5D">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BA678A" w:rsidTr="00C71C5D">
        <w:tc>
          <w:tcPr>
            <w:tcW w:w="1809" w:type="dxa"/>
          </w:tcPr>
          <w:p w:rsidR="00BA678A" w:rsidRPr="00F02456" w:rsidRDefault="00BA678A" w:rsidP="00BA678A">
            <w:pPr>
              <w:ind w:right="141"/>
              <w:rPr>
                <w:rFonts w:ascii="Times New Roman" w:hAnsi="Times New Roman" w:cs="Times New Roman"/>
                <w:b/>
                <w:i/>
                <w:sz w:val="24"/>
                <w:szCs w:val="24"/>
              </w:rPr>
            </w:pPr>
            <w:r w:rsidRPr="00F02456">
              <w:rPr>
                <w:rFonts w:ascii="Times New Roman" w:hAnsi="Times New Roman" w:cs="Times New Roman"/>
                <w:b/>
                <w:i/>
                <w:sz w:val="24"/>
                <w:szCs w:val="24"/>
              </w:rPr>
              <w:t>Ребенок в семье и сообществе.</w:t>
            </w:r>
          </w:p>
        </w:tc>
        <w:tc>
          <w:tcPr>
            <w:tcW w:w="8045" w:type="dxa"/>
          </w:tcPr>
          <w:p w:rsidR="00C71C5D" w:rsidRPr="00EC0938" w:rsidRDefault="00C71C5D" w:rsidP="00C71C5D">
            <w:pPr>
              <w:autoSpaceDE w:val="0"/>
              <w:autoSpaceDN w:val="0"/>
              <w:adjustRightInd w:val="0"/>
              <w:ind w:left="34" w:firstLine="284"/>
              <w:jc w:val="both"/>
              <w:rPr>
                <w:rFonts w:ascii="Times New Roman" w:hAnsi="Times New Roman" w:cs="Times New Roman"/>
                <w:b/>
                <w:sz w:val="24"/>
                <w:szCs w:val="24"/>
              </w:rPr>
            </w:pPr>
            <w:r w:rsidRPr="00C71C5D">
              <w:rPr>
                <w:rFonts w:ascii="Times New Roman" w:hAnsi="Times New Roman" w:cs="Times New Roman"/>
                <w:b/>
                <w:bCs/>
                <w:sz w:val="24"/>
                <w:szCs w:val="24"/>
              </w:rPr>
              <w:t xml:space="preserve">Образ Я. </w:t>
            </w:r>
            <w:r w:rsidRPr="00C71C5D">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71C5D" w:rsidRPr="00C71C5D" w:rsidRDefault="00C71C5D" w:rsidP="00C71C5D">
            <w:pPr>
              <w:autoSpaceDE w:val="0"/>
              <w:autoSpaceDN w:val="0"/>
              <w:adjustRightInd w:val="0"/>
              <w:ind w:left="34" w:firstLine="284"/>
              <w:jc w:val="both"/>
              <w:rPr>
                <w:rFonts w:ascii="Times New Roman" w:hAnsi="Times New Roman" w:cs="Times New Roman"/>
                <w:sz w:val="24"/>
                <w:szCs w:val="24"/>
              </w:rPr>
            </w:pPr>
            <w:r w:rsidRPr="00C71C5D">
              <w:rPr>
                <w:rFonts w:ascii="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C71C5D" w:rsidRPr="00EC0938" w:rsidRDefault="00C71C5D" w:rsidP="00C71C5D">
            <w:pPr>
              <w:autoSpaceDE w:val="0"/>
              <w:autoSpaceDN w:val="0"/>
              <w:adjustRightInd w:val="0"/>
              <w:ind w:left="34" w:firstLine="284"/>
              <w:jc w:val="both"/>
              <w:rPr>
                <w:rFonts w:ascii="Times New Roman" w:hAnsi="Times New Roman" w:cs="Times New Roman"/>
                <w:b/>
                <w:sz w:val="24"/>
                <w:szCs w:val="24"/>
              </w:rPr>
            </w:pPr>
            <w:r w:rsidRPr="00C71C5D">
              <w:rPr>
                <w:rFonts w:ascii="Times New Roman" w:hAnsi="Times New Roman" w:cs="Times New Roman"/>
                <w:b/>
                <w:bCs/>
                <w:sz w:val="24"/>
                <w:szCs w:val="24"/>
              </w:rPr>
              <w:t xml:space="preserve">Семья. </w:t>
            </w:r>
            <w:r w:rsidRPr="00C71C5D">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C71C5D" w:rsidRPr="00C71C5D" w:rsidRDefault="00C71C5D" w:rsidP="00C71C5D">
            <w:pPr>
              <w:autoSpaceDE w:val="0"/>
              <w:autoSpaceDN w:val="0"/>
              <w:adjustRightInd w:val="0"/>
              <w:ind w:left="34" w:firstLine="284"/>
              <w:jc w:val="both"/>
              <w:rPr>
                <w:rFonts w:ascii="Times New Roman" w:hAnsi="Times New Roman" w:cs="Times New Roman"/>
                <w:sz w:val="24"/>
                <w:szCs w:val="24"/>
              </w:rPr>
            </w:pPr>
            <w:r w:rsidRPr="00C71C5D">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C71C5D" w:rsidRPr="00EC0938" w:rsidRDefault="00C71C5D" w:rsidP="00C71C5D">
            <w:pPr>
              <w:autoSpaceDE w:val="0"/>
              <w:autoSpaceDN w:val="0"/>
              <w:adjustRightInd w:val="0"/>
              <w:ind w:left="34" w:firstLine="284"/>
              <w:jc w:val="both"/>
              <w:rPr>
                <w:rFonts w:ascii="Times New Roman" w:hAnsi="Times New Roman" w:cs="Times New Roman"/>
                <w:b/>
                <w:sz w:val="24"/>
                <w:szCs w:val="24"/>
              </w:rPr>
            </w:pPr>
            <w:r w:rsidRPr="00C71C5D">
              <w:rPr>
                <w:rFonts w:ascii="Times New Roman" w:hAnsi="Times New Roman" w:cs="Times New Roman"/>
                <w:b/>
                <w:bCs/>
                <w:sz w:val="24"/>
                <w:szCs w:val="24"/>
              </w:rPr>
              <w:t xml:space="preserve">Детский сад. </w:t>
            </w:r>
            <w:r w:rsidRPr="00C71C5D">
              <w:rPr>
                <w:rFonts w:ascii="Times New Roman" w:hAnsi="Times New Roman" w:cs="Times New Roman"/>
                <w:sz w:val="24"/>
                <w:szCs w:val="24"/>
              </w:rPr>
              <w:t>Продолжать расширять представления о ближайшей окружающей среде (оформление помещений, участка детского сада). Учить детей выделять радующие глаз компоненты окружающей среды (окраска стен, мебель, оформление участка и т. п.).</w:t>
            </w:r>
          </w:p>
          <w:p w:rsidR="00C71C5D" w:rsidRPr="00C71C5D" w:rsidRDefault="00C71C5D" w:rsidP="00C71C5D">
            <w:pPr>
              <w:autoSpaceDE w:val="0"/>
              <w:autoSpaceDN w:val="0"/>
              <w:adjustRightInd w:val="0"/>
              <w:ind w:left="34" w:firstLine="284"/>
              <w:jc w:val="both"/>
              <w:rPr>
                <w:rFonts w:ascii="Times New Roman" w:hAnsi="Times New Roman" w:cs="Times New Roman"/>
                <w:sz w:val="24"/>
                <w:szCs w:val="24"/>
              </w:rPr>
            </w:pPr>
            <w:r w:rsidRPr="00C71C5D">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71C5D" w:rsidRPr="00C71C5D" w:rsidRDefault="00C71C5D" w:rsidP="00C71C5D">
            <w:pPr>
              <w:autoSpaceDE w:val="0"/>
              <w:autoSpaceDN w:val="0"/>
              <w:adjustRightInd w:val="0"/>
              <w:ind w:left="34" w:firstLine="284"/>
              <w:jc w:val="both"/>
              <w:rPr>
                <w:rFonts w:ascii="Times New Roman" w:hAnsi="Times New Roman" w:cs="Times New Roman"/>
                <w:sz w:val="24"/>
                <w:szCs w:val="24"/>
              </w:rPr>
            </w:pPr>
            <w:r w:rsidRPr="00C71C5D">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w:t>
            </w:r>
            <w:r w:rsidRPr="00C71C5D">
              <w:rPr>
                <w:rFonts w:ascii="Times New Roman" w:hAnsi="Times New Roman" w:cs="Times New Roman"/>
                <w:sz w:val="24"/>
                <w:szCs w:val="24"/>
              </w:rPr>
              <w:lastRenderedPageBreak/>
              <w:t>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C71C5D" w:rsidRPr="00EC0938" w:rsidRDefault="00C71C5D" w:rsidP="00C71C5D">
            <w:pPr>
              <w:autoSpaceDE w:val="0"/>
              <w:autoSpaceDN w:val="0"/>
              <w:adjustRightInd w:val="0"/>
              <w:ind w:left="34" w:firstLine="284"/>
              <w:jc w:val="both"/>
              <w:rPr>
                <w:rFonts w:ascii="Times New Roman" w:hAnsi="Times New Roman" w:cs="Times New Roman"/>
                <w:b/>
                <w:sz w:val="24"/>
                <w:szCs w:val="24"/>
              </w:rPr>
            </w:pPr>
            <w:r w:rsidRPr="00C71C5D">
              <w:rPr>
                <w:rFonts w:ascii="Times New Roman" w:hAnsi="Times New Roman" w:cs="Times New Roman"/>
                <w:b/>
                <w:bCs/>
                <w:sz w:val="24"/>
                <w:szCs w:val="24"/>
              </w:rPr>
              <w:t xml:space="preserve">Родная страна. </w:t>
            </w:r>
            <w:r w:rsidRPr="00C71C5D">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C71C5D" w:rsidRPr="00C71C5D" w:rsidRDefault="00C71C5D" w:rsidP="00C71C5D">
            <w:pPr>
              <w:autoSpaceDE w:val="0"/>
              <w:autoSpaceDN w:val="0"/>
              <w:adjustRightInd w:val="0"/>
              <w:ind w:left="34" w:firstLine="284"/>
              <w:jc w:val="both"/>
              <w:rPr>
                <w:rFonts w:ascii="Times New Roman" w:hAnsi="Times New Roman" w:cs="Times New Roman"/>
                <w:sz w:val="24"/>
                <w:szCs w:val="24"/>
              </w:rPr>
            </w:pPr>
            <w:r w:rsidRPr="00C71C5D">
              <w:rPr>
                <w:rFonts w:ascii="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r w:rsidR="00EC0938">
              <w:rPr>
                <w:rFonts w:ascii="Times New Roman" w:hAnsi="Times New Roman" w:cs="Times New Roman"/>
                <w:sz w:val="24"/>
                <w:szCs w:val="24"/>
              </w:rPr>
              <w:t xml:space="preserve"> </w:t>
            </w:r>
            <w:r w:rsidRPr="00C71C5D">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EC0938" w:rsidRPr="00EC0938" w:rsidRDefault="00C71C5D" w:rsidP="00EC0938">
            <w:pPr>
              <w:autoSpaceDE w:val="0"/>
              <w:autoSpaceDN w:val="0"/>
              <w:adjustRightInd w:val="0"/>
              <w:ind w:firstLine="318"/>
              <w:rPr>
                <w:rFonts w:ascii="Times New Roman" w:hAnsi="Times New Roman" w:cs="Times New Roman"/>
                <w:sz w:val="24"/>
                <w:szCs w:val="24"/>
              </w:rPr>
            </w:pPr>
            <w:r w:rsidRPr="00C71C5D">
              <w:rPr>
                <w:rFonts w:ascii="Times New Roman" w:hAnsi="Times New Roman" w:cs="Times New Roman"/>
                <w:sz w:val="24"/>
                <w:szCs w:val="24"/>
              </w:rPr>
              <w:t>Закреплять знания о флаге, гербе и гимне России</w:t>
            </w:r>
            <w:r w:rsidR="00EC0938">
              <w:rPr>
                <w:rFonts w:ascii="PetersburgC" w:hAnsi="PetersburgC" w:cs="PetersburgC"/>
              </w:rPr>
              <w:t xml:space="preserve"> </w:t>
            </w:r>
            <w:r w:rsidR="00EC0938" w:rsidRPr="00EC0938">
              <w:rPr>
                <w:rFonts w:ascii="Times New Roman" w:hAnsi="Times New Roman" w:cs="Times New Roman"/>
                <w:sz w:val="24"/>
                <w:szCs w:val="24"/>
              </w:rPr>
              <w:t>(гимн исполняется</w:t>
            </w:r>
          </w:p>
          <w:p w:rsidR="00C71C5D" w:rsidRPr="00EC0938" w:rsidRDefault="00EC0938" w:rsidP="00EC0938">
            <w:pPr>
              <w:autoSpaceDE w:val="0"/>
              <w:autoSpaceDN w:val="0"/>
              <w:adjustRightInd w:val="0"/>
              <w:rPr>
                <w:rFonts w:ascii="Times New Roman" w:hAnsi="Times New Roman" w:cs="Times New Roman"/>
                <w:sz w:val="24"/>
                <w:szCs w:val="24"/>
              </w:rPr>
            </w:pPr>
            <w:r w:rsidRPr="00EC0938">
              <w:rPr>
                <w:rFonts w:ascii="Times New Roman" w:hAnsi="Times New Roman" w:cs="Times New Roman"/>
                <w:sz w:val="24"/>
                <w:szCs w:val="24"/>
              </w:rPr>
              <w:t>во время праздника или другого торжественного события; когда звучит</w:t>
            </w:r>
            <w:r>
              <w:rPr>
                <w:rFonts w:ascii="Times New Roman" w:hAnsi="Times New Roman" w:cs="Times New Roman"/>
                <w:sz w:val="24"/>
                <w:szCs w:val="24"/>
              </w:rPr>
              <w:t xml:space="preserve"> </w:t>
            </w:r>
            <w:r w:rsidRPr="00EC0938">
              <w:rPr>
                <w:rFonts w:ascii="Times New Roman" w:hAnsi="Times New Roman" w:cs="Times New Roman"/>
                <w:sz w:val="24"/>
                <w:szCs w:val="24"/>
              </w:rPr>
              <w:t>гимн, все встают, а мужчины и мальчики снимают головные уборы).</w:t>
            </w:r>
          </w:p>
          <w:p w:rsidR="00C71C5D" w:rsidRPr="00C71C5D" w:rsidRDefault="00C71C5D" w:rsidP="00C71C5D">
            <w:pPr>
              <w:autoSpaceDE w:val="0"/>
              <w:autoSpaceDN w:val="0"/>
              <w:adjustRightInd w:val="0"/>
              <w:ind w:left="34" w:firstLine="284"/>
              <w:jc w:val="both"/>
              <w:rPr>
                <w:rFonts w:ascii="Times New Roman" w:hAnsi="Times New Roman" w:cs="Times New Roman"/>
                <w:sz w:val="24"/>
                <w:szCs w:val="24"/>
              </w:rPr>
            </w:pPr>
            <w:r w:rsidRPr="00C71C5D">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71C5D" w:rsidRPr="00C71C5D" w:rsidRDefault="00C71C5D" w:rsidP="00C71C5D">
            <w:pPr>
              <w:autoSpaceDE w:val="0"/>
              <w:autoSpaceDN w:val="0"/>
              <w:adjustRightInd w:val="0"/>
              <w:ind w:left="34" w:firstLine="284"/>
              <w:jc w:val="both"/>
              <w:rPr>
                <w:rFonts w:ascii="Times New Roman" w:hAnsi="Times New Roman" w:cs="Times New Roman"/>
                <w:sz w:val="24"/>
                <w:szCs w:val="24"/>
              </w:rPr>
            </w:pPr>
            <w:r w:rsidRPr="00C71C5D">
              <w:rPr>
                <w:rFonts w:ascii="Times New Roman" w:hAnsi="Times New Roman" w:cs="Times New Roman"/>
                <w:sz w:val="24"/>
                <w:szCs w:val="24"/>
              </w:rPr>
              <w:t>Расширять представления о Москве — главном городе, столице России.</w:t>
            </w:r>
            <w:r w:rsidR="00EC0938">
              <w:rPr>
                <w:rFonts w:ascii="Times New Roman" w:hAnsi="Times New Roman" w:cs="Times New Roman"/>
                <w:sz w:val="24"/>
                <w:szCs w:val="24"/>
              </w:rPr>
              <w:t xml:space="preserve"> </w:t>
            </w:r>
            <w:r w:rsidRPr="00C71C5D">
              <w:rPr>
                <w:rFonts w:ascii="Times New Roman" w:hAnsi="Times New Roman" w:cs="Times New Roman"/>
                <w:sz w:val="24"/>
                <w:szCs w:val="24"/>
              </w:rPr>
              <w:t xml:space="preserve">Расширять знания о государственных праздниках. </w:t>
            </w:r>
          </w:p>
          <w:p w:rsidR="00C71C5D" w:rsidRPr="00EC0938" w:rsidRDefault="00C71C5D" w:rsidP="00EC0938">
            <w:pPr>
              <w:autoSpaceDE w:val="0"/>
              <w:autoSpaceDN w:val="0"/>
              <w:adjustRightInd w:val="0"/>
              <w:rPr>
                <w:rFonts w:ascii="Times New Roman" w:hAnsi="Times New Roman" w:cs="Times New Roman"/>
                <w:sz w:val="24"/>
                <w:szCs w:val="24"/>
              </w:rPr>
            </w:pPr>
            <w:r w:rsidRPr="00C71C5D">
              <w:rPr>
                <w:rFonts w:ascii="Times New Roman" w:hAnsi="Times New Roman" w:cs="Times New Roman"/>
                <w:sz w:val="24"/>
                <w:szCs w:val="24"/>
              </w:rPr>
              <w:t xml:space="preserve">Углублять знания о Российской армии. </w:t>
            </w:r>
            <w:r w:rsidR="00EC0938" w:rsidRPr="00EC0938">
              <w:rPr>
                <w:rFonts w:ascii="Times New Roman" w:hAnsi="Times New Roman" w:cs="Times New Roman"/>
                <w:sz w:val="24"/>
                <w:szCs w:val="24"/>
              </w:rPr>
              <w:t>Рассказывать детям о Ю. А. Гагарине и других героях космоса.</w:t>
            </w:r>
          </w:p>
          <w:p w:rsidR="00BA678A" w:rsidRPr="00540288" w:rsidRDefault="00C71C5D" w:rsidP="00C71C5D">
            <w:pPr>
              <w:pStyle w:val="a3"/>
              <w:ind w:left="34" w:right="141" w:firstLine="284"/>
              <w:jc w:val="both"/>
              <w:rPr>
                <w:rFonts w:ascii="Times New Roman" w:hAnsi="Times New Roman" w:cs="Times New Roman"/>
                <w:sz w:val="24"/>
                <w:szCs w:val="24"/>
              </w:rPr>
            </w:pPr>
            <w:r w:rsidRPr="007F2DA8">
              <w:rPr>
                <w:rFonts w:ascii="Times New Roman" w:hAnsi="Times New Roman" w:cs="Times New Roman"/>
                <w:sz w:val="24"/>
                <w:szCs w:val="24"/>
              </w:rPr>
              <w:t>Воспитывать уважение к защитникам Отечества, к памяти павших бойцов.</w:t>
            </w:r>
          </w:p>
        </w:tc>
      </w:tr>
      <w:tr w:rsidR="00BA678A" w:rsidTr="00C71C5D">
        <w:tc>
          <w:tcPr>
            <w:tcW w:w="1809" w:type="dxa"/>
          </w:tcPr>
          <w:p w:rsidR="006D422E" w:rsidRDefault="00BA678A" w:rsidP="00BA678A">
            <w:pPr>
              <w:ind w:right="-250"/>
              <w:rPr>
                <w:rFonts w:ascii="Times New Roman" w:hAnsi="Times New Roman" w:cs="Times New Roman"/>
                <w:b/>
                <w:i/>
                <w:sz w:val="24"/>
                <w:szCs w:val="24"/>
              </w:rPr>
            </w:pPr>
            <w:r w:rsidRPr="00F02456">
              <w:rPr>
                <w:rFonts w:ascii="Times New Roman" w:hAnsi="Times New Roman" w:cs="Times New Roman"/>
                <w:b/>
                <w:i/>
                <w:sz w:val="24"/>
                <w:szCs w:val="24"/>
              </w:rPr>
              <w:lastRenderedPageBreak/>
              <w:t>Самообслужи</w:t>
            </w:r>
            <w:r w:rsidR="006D422E">
              <w:rPr>
                <w:rFonts w:ascii="Times New Roman" w:hAnsi="Times New Roman" w:cs="Times New Roman"/>
                <w:b/>
                <w:i/>
                <w:sz w:val="24"/>
                <w:szCs w:val="24"/>
              </w:rPr>
              <w:t xml:space="preserve"> </w:t>
            </w:r>
            <w:r w:rsidRPr="00F02456">
              <w:rPr>
                <w:rFonts w:ascii="Times New Roman" w:hAnsi="Times New Roman" w:cs="Times New Roman"/>
                <w:b/>
                <w:i/>
                <w:sz w:val="24"/>
                <w:szCs w:val="24"/>
              </w:rPr>
              <w:t>вание, самостоятель</w:t>
            </w:r>
            <w:r w:rsidR="006D422E">
              <w:rPr>
                <w:rFonts w:ascii="Times New Roman" w:hAnsi="Times New Roman" w:cs="Times New Roman"/>
                <w:b/>
                <w:i/>
                <w:sz w:val="24"/>
                <w:szCs w:val="24"/>
              </w:rPr>
              <w:t xml:space="preserve"> </w:t>
            </w:r>
            <w:r w:rsidRPr="00F02456">
              <w:rPr>
                <w:rFonts w:ascii="Times New Roman" w:hAnsi="Times New Roman" w:cs="Times New Roman"/>
                <w:b/>
                <w:i/>
                <w:sz w:val="24"/>
                <w:szCs w:val="24"/>
              </w:rPr>
              <w:t xml:space="preserve">ность, </w:t>
            </w:r>
            <w:r w:rsidR="006D422E">
              <w:rPr>
                <w:rFonts w:ascii="Times New Roman" w:hAnsi="Times New Roman" w:cs="Times New Roman"/>
                <w:b/>
                <w:i/>
                <w:sz w:val="24"/>
                <w:szCs w:val="24"/>
              </w:rPr>
              <w:t xml:space="preserve"> </w:t>
            </w:r>
          </w:p>
          <w:p w:rsidR="00BA678A" w:rsidRPr="00F02456" w:rsidRDefault="00BA678A" w:rsidP="00BA678A">
            <w:pPr>
              <w:ind w:right="-250"/>
              <w:rPr>
                <w:rFonts w:ascii="Times New Roman" w:hAnsi="Times New Roman" w:cs="Times New Roman"/>
                <w:b/>
                <w:i/>
                <w:sz w:val="24"/>
                <w:szCs w:val="24"/>
              </w:rPr>
            </w:pPr>
            <w:r w:rsidRPr="00F02456">
              <w:rPr>
                <w:rFonts w:ascii="Times New Roman" w:hAnsi="Times New Roman" w:cs="Times New Roman"/>
                <w:b/>
                <w:i/>
                <w:sz w:val="24"/>
                <w:szCs w:val="24"/>
              </w:rPr>
              <w:t xml:space="preserve">трудовое </w:t>
            </w:r>
            <w:r>
              <w:rPr>
                <w:rFonts w:ascii="Times New Roman" w:hAnsi="Times New Roman" w:cs="Times New Roman"/>
                <w:b/>
                <w:i/>
                <w:sz w:val="24"/>
                <w:szCs w:val="24"/>
              </w:rPr>
              <w:t xml:space="preserve"> </w:t>
            </w:r>
            <w:r w:rsidRPr="00F02456">
              <w:rPr>
                <w:rFonts w:ascii="Times New Roman" w:hAnsi="Times New Roman" w:cs="Times New Roman"/>
                <w:b/>
                <w:i/>
                <w:sz w:val="24"/>
                <w:szCs w:val="24"/>
              </w:rPr>
              <w:t>воспитание.</w:t>
            </w:r>
          </w:p>
        </w:tc>
        <w:tc>
          <w:tcPr>
            <w:tcW w:w="8045" w:type="dxa"/>
          </w:tcPr>
          <w:p w:rsidR="00EC0938" w:rsidRPr="00EC0938" w:rsidRDefault="00EC0938" w:rsidP="00EC0938">
            <w:pPr>
              <w:autoSpaceDE w:val="0"/>
              <w:autoSpaceDN w:val="0"/>
              <w:adjustRightInd w:val="0"/>
              <w:ind w:left="34" w:firstLine="284"/>
              <w:jc w:val="both"/>
              <w:rPr>
                <w:rFonts w:ascii="Times New Roman" w:hAnsi="Times New Roman" w:cs="Times New Roman"/>
                <w:b/>
                <w:sz w:val="24"/>
                <w:szCs w:val="24"/>
              </w:rPr>
            </w:pPr>
            <w:r w:rsidRPr="00EC0938">
              <w:rPr>
                <w:rFonts w:ascii="Times New Roman" w:hAnsi="Times New Roman" w:cs="Times New Roman"/>
                <w:b/>
                <w:bCs/>
                <w:sz w:val="24"/>
                <w:szCs w:val="24"/>
              </w:rPr>
              <w:t xml:space="preserve">Культурно-гигиенические навыки. </w:t>
            </w:r>
            <w:r w:rsidRPr="00EC0938">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C0938" w:rsidRPr="00EC0938" w:rsidRDefault="00EC0938" w:rsidP="00EC0938">
            <w:pPr>
              <w:autoSpaceDE w:val="0"/>
              <w:autoSpaceDN w:val="0"/>
              <w:adjustRightInd w:val="0"/>
              <w:ind w:left="34" w:firstLine="284"/>
              <w:jc w:val="both"/>
              <w:rPr>
                <w:rFonts w:ascii="Times New Roman" w:hAnsi="Times New Roman" w:cs="Times New Roman"/>
                <w:b/>
                <w:sz w:val="24"/>
                <w:szCs w:val="24"/>
              </w:rPr>
            </w:pPr>
            <w:r w:rsidRPr="00EC0938">
              <w:rPr>
                <w:rFonts w:ascii="Times New Roman" w:hAnsi="Times New Roman" w:cs="Times New Roman"/>
                <w:b/>
                <w:bCs/>
                <w:sz w:val="24"/>
                <w:szCs w:val="24"/>
              </w:rPr>
              <w:t>Самообслуживание.</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EC0938" w:rsidRPr="00EC0938" w:rsidRDefault="00EC0938" w:rsidP="00EC0938">
            <w:pPr>
              <w:autoSpaceDE w:val="0"/>
              <w:autoSpaceDN w:val="0"/>
              <w:adjustRightInd w:val="0"/>
              <w:ind w:left="34" w:firstLine="284"/>
              <w:jc w:val="both"/>
              <w:rPr>
                <w:rFonts w:ascii="Times New Roman" w:hAnsi="Times New Roman" w:cs="Times New Roman"/>
                <w:b/>
                <w:sz w:val="24"/>
                <w:szCs w:val="24"/>
              </w:rPr>
            </w:pPr>
            <w:r w:rsidRPr="00EC0938">
              <w:rPr>
                <w:rFonts w:ascii="Times New Roman" w:hAnsi="Times New Roman" w:cs="Times New Roman"/>
                <w:b/>
                <w:bCs/>
                <w:sz w:val="24"/>
                <w:szCs w:val="24"/>
              </w:rPr>
              <w:t xml:space="preserve">Общественно-полезный труд. </w:t>
            </w:r>
            <w:r w:rsidRPr="00EC0938">
              <w:rPr>
                <w:rFonts w:ascii="Times New Roman" w:hAnsi="Times New Roman" w:cs="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r>
              <w:rPr>
                <w:rFonts w:ascii="Times New Roman" w:hAnsi="Times New Roman" w:cs="Times New Roman"/>
                <w:sz w:val="24"/>
                <w:szCs w:val="24"/>
              </w:rPr>
              <w:t xml:space="preserve"> </w:t>
            </w:r>
            <w:r w:rsidRPr="00EC0938">
              <w:rPr>
                <w:rFonts w:ascii="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 xml:space="preserve">Продолжать учить самостоятельно наводить порядок на участке детского сада: протирать и мыть игрушки, строительный материал, вместе </w:t>
            </w:r>
            <w:r w:rsidRPr="00EC0938">
              <w:rPr>
                <w:rFonts w:ascii="Times New Roman" w:hAnsi="Times New Roman" w:cs="Times New Roman"/>
                <w:sz w:val="24"/>
                <w:szCs w:val="24"/>
              </w:rPr>
              <w:lastRenderedPageBreak/>
              <w:t>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Прививать интерес к учебной деятельности и желание учиться в школе.</w:t>
            </w:r>
          </w:p>
          <w:p w:rsidR="00EC0938" w:rsidRPr="00EC0938" w:rsidRDefault="00EC0938" w:rsidP="00EC0938">
            <w:pPr>
              <w:autoSpaceDE w:val="0"/>
              <w:autoSpaceDN w:val="0"/>
              <w:adjustRightInd w:val="0"/>
              <w:ind w:left="34" w:firstLine="284"/>
              <w:jc w:val="both"/>
              <w:rPr>
                <w:rFonts w:ascii="Times New Roman" w:hAnsi="Times New Roman" w:cs="Times New Roman"/>
                <w:sz w:val="24"/>
                <w:szCs w:val="24"/>
              </w:rPr>
            </w:pPr>
            <w:r w:rsidRPr="00EC0938">
              <w:rPr>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C0938" w:rsidRPr="00EC0938" w:rsidRDefault="00EC0938" w:rsidP="00EC0938">
            <w:pPr>
              <w:autoSpaceDE w:val="0"/>
              <w:autoSpaceDN w:val="0"/>
              <w:adjustRightInd w:val="0"/>
              <w:ind w:left="34" w:firstLine="284"/>
              <w:jc w:val="both"/>
              <w:rPr>
                <w:rFonts w:ascii="Times New Roman" w:hAnsi="Times New Roman" w:cs="Times New Roman"/>
                <w:b/>
                <w:sz w:val="24"/>
                <w:szCs w:val="24"/>
              </w:rPr>
            </w:pPr>
            <w:r w:rsidRPr="00EC0938">
              <w:rPr>
                <w:rFonts w:ascii="Times New Roman" w:hAnsi="Times New Roman" w:cs="Times New Roman"/>
                <w:b/>
                <w:bCs/>
                <w:sz w:val="24"/>
                <w:szCs w:val="24"/>
              </w:rPr>
              <w:t xml:space="preserve">Труд в природе. </w:t>
            </w:r>
            <w:r w:rsidRPr="00EC0938">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w:t>
            </w:r>
          </w:p>
          <w:p w:rsidR="00EC0938" w:rsidRPr="00EC0938" w:rsidRDefault="00EC0938" w:rsidP="00EC0938">
            <w:pPr>
              <w:autoSpaceDE w:val="0"/>
              <w:autoSpaceDN w:val="0"/>
              <w:adjustRightInd w:val="0"/>
              <w:jc w:val="both"/>
              <w:rPr>
                <w:rFonts w:ascii="Times New Roman" w:hAnsi="Times New Roman" w:cs="Times New Roman"/>
                <w:sz w:val="24"/>
                <w:szCs w:val="24"/>
              </w:rPr>
            </w:pPr>
            <w:r w:rsidRPr="00EC0938">
              <w:rPr>
                <w:rFonts w:ascii="Times New Roman" w:hAnsi="Times New Roman" w:cs="Times New Roman"/>
                <w:sz w:val="24"/>
                <w:szCs w:val="24"/>
              </w:rPr>
              <w:t>Прививать детям интерес к труду в природе, привлекать их к посильному участию</w:t>
            </w:r>
            <w:r>
              <w:rPr>
                <w:rFonts w:ascii="Times New Roman" w:hAnsi="Times New Roman" w:cs="Times New Roman"/>
                <w:sz w:val="24"/>
                <w:szCs w:val="24"/>
              </w:rPr>
              <w:t xml:space="preserve">: </w:t>
            </w:r>
            <w:r w:rsidRPr="00EC0938">
              <w:rPr>
                <w:rFonts w:ascii="Times New Roman" w:hAnsi="Times New Roman" w:cs="Times New Roman"/>
                <w:sz w:val="24"/>
                <w:szCs w:val="24"/>
              </w:rPr>
              <w:t>осенью — к уборке овощей с огорода, сбору семян, выкапыванию луковиц, клубней цветов, перекапыванию грядок, пересаживанию</w:t>
            </w:r>
            <w:r>
              <w:rPr>
                <w:rFonts w:ascii="Times New Roman" w:hAnsi="Times New Roman" w:cs="Times New Roman"/>
                <w:sz w:val="24"/>
                <w:szCs w:val="24"/>
              </w:rPr>
              <w:t xml:space="preserve"> </w:t>
            </w:r>
            <w:r w:rsidRPr="00EC0938">
              <w:rPr>
                <w:rFonts w:ascii="Times New Roman" w:hAnsi="Times New Roman" w:cs="Times New Roman"/>
                <w:sz w:val="24"/>
                <w:szCs w:val="24"/>
              </w:rPr>
              <w:t>цветущих растений из грунта в уголок природы; зимой — к сгребанию сне-</w:t>
            </w:r>
          </w:p>
          <w:p w:rsidR="00EC0938" w:rsidRPr="00EC0938" w:rsidRDefault="00EC0938" w:rsidP="00FF06CD">
            <w:pPr>
              <w:autoSpaceDE w:val="0"/>
              <w:autoSpaceDN w:val="0"/>
              <w:adjustRightInd w:val="0"/>
              <w:jc w:val="both"/>
              <w:rPr>
                <w:rFonts w:ascii="Times New Roman" w:hAnsi="Times New Roman" w:cs="Times New Roman"/>
                <w:sz w:val="24"/>
                <w:szCs w:val="24"/>
              </w:rPr>
            </w:pPr>
            <w:r w:rsidRPr="00EC0938">
              <w:rPr>
                <w:rFonts w:ascii="Times New Roman" w:hAnsi="Times New Roman" w:cs="Times New Roman"/>
                <w:sz w:val="24"/>
                <w:szCs w:val="24"/>
              </w:rPr>
              <w:t>га к стволам деревьев и кустарникам, выращиванию зеленого корма для</w:t>
            </w:r>
            <w:r w:rsidR="00FF06CD">
              <w:rPr>
                <w:rFonts w:ascii="Times New Roman" w:hAnsi="Times New Roman" w:cs="Times New Roman"/>
                <w:sz w:val="24"/>
                <w:szCs w:val="24"/>
              </w:rPr>
              <w:t xml:space="preserve"> </w:t>
            </w:r>
            <w:r w:rsidRPr="00EC0938">
              <w:rPr>
                <w:rFonts w:ascii="Times New Roman" w:hAnsi="Times New Roman" w:cs="Times New Roman"/>
                <w:sz w:val="24"/>
                <w:szCs w:val="24"/>
              </w:rPr>
              <w:t>птиц и животных (обитателей уголка природы), посадке корнеплодов,</w:t>
            </w:r>
            <w:r w:rsidR="00FF06CD">
              <w:rPr>
                <w:rFonts w:ascii="Times New Roman" w:hAnsi="Times New Roman" w:cs="Times New Roman"/>
                <w:sz w:val="24"/>
                <w:szCs w:val="24"/>
              </w:rPr>
              <w:t xml:space="preserve"> </w:t>
            </w:r>
            <w:r w:rsidRPr="00EC0938">
              <w:rPr>
                <w:rFonts w:ascii="Times New Roman" w:hAnsi="Times New Roman" w:cs="Times New Roman"/>
                <w:sz w:val="24"/>
                <w:szCs w:val="24"/>
              </w:rPr>
              <w:t>выращиванию с помощью воспитателя цветов к праздникам; весной — к</w:t>
            </w:r>
            <w:r w:rsidR="00FF06CD">
              <w:rPr>
                <w:rFonts w:ascii="Times New Roman" w:hAnsi="Times New Roman" w:cs="Times New Roman"/>
                <w:sz w:val="24"/>
                <w:szCs w:val="24"/>
              </w:rPr>
              <w:t xml:space="preserve"> </w:t>
            </w:r>
            <w:r w:rsidRPr="00EC0938">
              <w:rPr>
                <w:rFonts w:ascii="Times New Roman" w:hAnsi="Times New Roman" w:cs="Times New Roman"/>
                <w:sz w:val="24"/>
                <w:szCs w:val="24"/>
              </w:rPr>
              <w:t>перекапыванию земли на огороде и в цветнике, к посеву семян (овощей,</w:t>
            </w:r>
            <w:r w:rsidR="00FF06CD">
              <w:rPr>
                <w:rFonts w:ascii="Times New Roman" w:hAnsi="Times New Roman" w:cs="Times New Roman"/>
                <w:sz w:val="24"/>
                <w:szCs w:val="24"/>
              </w:rPr>
              <w:t xml:space="preserve"> </w:t>
            </w:r>
            <w:r w:rsidRPr="00EC0938">
              <w:rPr>
                <w:rFonts w:ascii="Times New Roman" w:hAnsi="Times New Roman" w:cs="Times New Roman"/>
                <w:sz w:val="24"/>
                <w:szCs w:val="24"/>
              </w:rPr>
              <w:t>цветов), высадке рассады; летом — к участию в рыхлении почвы, прополке</w:t>
            </w:r>
            <w:r w:rsidR="00FF06CD">
              <w:rPr>
                <w:rFonts w:ascii="Times New Roman" w:hAnsi="Times New Roman" w:cs="Times New Roman"/>
                <w:sz w:val="24"/>
                <w:szCs w:val="24"/>
              </w:rPr>
              <w:t xml:space="preserve"> </w:t>
            </w:r>
            <w:r w:rsidRPr="00EC0938">
              <w:rPr>
                <w:rFonts w:ascii="Times New Roman" w:hAnsi="Times New Roman" w:cs="Times New Roman"/>
                <w:sz w:val="24"/>
                <w:szCs w:val="24"/>
              </w:rPr>
              <w:t>и окучивании, поливе грядок и клумб.</w:t>
            </w:r>
          </w:p>
          <w:p w:rsidR="00EC0938" w:rsidRPr="00FF06CD" w:rsidRDefault="00EC0938" w:rsidP="00EC0938">
            <w:pPr>
              <w:autoSpaceDE w:val="0"/>
              <w:autoSpaceDN w:val="0"/>
              <w:adjustRightInd w:val="0"/>
              <w:ind w:left="34" w:firstLine="284"/>
              <w:jc w:val="both"/>
              <w:rPr>
                <w:rFonts w:ascii="Times New Roman" w:hAnsi="Times New Roman" w:cs="Times New Roman"/>
                <w:b/>
                <w:sz w:val="24"/>
                <w:szCs w:val="24"/>
              </w:rPr>
            </w:pPr>
            <w:r w:rsidRPr="00EC0938">
              <w:rPr>
                <w:rFonts w:ascii="Times New Roman" w:hAnsi="Times New Roman" w:cs="Times New Roman"/>
                <w:b/>
                <w:bCs/>
                <w:sz w:val="24"/>
                <w:szCs w:val="24"/>
              </w:rPr>
              <w:t xml:space="preserve">Уважение к труду взрослых. </w:t>
            </w:r>
            <w:r w:rsidRPr="00EC0938">
              <w:rPr>
                <w:rFonts w:ascii="Times New Roman" w:hAnsi="Times New Roman" w:cs="Times New Roman"/>
                <w:sz w:val="24"/>
                <w:szCs w:val="24"/>
              </w:rPr>
              <w:t>Расширять представления о труде взрослых, о значении их труда для общества.</w:t>
            </w:r>
            <w:r w:rsidR="00FF06CD">
              <w:rPr>
                <w:rFonts w:ascii="Times New Roman" w:hAnsi="Times New Roman" w:cs="Times New Roman"/>
                <w:sz w:val="24"/>
                <w:szCs w:val="24"/>
              </w:rPr>
              <w:t xml:space="preserve"> </w:t>
            </w:r>
            <w:r w:rsidRPr="00EC0938">
              <w:rPr>
                <w:rFonts w:ascii="Times New Roman" w:hAnsi="Times New Roman" w:cs="Times New Roman"/>
                <w:sz w:val="24"/>
                <w:szCs w:val="24"/>
              </w:rPr>
              <w:t xml:space="preserve">Воспитывать уважение к людям труда. Продолжать знакомить детей с профессиями, связанными со спецификой родного </w:t>
            </w:r>
            <w:r w:rsidR="00834F14">
              <w:rPr>
                <w:rFonts w:ascii="Times New Roman" w:hAnsi="Times New Roman" w:cs="Times New Roman"/>
                <w:sz w:val="24"/>
                <w:szCs w:val="24"/>
              </w:rPr>
              <w:t>города</w:t>
            </w:r>
            <w:r w:rsidRPr="00EC0938">
              <w:rPr>
                <w:rFonts w:ascii="Times New Roman" w:hAnsi="Times New Roman" w:cs="Times New Roman"/>
                <w:sz w:val="24"/>
                <w:szCs w:val="24"/>
              </w:rPr>
              <w:t>.</w:t>
            </w:r>
          </w:p>
          <w:p w:rsidR="00BA678A" w:rsidRPr="00540288" w:rsidRDefault="00EC0938" w:rsidP="00EC0938">
            <w:pPr>
              <w:pStyle w:val="a3"/>
              <w:ind w:left="34" w:right="141" w:firstLine="284"/>
              <w:jc w:val="both"/>
              <w:rPr>
                <w:rFonts w:ascii="Times New Roman" w:hAnsi="Times New Roman" w:cs="Times New Roman"/>
                <w:sz w:val="24"/>
                <w:szCs w:val="24"/>
              </w:rPr>
            </w:pPr>
            <w:r w:rsidRPr="007F2DA8">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tc>
      </w:tr>
      <w:tr w:rsidR="00BA678A" w:rsidTr="00C71C5D">
        <w:tc>
          <w:tcPr>
            <w:tcW w:w="1809" w:type="dxa"/>
          </w:tcPr>
          <w:p w:rsidR="00BA678A" w:rsidRPr="00F02456" w:rsidRDefault="00BA678A" w:rsidP="00BA678A">
            <w:pPr>
              <w:ind w:right="-250"/>
              <w:rPr>
                <w:rFonts w:ascii="Times New Roman" w:hAnsi="Times New Roman" w:cs="Times New Roman"/>
                <w:b/>
                <w:i/>
                <w:sz w:val="24"/>
                <w:szCs w:val="24"/>
              </w:rPr>
            </w:pPr>
            <w:r w:rsidRPr="00F02456">
              <w:rPr>
                <w:rFonts w:ascii="Times New Roman" w:hAnsi="Times New Roman" w:cs="Times New Roman"/>
                <w:b/>
                <w:i/>
                <w:sz w:val="24"/>
                <w:szCs w:val="24"/>
              </w:rPr>
              <w:lastRenderedPageBreak/>
              <w:t>Формирование основ безопасности.</w:t>
            </w:r>
          </w:p>
        </w:tc>
        <w:tc>
          <w:tcPr>
            <w:tcW w:w="8045" w:type="dxa"/>
          </w:tcPr>
          <w:p w:rsidR="008F211B" w:rsidRPr="00F43463" w:rsidRDefault="008F211B" w:rsidP="00F43463">
            <w:pPr>
              <w:pStyle w:val="a3"/>
              <w:ind w:left="0" w:right="141" w:firstLine="34"/>
              <w:jc w:val="both"/>
              <w:rPr>
                <w:rFonts w:ascii="Times New Roman" w:hAnsi="Times New Roman" w:cs="Times New Roman"/>
                <w:sz w:val="24"/>
                <w:szCs w:val="24"/>
              </w:rPr>
            </w:pPr>
            <w:r w:rsidRPr="008F211B">
              <w:rPr>
                <w:rFonts w:ascii="Times New Roman" w:hAnsi="Times New Roman" w:cs="Times New Roman"/>
                <w:color w:val="000000"/>
                <w:sz w:val="24"/>
                <w:szCs w:val="24"/>
              </w:rPr>
              <w:t xml:space="preserve">Программа включает </w:t>
            </w:r>
            <w:r w:rsidR="005B6653" w:rsidRPr="005B6653">
              <w:rPr>
                <w:rFonts w:ascii="Times New Roman" w:hAnsi="Times New Roman" w:cs="Times New Roman"/>
                <w:color w:val="000000"/>
                <w:sz w:val="24"/>
                <w:szCs w:val="24"/>
              </w:rPr>
              <w:t>четыре раздела</w:t>
            </w:r>
            <w:r w:rsidRPr="005B6653">
              <w:rPr>
                <w:rFonts w:ascii="Times New Roman" w:hAnsi="Times New Roman" w:cs="Times New Roman"/>
                <w:color w:val="000000"/>
                <w:sz w:val="24"/>
                <w:szCs w:val="24"/>
              </w:rPr>
              <w:t>,</w:t>
            </w:r>
            <w:r w:rsidRPr="008F211B">
              <w:rPr>
                <w:rFonts w:ascii="Times New Roman" w:hAnsi="Times New Roman" w:cs="Times New Roman"/>
                <w:color w:val="000000"/>
                <w:sz w:val="24"/>
                <w:szCs w:val="24"/>
              </w:rPr>
              <w:t xml:space="preserve"> затрагивающи</w:t>
            </w:r>
            <w:r w:rsidR="005B6653">
              <w:rPr>
                <w:rFonts w:ascii="Times New Roman" w:hAnsi="Times New Roman" w:cs="Times New Roman"/>
                <w:color w:val="000000"/>
                <w:sz w:val="24"/>
                <w:szCs w:val="24"/>
              </w:rPr>
              <w:t>е</w:t>
            </w:r>
            <w:r w:rsidRPr="008F211B">
              <w:rPr>
                <w:rFonts w:ascii="Times New Roman" w:hAnsi="Times New Roman" w:cs="Times New Roman"/>
                <w:color w:val="000000"/>
                <w:sz w:val="24"/>
                <w:szCs w:val="24"/>
              </w:rPr>
              <w:t xml:space="preserve"> основные сферы жизни ребенка.</w:t>
            </w:r>
          </w:p>
          <w:p w:rsidR="005B6653" w:rsidRPr="005B6653" w:rsidRDefault="005B6653" w:rsidP="005B6653">
            <w:pPr>
              <w:rPr>
                <w:rFonts w:ascii="Times New Roman" w:hAnsi="Times New Roman" w:cs="Times New Roman"/>
                <w:i/>
                <w:sz w:val="24"/>
                <w:szCs w:val="24"/>
              </w:rPr>
            </w:pPr>
            <w:r w:rsidRPr="003F2D48">
              <w:rPr>
                <w:rFonts w:ascii="Times New Roman" w:hAnsi="Times New Roman" w:cs="Times New Roman"/>
                <w:i/>
                <w:sz w:val="24"/>
                <w:szCs w:val="24"/>
              </w:rPr>
              <w:t>Природа и безопасность:</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систематизировать знания о свойствах различных природных объектов, совершенствовать умение выявлять связанные с ними потенциально опасные ситуации;</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формировать умение применять знание правил сбора растений и грибов, правила безопасности у водоемов в зимний и летний периоды, правила поведения, связанные с различными природными явлениями, контактами с дикими и домашними животными;</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учить сопоставлять поведение реальных людей, персонажей литературных произведений, собственное поведение с правилами, выявлять степень соответствия‚ возможные последствия нарушения правил для человека и природы;</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обогащать опыт анализа естественных, специально созданных и воображаемых ситуаций, поиска путей избегания и (или) преодоления опасности;</w:t>
            </w:r>
          </w:p>
          <w:p w:rsidR="005B6653" w:rsidRPr="005B6653"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способствовать формированию физической готовности к осуществлению безопасной жизнедеятельности.</w:t>
            </w:r>
          </w:p>
          <w:p w:rsidR="005B6653" w:rsidRPr="005B6653" w:rsidRDefault="005B6653" w:rsidP="005B6653">
            <w:pPr>
              <w:pStyle w:val="a3"/>
              <w:ind w:left="34"/>
              <w:rPr>
                <w:rFonts w:ascii="Times New Roman" w:hAnsi="Times New Roman" w:cs="Times New Roman"/>
                <w:i/>
                <w:sz w:val="24"/>
                <w:szCs w:val="24"/>
              </w:rPr>
            </w:pPr>
            <w:r w:rsidRPr="005B6653">
              <w:rPr>
                <w:rFonts w:ascii="Times New Roman" w:hAnsi="Times New Roman" w:cs="Times New Roman"/>
                <w:i/>
                <w:sz w:val="24"/>
                <w:szCs w:val="24"/>
              </w:rPr>
              <w:t>Безопасность на улице:</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 xml:space="preserve">формировать умение применять Правила дорожного движения в ходе анализа  различных ситуаций, выбирать оптимальные модели поведения; </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lastRenderedPageBreak/>
              <w:t>учить давать оценку действий участников дорожного движения с точки зрения соблюдения Правил дорожного движения;</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совершенствовать умение работать с символьной, графической информацией, схемами, самостоятельно придумывать символьные обозначения, составлять схемы;</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формировать умение на основе анализа схемы улицы, модели дорожной ситуации выбирать наиболее безопасный маршрут;</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формировать элементарные представления об изменении дорожной ситуации в связи с различными природными явлениями (туман, дождь, снег, гололед и др.);</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формировать осознанное отношение, стремление и умение соблюдать правила безопасности на игровой площадке в ходе самостоятельной игровой, двигательной, трудовой деятельности, при организации совместной деятельности с ровесниками, младшими дошкольниками;</w:t>
            </w:r>
          </w:p>
          <w:p w:rsidR="005B6653" w:rsidRPr="005B6653"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совершенствовать умение выявлять и избегать потенциально опасные ситуации, возникающие на игровой площадке в связи с различными погодными условиями.</w:t>
            </w:r>
          </w:p>
          <w:p w:rsidR="005B6653" w:rsidRPr="005B6653" w:rsidRDefault="005B6653" w:rsidP="005B6653">
            <w:pPr>
              <w:pStyle w:val="a3"/>
              <w:ind w:left="34"/>
              <w:rPr>
                <w:rFonts w:ascii="Times New Roman" w:hAnsi="Times New Roman" w:cs="Times New Roman"/>
                <w:i/>
                <w:sz w:val="24"/>
                <w:szCs w:val="24"/>
              </w:rPr>
            </w:pPr>
            <w:r w:rsidRPr="005B6653">
              <w:rPr>
                <w:rFonts w:ascii="Times New Roman" w:hAnsi="Times New Roman" w:cs="Times New Roman"/>
                <w:i/>
                <w:sz w:val="24"/>
                <w:szCs w:val="24"/>
              </w:rPr>
              <w:t>Безопасность в общении:</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формировать осознанное отношение к собственной безопасности, стремление неукоснительно выполнять правила поведения при контакте с незнакомыми людьми;</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совершенствовать умение применять коммуникативный опыт в ситуациях общения со сверстниками, старшими детьми, формировать умение понимать побуждения партнеров по взаимодействию, выявлять проявления агрессии, недоброжелательности в свой адрес, совершенствовать навыки безопасного поведения в различных ситуациях;</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обогащать и систематизировать представления о правах ребенка, о доступных дошкольнику способах защиты своих прав, формировать умение выявлять факты их нарушения;</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в ходе анализа литературных произведений, моделей естественных ситуаций формировать умение безопасно действовать в различных ситуациях общения и взаимодействия;</w:t>
            </w:r>
          </w:p>
          <w:p w:rsidR="005B6653" w:rsidRPr="005B6653"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способствовать формированию психологической готовности к преодолению опасных ситуаций.</w:t>
            </w:r>
          </w:p>
          <w:p w:rsidR="005B6653" w:rsidRPr="005B6653" w:rsidRDefault="005B6653" w:rsidP="005B6653">
            <w:pPr>
              <w:pStyle w:val="a3"/>
              <w:ind w:left="34"/>
              <w:rPr>
                <w:rFonts w:ascii="Times New Roman" w:hAnsi="Times New Roman" w:cs="Times New Roman"/>
                <w:i/>
                <w:sz w:val="24"/>
                <w:szCs w:val="24"/>
              </w:rPr>
            </w:pPr>
            <w:r w:rsidRPr="005B6653">
              <w:rPr>
                <w:rFonts w:ascii="Times New Roman" w:hAnsi="Times New Roman" w:cs="Times New Roman"/>
                <w:i/>
                <w:sz w:val="24"/>
                <w:szCs w:val="24"/>
              </w:rPr>
              <w:t>Безопасность в помещении:</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формировать умение самостоятельно выявлять факторы потенциальной опасности в помещении, соблюдать правила безопасного поведения, выбирать оптимальные модели поведения в проблемных ситуациях;</w:t>
            </w:r>
          </w:p>
          <w:p w:rsidR="005B6653" w:rsidRPr="003F2D48" w:rsidRDefault="005B6653" w:rsidP="00653C73">
            <w:pPr>
              <w:pStyle w:val="a3"/>
              <w:numPr>
                <w:ilvl w:val="0"/>
                <w:numId w:val="79"/>
              </w:numPr>
              <w:ind w:left="34" w:firstLine="318"/>
              <w:rPr>
                <w:rFonts w:ascii="Times New Roman" w:hAnsi="Times New Roman" w:cs="Times New Roman"/>
                <w:sz w:val="24"/>
                <w:szCs w:val="24"/>
              </w:rPr>
            </w:pPr>
            <w:r w:rsidRPr="003F2D48">
              <w:rPr>
                <w:rFonts w:ascii="Times New Roman" w:hAnsi="Times New Roman" w:cs="Times New Roman"/>
                <w:sz w:val="24"/>
                <w:szCs w:val="24"/>
              </w:rPr>
              <w:t>воспитывать ответственное отношение к поддержанию порядка, соблюдению правил использования предметов быта;</w:t>
            </w:r>
          </w:p>
          <w:p w:rsidR="008F211B" w:rsidRPr="005B6653" w:rsidRDefault="005B6653" w:rsidP="00653C73">
            <w:pPr>
              <w:pStyle w:val="a3"/>
              <w:numPr>
                <w:ilvl w:val="0"/>
                <w:numId w:val="79"/>
              </w:numPr>
              <w:ind w:left="34" w:firstLine="318"/>
              <w:jc w:val="both"/>
              <w:rPr>
                <w:rFonts w:ascii="Times New Roman" w:hAnsi="Times New Roman" w:cs="Times New Roman"/>
                <w:b/>
                <w:sz w:val="24"/>
                <w:szCs w:val="24"/>
              </w:rPr>
            </w:pPr>
            <w:r w:rsidRPr="005B6653">
              <w:rPr>
                <w:rFonts w:ascii="Times New Roman" w:hAnsi="Times New Roman" w:cs="Times New Roman"/>
                <w:sz w:val="24"/>
                <w:szCs w:val="24"/>
              </w:rPr>
              <w:t>совершенствовать умение применять знание правил безопасного поведения в общественных местах, формировать необходимые компетенции.</w:t>
            </w:r>
          </w:p>
        </w:tc>
      </w:tr>
    </w:tbl>
    <w:p w:rsidR="00DB154A" w:rsidRPr="00F02456" w:rsidRDefault="00DB154A" w:rsidP="00036B96">
      <w:pPr>
        <w:spacing w:after="0" w:line="240" w:lineRule="auto"/>
        <w:ind w:right="141" w:firstLine="568"/>
        <w:jc w:val="both"/>
        <w:rPr>
          <w:rFonts w:ascii="Times New Roman" w:hAnsi="Times New Roman" w:cs="Times New Roman"/>
          <w:b/>
          <w:sz w:val="24"/>
          <w:szCs w:val="24"/>
        </w:rPr>
      </w:pPr>
      <w:r w:rsidRPr="00F02456">
        <w:rPr>
          <w:rFonts w:ascii="Times New Roman" w:hAnsi="Times New Roman" w:cs="Times New Roman"/>
          <w:b/>
          <w:sz w:val="24"/>
          <w:szCs w:val="24"/>
        </w:rPr>
        <w:lastRenderedPageBreak/>
        <w:t>Содержание психолого-педагогической работы по образовательной области «Социально-коммуникативное развитие» соответствует примерной основной общеобразовательной программе дошкольного образования «От рождения до школы»/</w:t>
      </w:r>
      <w:r w:rsidR="00931C38" w:rsidRPr="00F02456">
        <w:rPr>
          <w:rFonts w:ascii="Times New Roman" w:hAnsi="Times New Roman" w:cs="Times New Roman"/>
          <w:b/>
          <w:sz w:val="24"/>
          <w:szCs w:val="24"/>
        </w:rPr>
        <w:t xml:space="preserve"> </w:t>
      </w:r>
      <w:r w:rsidRPr="00F02456">
        <w:rPr>
          <w:rFonts w:ascii="Times New Roman" w:hAnsi="Times New Roman" w:cs="Times New Roman"/>
          <w:b/>
          <w:sz w:val="24"/>
          <w:szCs w:val="24"/>
        </w:rPr>
        <w:t>Под ред. Н.Е. Вераксы, Т.С. Комаровой, М.А. Васильевой.</w:t>
      </w:r>
    </w:p>
    <w:p w:rsidR="00DB154A" w:rsidRPr="00F02456" w:rsidRDefault="00DB154A" w:rsidP="00036B96">
      <w:pPr>
        <w:spacing w:after="0" w:line="240" w:lineRule="auto"/>
        <w:ind w:right="283" w:firstLine="426"/>
        <w:jc w:val="both"/>
        <w:rPr>
          <w:rFonts w:ascii="Times New Roman" w:hAnsi="Times New Roman" w:cs="Times New Roman"/>
          <w:b/>
          <w:sz w:val="24"/>
          <w:szCs w:val="24"/>
        </w:rPr>
      </w:pPr>
    </w:p>
    <w:p w:rsidR="00BA678A" w:rsidRDefault="00DB154A" w:rsidP="00D710BD">
      <w:pPr>
        <w:pStyle w:val="a3"/>
        <w:spacing w:after="0" w:line="240" w:lineRule="auto"/>
        <w:ind w:left="0" w:right="141"/>
        <w:jc w:val="center"/>
        <w:rPr>
          <w:rFonts w:ascii="Times New Roman" w:hAnsi="Times New Roman" w:cs="Times New Roman"/>
          <w:sz w:val="24"/>
          <w:szCs w:val="24"/>
        </w:rPr>
      </w:pPr>
      <w:r w:rsidRPr="00F02456">
        <w:rPr>
          <w:rFonts w:ascii="Times New Roman" w:eastAsia="Times New Roman" w:hAnsi="Times New Roman" w:cs="Times New Roman"/>
          <w:b/>
          <w:i/>
          <w:sz w:val="24"/>
          <w:szCs w:val="24"/>
        </w:rPr>
        <w:t>2.1.2.</w:t>
      </w:r>
      <w:r w:rsidR="00BA678A" w:rsidRPr="00BA678A">
        <w:rPr>
          <w:rFonts w:ascii="Times New Roman" w:eastAsia="Times New Roman" w:hAnsi="Times New Roman" w:cs="Times New Roman"/>
          <w:b/>
          <w:i/>
          <w:sz w:val="24"/>
          <w:szCs w:val="24"/>
        </w:rPr>
        <w:t xml:space="preserve"> </w:t>
      </w:r>
      <w:r w:rsidR="00BA678A" w:rsidRPr="00F02456">
        <w:rPr>
          <w:rFonts w:ascii="Times New Roman" w:eastAsia="Times New Roman" w:hAnsi="Times New Roman" w:cs="Times New Roman"/>
          <w:b/>
          <w:i/>
          <w:sz w:val="24"/>
          <w:szCs w:val="24"/>
        </w:rPr>
        <w:t>Образовательная область «Познавательное развитие»</w:t>
      </w:r>
      <w:r w:rsidR="00BA678A" w:rsidRPr="00F02456">
        <w:rPr>
          <w:rFonts w:ascii="Times New Roman" w:hAnsi="Times New Roman" w:cs="Times New Roman"/>
          <w:sz w:val="24"/>
          <w:szCs w:val="24"/>
        </w:rPr>
        <w:t>:</w:t>
      </w:r>
    </w:p>
    <w:p w:rsidR="00D710BD" w:rsidRDefault="00D710BD" w:rsidP="00D710BD">
      <w:pPr>
        <w:pStyle w:val="a3"/>
        <w:spacing w:after="0" w:line="240" w:lineRule="auto"/>
        <w:ind w:left="0" w:right="141"/>
        <w:jc w:val="center"/>
        <w:rPr>
          <w:rFonts w:ascii="Times New Roman" w:eastAsia="Times New Roman" w:hAnsi="Times New Roman" w:cs="Times New Roman"/>
          <w:b/>
          <w:i/>
          <w:sz w:val="24"/>
          <w:szCs w:val="24"/>
        </w:rPr>
      </w:pPr>
    </w:p>
    <w:tbl>
      <w:tblPr>
        <w:tblStyle w:val="a6"/>
        <w:tblW w:w="0" w:type="auto"/>
        <w:tblLayout w:type="fixed"/>
        <w:tblLook w:val="04A0"/>
      </w:tblPr>
      <w:tblGrid>
        <w:gridCol w:w="2376"/>
        <w:gridCol w:w="7478"/>
      </w:tblGrid>
      <w:tr w:rsidR="00BA678A" w:rsidTr="00C943B8">
        <w:tc>
          <w:tcPr>
            <w:tcW w:w="9854" w:type="dxa"/>
            <w:gridSpan w:val="2"/>
            <w:vAlign w:val="center"/>
          </w:tcPr>
          <w:p w:rsidR="00BA678A" w:rsidRPr="00F02456" w:rsidRDefault="00BA678A" w:rsidP="00BA678A">
            <w:pPr>
              <w:ind w:right="141"/>
              <w:jc w:val="both"/>
              <w:rPr>
                <w:rFonts w:ascii="Times New Roman" w:eastAsia="Times New Roman" w:hAnsi="Times New Roman" w:cs="Times New Roman"/>
                <w:b/>
                <w:i/>
                <w:sz w:val="24"/>
                <w:szCs w:val="24"/>
              </w:rPr>
            </w:pPr>
            <w:r w:rsidRPr="00F02456">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BA678A" w:rsidTr="00C943B8">
        <w:tc>
          <w:tcPr>
            <w:tcW w:w="9854" w:type="dxa"/>
            <w:gridSpan w:val="2"/>
          </w:tcPr>
          <w:p w:rsidR="00BA678A" w:rsidRDefault="00C71C5D" w:rsidP="00C943B8">
            <w:pPr>
              <w:ind w:right="141"/>
              <w:rPr>
                <w:rFonts w:ascii="Times New Roman" w:eastAsia="Times New Roman" w:hAnsi="Times New Roman" w:cs="Times New Roman"/>
                <w:b/>
                <w:i/>
                <w:sz w:val="24"/>
                <w:szCs w:val="24"/>
              </w:rPr>
            </w:pPr>
            <w:r w:rsidRPr="00C71C5D">
              <w:rPr>
                <w:rFonts w:ascii="Times New Roman" w:hAnsi="Times New Roman" w:cs="Times New Roman"/>
                <w:b/>
                <w:sz w:val="24"/>
                <w:szCs w:val="24"/>
              </w:rPr>
              <w:t>Содержание психолого-педагогической работы</w:t>
            </w:r>
            <w:r>
              <w:rPr>
                <w:rFonts w:ascii="Times New Roman" w:hAnsi="Times New Roman" w:cs="Times New Roman"/>
                <w:b/>
                <w:sz w:val="24"/>
                <w:szCs w:val="24"/>
              </w:rPr>
              <w:t xml:space="preserve"> с детьми 6 - 7 лет</w:t>
            </w:r>
            <w:r w:rsidRPr="00F02456">
              <w:rPr>
                <w:rFonts w:ascii="Times New Roman" w:hAnsi="Times New Roman" w:cs="Times New Roman"/>
                <w:b/>
                <w:sz w:val="24"/>
                <w:szCs w:val="24"/>
              </w:rPr>
              <w:t>:</w:t>
            </w:r>
          </w:p>
        </w:tc>
      </w:tr>
      <w:tr w:rsidR="00BA678A" w:rsidTr="00C943B8">
        <w:tc>
          <w:tcPr>
            <w:tcW w:w="2376" w:type="dxa"/>
          </w:tcPr>
          <w:p w:rsidR="00BA678A" w:rsidRDefault="00BA678A" w:rsidP="00C943B8">
            <w:pPr>
              <w:ind w:right="141"/>
              <w:rPr>
                <w:rFonts w:ascii="Times New Roman" w:eastAsia="Times New Roman" w:hAnsi="Times New Roman" w:cs="Times New Roman"/>
                <w:b/>
                <w:i/>
                <w:sz w:val="24"/>
                <w:szCs w:val="24"/>
              </w:rPr>
            </w:pPr>
            <w:r w:rsidRPr="00F02456">
              <w:rPr>
                <w:rFonts w:ascii="Times New Roman" w:hAnsi="Times New Roman" w:cs="Times New Roman"/>
                <w:b/>
                <w:i/>
                <w:sz w:val="24"/>
                <w:szCs w:val="24"/>
              </w:rPr>
              <w:t>Формирование элементарных математических представлений.</w:t>
            </w:r>
          </w:p>
        </w:tc>
        <w:tc>
          <w:tcPr>
            <w:tcW w:w="7478" w:type="dxa"/>
          </w:tcPr>
          <w:p w:rsidR="00C0646E" w:rsidRPr="00C0646E" w:rsidRDefault="00C0646E" w:rsidP="00C0646E">
            <w:pPr>
              <w:autoSpaceDE w:val="0"/>
              <w:autoSpaceDN w:val="0"/>
              <w:adjustRightInd w:val="0"/>
              <w:ind w:left="34" w:firstLine="284"/>
              <w:jc w:val="both"/>
              <w:rPr>
                <w:rFonts w:ascii="Times New Roman" w:hAnsi="Times New Roman" w:cs="Times New Roman"/>
                <w:b/>
                <w:sz w:val="24"/>
                <w:szCs w:val="24"/>
              </w:rPr>
            </w:pPr>
            <w:r w:rsidRPr="00C0646E">
              <w:rPr>
                <w:rFonts w:ascii="Times New Roman" w:hAnsi="Times New Roman" w:cs="Times New Roman"/>
                <w:b/>
                <w:bCs/>
                <w:sz w:val="24"/>
                <w:szCs w:val="24"/>
              </w:rPr>
              <w:t xml:space="preserve">Количество и счет. </w:t>
            </w:r>
            <w:r w:rsidRPr="00C0646E">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 xml:space="preserve">Совершенствовать навыки количественного и порядкового счета в пределах 10. </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Познакомить со счетом в пределах 20 без операций над числами.</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Знакомить с числами второго десятка.</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Знакомить с составом чисел в пределах 10.</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C0646E" w:rsidRPr="00C0646E" w:rsidRDefault="00C0646E" w:rsidP="00C0646E">
            <w:pPr>
              <w:autoSpaceDE w:val="0"/>
              <w:autoSpaceDN w:val="0"/>
              <w:adjustRightInd w:val="0"/>
              <w:ind w:left="34" w:firstLine="284"/>
              <w:jc w:val="both"/>
              <w:rPr>
                <w:rFonts w:ascii="Times New Roman" w:hAnsi="Times New Roman" w:cs="Times New Roman"/>
                <w:b/>
                <w:sz w:val="24"/>
                <w:szCs w:val="24"/>
              </w:rPr>
            </w:pPr>
            <w:r w:rsidRPr="00C0646E">
              <w:rPr>
                <w:rFonts w:ascii="Times New Roman" w:hAnsi="Times New Roman" w:cs="Times New Roman"/>
                <w:b/>
                <w:bCs/>
                <w:sz w:val="24"/>
                <w:szCs w:val="24"/>
              </w:rPr>
              <w:t>Величина.</w:t>
            </w:r>
            <w:r>
              <w:rPr>
                <w:rFonts w:ascii="Times New Roman" w:hAnsi="Times New Roman" w:cs="Times New Roman"/>
                <w:b/>
                <w:sz w:val="24"/>
                <w:szCs w:val="24"/>
              </w:rPr>
              <w:t xml:space="preserve"> </w:t>
            </w:r>
            <w:r w:rsidRPr="00C0646E">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w:t>
            </w:r>
            <w:r w:rsidRPr="00C0646E">
              <w:rPr>
                <w:rFonts w:ascii="Times New Roman" w:hAnsi="Times New Roman" w:cs="Times New Roman"/>
                <w:sz w:val="24"/>
                <w:szCs w:val="24"/>
              </w:rPr>
              <w:lastRenderedPageBreak/>
              <w:t>линий) с помощью условной меры (бумаги в клетку).</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Учить детей измерять объем жидких и сыпучих веществ с помощью условной меры.</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Дать представления о весе предметов и способах его измерения.</w:t>
            </w:r>
            <w:r>
              <w:rPr>
                <w:rFonts w:ascii="Times New Roman" w:hAnsi="Times New Roman" w:cs="Times New Roman"/>
                <w:sz w:val="24"/>
                <w:szCs w:val="24"/>
              </w:rPr>
              <w:t xml:space="preserve"> </w:t>
            </w:r>
            <w:r w:rsidRPr="00C0646E">
              <w:rPr>
                <w:rFonts w:ascii="Times New Roman" w:hAnsi="Times New Roman" w:cs="Times New Roman"/>
                <w:sz w:val="24"/>
                <w:szCs w:val="24"/>
              </w:rPr>
              <w:t>Сравнивать вес предметов (тяжелее - легче) путем взвешивания их на ладонях. Познакомить с весами.</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C0646E" w:rsidRPr="00C0646E" w:rsidRDefault="00C0646E" w:rsidP="00C0646E">
            <w:pPr>
              <w:autoSpaceDE w:val="0"/>
              <w:autoSpaceDN w:val="0"/>
              <w:adjustRightInd w:val="0"/>
              <w:ind w:left="34" w:firstLine="284"/>
              <w:jc w:val="both"/>
              <w:rPr>
                <w:rFonts w:ascii="Times New Roman" w:hAnsi="Times New Roman" w:cs="Times New Roman"/>
                <w:b/>
                <w:sz w:val="24"/>
                <w:szCs w:val="24"/>
              </w:rPr>
            </w:pPr>
            <w:r w:rsidRPr="00C0646E">
              <w:rPr>
                <w:rFonts w:ascii="Times New Roman" w:hAnsi="Times New Roman" w:cs="Times New Roman"/>
                <w:b/>
                <w:bCs/>
                <w:sz w:val="24"/>
                <w:szCs w:val="24"/>
              </w:rPr>
              <w:t xml:space="preserve">Форма. </w:t>
            </w:r>
            <w:r w:rsidRPr="00C0646E">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перечислению__их характерных свойств; составлять тематические композиции из фигур по собственному замыслу.</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0646E" w:rsidRPr="00C0646E" w:rsidRDefault="00C0646E" w:rsidP="00C0646E">
            <w:pPr>
              <w:autoSpaceDE w:val="0"/>
              <w:autoSpaceDN w:val="0"/>
              <w:adjustRightInd w:val="0"/>
              <w:ind w:left="34" w:firstLine="284"/>
              <w:jc w:val="both"/>
              <w:rPr>
                <w:rFonts w:ascii="Times New Roman" w:hAnsi="Times New Roman" w:cs="Times New Roman"/>
                <w:b/>
                <w:sz w:val="24"/>
                <w:szCs w:val="24"/>
              </w:rPr>
            </w:pPr>
            <w:r w:rsidRPr="00C0646E">
              <w:rPr>
                <w:rFonts w:ascii="Times New Roman" w:hAnsi="Times New Roman" w:cs="Times New Roman"/>
                <w:b/>
                <w:bCs/>
                <w:sz w:val="24"/>
                <w:szCs w:val="24"/>
              </w:rPr>
              <w:t xml:space="preserve">Ориентировка в пространстве. </w:t>
            </w:r>
            <w:r w:rsidRPr="00C0646E">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0646E" w:rsidRPr="00C0646E" w:rsidRDefault="00C0646E" w:rsidP="00C0646E">
            <w:pPr>
              <w:autoSpaceDE w:val="0"/>
              <w:autoSpaceDN w:val="0"/>
              <w:adjustRightInd w:val="0"/>
              <w:ind w:left="34" w:firstLine="284"/>
              <w:jc w:val="both"/>
              <w:rPr>
                <w:rFonts w:ascii="Times New Roman" w:hAnsi="Times New Roman" w:cs="Times New Roman"/>
                <w:b/>
                <w:sz w:val="24"/>
                <w:szCs w:val="24"/>
              </w:rPr>
            </w:pPr>
            <w:r w:rsidRPr="00C0646E">
              <w:rPr>
                <w:rFonts w:ascii="Times New Roman" w:hAnsi="Times New Roman" w:cs="Times New Roman"/>
                <w:b/>
                <w:bCs/>
                <w:sz w:val="24"/>
                <w:szCs w:val="24"/>
              </w:rPr>
              <w:t xml:space="preserve">Ориентировка во времени. </w:t>
            </w:r>
            <w:r w:rsidRPr="00C0646E">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0646E"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BA678A" w:rsidRPr="00C0646E" w:rsidRDefault="00C0646E" w:rsidP="00C0646E">
            <w:pPr>
              <w:autoSpaceDE w:val="0"/>
              <w:autoSpaceDN w:val="0"/>
              <w:adjustRightInd w:val="0"/>
              <w:ind w:left="34" w:firstLine="284"/>
              <w:jc w:val="both"/>
              <w:rPr>
                <w:rFonts w:ascii="Times New Roman" w:hAnsi="Times New Roman" w:cs="Times New Roman"/>
                <w:sz w:val="24"/>
                <w:szCs w:val="24"/>
              </w:rPr>
            </w:pPr>
            <w:r w:rsidRPr="00C0646E">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r>
              <w:rPr>
                <w:rFonts w:ascii="Times New Roman" w:hAnsi="Times New Roman" w:cs="Times New Roman"/>
                <w:sz w:val="24"/>
                <w:szCs w:val="24"/>
              </w:rPr>
              <w:t xml:space="preserve"> </w:t>
            </w:r>
            <w:r w:rsidRPr="00C0646E">
              <w:rPr>
                <w:rFonts w:ascii="Times New Roman" w:hAnsi="Times New Roman" w:cs="Times New Roman"/>
                <w:sz w:val="24"/>
                <w:szCs w:val="24"/>
              </w:rPr>
              <w:t>Учить определять время по часам с точностью до 1 часа.</w:t>
            </w:r>
          </w:p>
        </w:tc>
      </w:tr>
      <w:tr w:rsidR="00BA678A" w:rsidTr="00C943B8">
        <w:tc>
          <w:tcPr>
            <w:tcW w:w="2376" w:type="dxa"/>
          </w:tcPr>
          <w:p w:rsidR="00BA678A" w:rsidRPr="00F02456" w:rsidRDefault="00BA678A" w:rsidP="00BA678A">
            <w:pPr>
              <w:rPr>
                <w:rFonts w:ascii="Times New Roman" w:hAnsi="Times New Roman" w:cs="Times New Roman"/>
                <w:b/>
                <w:i/>
                <w:sz w:val="24"/>
                <w:szCs w:val="24"/>
              </w:rPr>
            </w:pPr>
            <w:r w:rsidRPr="00F02456">
              <w:rPr>
                <w:rFonts w:ascii="Times New Roman" w:hAnsi="Times New Roman" w:cs="Times New Roman"/>
                <w:b/>
                <w:i/>
                <w:sz w:val="24"/>
                <w:szCs w:val="24"/>
              </w:rPr>
              <w:lastRenderedPageBreak/>
              <w:t>Развитие познавательно-исследовательской деятельности.</w:t>
            </w:r>
          </w:p>
        </w:tc>
        <w:tc>
          <w:tcPr>
            <w:tcW w:w="7478" w:type="dxa"/>
          </w:tcPr>
          <w:p w:rsidR="000D64F3" w:rsidRPr="000D64F3" w:rsidRDefault="000D64F3" w:rsidP="000D64F3">
            <w:pPr>
              <w:autoSpaceDE w:val="0"/>
              <w:autoSpaceDN w:val="0"/>
              <w:adjustRightInd w:val="0"/>
              <w:ind w:left="34" w:firstLine="284"/>
              <w:jc w:val="both"/>
              <w:rPr>
                <w:rFonts w:ascii="Times New Roman" w:hAnsi="Times New Roman" w:cs="Times New Roman"/>
                <w:b/>
                <w:bCs/>
                <w:sz w:val="24"/>
                <w:szCs w:val="24"/>
              </w:rPr>
            </w:pPr>
            <w:r w:rsidRPr="000D64F3">
              <w:rPr>
                <w:rFonts w:ascii="Times New Roman" w:hAnsi="Times New Roman" w:cs="Times New Roman"/>
                <w:b/>
                <w:bCs/>
                <w:sz w:val="24"/>
                <w:szCs w:val="24"/>
              </w:rPr>
              <w:t xml:space="preserve">Представления об объектах окружающего мира. </w:t>
            </w:r>
            <w:r w:rsidRPr="000D64F3">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w:t>
            </w:r>
            <w:r>
              <w:rPr>
                <w:rFonts w:ascii="Times New Roman" w:hAnsi="Times New Roman" w:cs="Times New Roman"/>
                <w:sz w:val="24"/>
                <w:szCs w:val="24"/>
              </w:rPr>
              <w:t xml:space="preserve"> </w:t>
            </w:r>
            <w:r w:rsidRPr="000D64F3">
              <w:rPr>
                <w:rFonts w:ascii="Times New Roman" w:hAnsi="Times New Roman" w:cs="Times New Roman"/>
                <w:sz w:val="24"/>
                <w:szCs w:val="24"/>
              </w:rPr>
              <w:t>Расширять представления о качестве поверхности предметов и объектов.</w:t>
            </w:r>
            <w:r w:rsidR="00C0646E">
              <w:rPr>
                <w:rFonts w:ascii="Times New Roman" w:hAnsi="Times New Roman" w:cs="Times New Roman"/>
                <w:sz w:val="24"/>
                <w:szCs w:val="24"/>
              </w:rPr>
              <w:t xml:space="preserve"> </w:t>
            </w:r>
            <w:r w:rsidRPr="000D64F3">
              <w:rPr>
                <w:rFonts w:ascii="Times New Roman" w:hAnsi="Times New Roman" w:cs="Times New Roman"/>
                <w:sz w:val="24"/>
                <w:szCs w:val="24"/>
              </w:rPr>
              <w:t xml:space="preserve">Учить применять разнообразные способы обследования предметов (наложение, приложение, сравнение по количеству и т. д.). </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0D64F3" w:rsidRPr="000D64F3" w:rsidRDefault="000D64F3" w:rsidP="000D64F3">
            <w:pPr>
              <w:autoSpaceDE w:val="0"/>
              <w:autoSpaceDN w:val="0"/>
              <w:adjustRightInd w:val="0"/>
              <w:ind w:left="34" w:firstLine="284"/>
              <w:jc w:val="both"/>
              <w:rPr>
                <w:rFonts w:ascii="Times New Roman" w:hAnsi="Times New Roman" w:cs="Times New Roman"/>
                <w:b/>
                <w:sz w:val="24"/>
                <w:szCs w:val="24"/>
              </w:rPr>
            </w:pPr>
            <w:r w:rsidRPr="000D64F3">
              <w:rPr>
                <w:rFonts w:ascii="Times New Roman" w:hAnsi="Times New Roman" w:cs="Times New Roman"/>
                <w:b/>
                <w:bCs/>
                <w:sz w:val="24"/>
                <w:szCs w:val="24"/>
              </w:rPr>
              <w:t xml:space="preserve">Сенсорное развитие. </w:t>
            </w:r>
            <w:r w:rsidRPr="000D64F3">
              <w:rPr>
                <w:rFonts w:ascii="Times New Roman" w:hAnsi="Times New Roman" w:cs="Times New Roman"/>
                <w:sz w:val="24"/>
                <w:szCs w:val="24"/>
              </w:rPr>
              <w:t>Развивать зрение, слух, обоняние, осязание, вкус, сенсомоторные способности.</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Закреплять знания детей о хроматических и ахроматических цветах.</w:t>
            </w:r>
          </w:p>
          <w:p w:rsidR="000D64F3" w:rsidRPr="000D64F3" w:rsidRDefault="000D64F3" w:rsidP="000D64F3">
            <w:pPr>
              <w:autoSpaceDE w:val="0"/>
              <w:autoSpaceDN w:val="0"/>
              <w:adjustRightInd w:val="0"/>
              <w:ind w:left="34" w:firstLine="284"/>
              <w:jc w:val="both"/>
              <w:rPr>
                <w:rFonts w:ascii="Times New Roman" w:hAnsi="Times New Roman" w:cs="Times New Roman"/>
                <w:b/>
                <w:sz w:val="24"/>
                <w:szCs w:val="24"/>
              </w:rPr>
            </w:pPr>
            <w:r w:rsidRPr="000D64F3">
              <w:rPr>
                <w:rFonts w:ascii="Times New Roman" w:hAnsi="Times New Roman" w:cs="Times New Roman"/>
                <w:b/>
                <w:bCs/>
                <w:sz w:val="24"/>
                <w:szCs w:val="24"/>
              </w:rPr>
              <w:t xml:space="preserve">Проектная деятельность. </w:t>
            </w:r>
            <w:r w:rsidRPr="000D64F3">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r>
              <w:rPr>
                <w:rFonts w:ascii="Times New Roman" w:hAnsi="Times New Roman" w:cs="Times New Roman"/>
                <w:sz w:val="24"/>
                <w:szCs w:val="24"/>
              </w:rPr>
              <w:t xml:space="preserve">                         </w:t>
            </w:r>
            <w:r w:rsidRPr="000D64F3">
              <w:rPr>
                <w:rFonts w:ascii="Times New Roman" w:hAnsi="Times New Roman" w:cs="Times New Roman"/>
                <w:sz w:val="24"/>
                <w:szCs w:val="24"/>
              </w:rPr>
              <w:t>Поощрять обсуждение проекта в кругу сверстников.</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0D64F3" w:rsidRPr="000D64F3" w:rsidRDefault="000D64F3" w:rsidP="000D64F3">
            <w:pPr>
              <w:autoSpaceDE w:val="0"/>
              <w:autoSpaceDN w:val="0"/>
              <w:adjustRightInd w:val="0"/>
              <w:ind w:left="34" w:firstLine="284"/>
              <w:jc w:val="both"/>
              <w:rPr>
                <w:rFonts w:ascii="Times New Roman" w:hAnsi="Times New Roman" w:cs="Times New Roman"/>
                <w:b/>
                <w:sz w:val="24"/>
                <w:szCs w:val="24"/>
              </w:rPr>
            </w:pPr>
            <w:r w:rsidRPr="000D64F3">
              <w:rPr>
                <w:rFonts w:ascii="Times New Roman" w:hAnsi="Times New Roman" w:cs="Times New Roman"/>
                <w:b/>
                <w:bCs/>
                <w:sz w:val="24"/>
                <w:szCs w:val="24"/>
              </w:rPr>
              <w:t>Дидактические игры.</w:t>
            </w:r>
            <w:r>
              <w:rPr>
                <w:rFonts w:ascii="Times New Roman" w:hAnsi="Times New Roman" w:cs="Times New Roman"/>
                <w:b/>
                <w:bCs/>
                <w:sz w:val="24"/>
                <w:szCs w:val="24"/>
              </w:rPr>
              <w:t xml:space="preserve"> </w:t>
            </w:r>
            <w:r w:rsidRPr="000D64F3">
              <w:rPr>
                <w:rFonts w:ascii="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Развивать умение организовывать игры, исполнять роль ведущего.</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Учить согласовывать свои действия с действиями ведущего и других участников игры.</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0D64F3" w:rsidRPr="000D64F3"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 xml:space="preserve"> Привлекать детей к созданию некоторых дидактических игр.</w:t>
            </w:r>
          </w:p>
          <w:p w:rsidR="00BA678A" w:rsidRPr="00540288" w:rsidRDefault="000D64F3" w:rsidP="000D64F3">
            <w:pPr>
              <w:autoSpaceDE w:val="0"/>
              <w:autoSpaceDN w:val="0"/>
              <w:adjustRightInd w:val="0"/>
              <w:ind w:left="34" w:firstLine="284"/>
              <w:jc w:val="both"/>
              <w:rPr>
                <w:rFonts w:ascii="Times New Roman" w:hAnsi="Times New Roman" w:cs="Times New Roman"/>
                <w:sz w:val="24"/>
                <w:szCs w:val="24"/>
              </w:rPr>
            </w:pPr>
            <w:r w:rsidRPr="000D64F3">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BA678A" w:rsidTr="00C943B8">
        <w:tc>
          <w:tcPr>
            <w:tcW w:w="2376" w:type="dxa"/>
          </w:tcPr>
          <w:p w:rsidR="00BA678A" w:rsidRPr="00C0646E" w:rsidRDefault="00C0646E" w:rsidP="00C943B8">
            <w:pPr>
              <w:ind w:right="-250"/>
              <w:rPr>
                <w:rFonts w:ascii="Times New Roman" w:hAnsi="Times New Roman" w:cs="Times New Roman"/>
                <w:b/>
                <w:i/>
                <w:sz w:val="24"/>
                <w:szCs w:val="24"/>
              </w:rPr>
            </w:pPr>
            <w:r w:rsidRPr="00C0646E">
              <w:rPr>
                <w:rFonts w:ascii="Times New Roman" w:hAnsi="Times New Roman" w:cs="Times New Roman"/>
                <w:b/>
                <w:bCs/>
                <w:i/>
                <w:sz w:val="24"/>
                <w:szCs w:val="24"/>
              </w:rPr>
              <w:lastRenderedPageBreak/>
              <w:t>Приобщение к социокультурным ценностям.</w:t>
            </w:r>
          </w:p>
        </w:tc>
        <w:tc>
          <w:tcPr>
            <w:tcW w:w="7478" w:type="dxa"/>
          </w:tcPr>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Расширять и уточнять представления детей о предметном мире.</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Формировать представления о предметах, облегчающих труд людей на производстве.</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Обогащать представления о видах транспорта (наземный, подземный, воздушный, водный).</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Продолжать знакомить с библиотеками, музеями.</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0646E" w:rsidRPr="00C0646E" w:rsidRDefault="00C0646E" w:rsidP="00C0646E">
            <w:pPr>
              <w:autoSpaceDE w:val="0"/>
              <w:autoSpaceDN w:val="0"/>
              <w:adjustRightInd w:val="0"/>
              <w:ind w:firstLine="318"/>
              <w:jc w:val="both"/>
              <w:rPr>
                <w:rFonts w:ascii="Times New Roman" w:hAnsi="Times New Roman" w:cs="Times New Roman"/>
                <w:sz w:val="24"/>
                <w:szCs w:val="24"/>
              </w:rPr>
            </w:pPr>
            <w:r w:rsidRPr="00C0646E">
              <w:rPr>
                <w:rFonts w:ascii="Times New Roman"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BA678A" w:rsidRPr="00540288" w:rsidRDefault="00C0646E" w:rsidP="00C0646E">
            <w:pPr>
              <w:pStyle w:val="a3"/>
              <w:ind w:left="0" w:right="141" w:firstLine="318"/>
              <w:jc w:val="both"/>
              <w:rPr>
                <w:rFonts w:ascii="Times New Roman" w:hAnsi="Times New Roman" w:cs="Times New Roman"/>
                <w:sz w:val="24"/>
                <w:szCs w:val="24"/>
              </w:rPr>
            </w:pPr>
            <w:r w:rsidRPr="007F2DA8">
              <w:rPr>
                <w:rFonts w:ascii="Times New Roman" w:hAnsi="Times New Roman" w:cs="Times New Roman"/>
                <w:sz w:val="24"/>
                <w:szCs w:val="24"/>
              </w:rPr>
              <w:t>Формировать элементарные представления о свободе личности как достижении человечества.</w:t>
            </w:r>
          </w:p>
        </w:tc>
      </w:tr>
      <w:tr w:rsidR="00BA678A" w:rsidTr="00C943B8">
        <w:tc>
          <w:tcPr>
            <w:tcW w:w="2376" w:type="dxa"/>
          </w:tcPr>
          <w:p w:rsidR="00BA678A" w:rsidRPr="00F02456" w:rsidRDefault="00BA678A" w:rsidP="00BA678A">
            <w:pPr>
              <w:ind w:right="33"/>
              <w:rPr>
                <w:rFonts w:ascii="Times New Roman" w:hAnsi="Times New Roman" w:cs="Times New Roman"/>
                <w:b/>
                <w:i/>
                <w:sz w:val="24"/>
                <w:szCs w:val="24"/>
              </w:rPr>
            </w:pPr>
            <w:r w:rsidRPr="00F02456">
              <w:rPr>
                <w:rFonts w:ascii="Times New Roman" w:hAnsi="Times New Roman" w:cs="Times New Roman"/>
                <w:b/>
                <w:i/>
                <w:sz w:val="24"/>
                <w:szCs w:val="24"/>
              </w:rPr>
              <w:t>Ознакомление с миром природы.</w:t>
            </w:r>
          </w:p>
        </w:tc>
        <w:tc>
          <w:tcPr>
            <w:tcW w:w="7478" w:type="dxa"/>
          </w:tcPr>
          <w:p w:rsidR="00BA678A" w:rsidRPr="00F02456" w:rsidRDefault="00BA678A" w:rsidP="00BA678A">
            <w:pPr>
              <w:ind w:right="283" w:firstLine="568"/>
              <w:jc w:val="both"/>
              <w:rPr>
                <w:rFonts w:ascii="Times New Roman" w:hAnsi="Times New Roman" w:cs="Times New Roman"/>
                <w:sz w:val="24"/>
                <w:szCs w:val="24"/>
              </w:rPr>
            </w:pPr>
            <w:r w:rsidRPr="00F02456">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A678A" w:rsidRPr="00F02456" w:rsidRDefault="00BA678A" w:rsidP="00834F14">
            <w:pPr>
              <w:pStyle w:val="a3"/>
              <w:ind w:left="0"/>
              <w:jc w:val="both"/>
              <w:rPr>
                <w:rFonts w:ascii="Times New Roman" w:hAnsi="Times New Roman" w:cs="Times New Roman"/>
                <w:b/>
                <w:sz w:val="24"/>
                <w:szCs w:val="24"/>
              </w:rPr>
            </w:pPr>
            <w:r w:rsidRPr="00F02456">
              <w:rPr>
                <w:rFonts w:ascii="Times New Roman" w:hAnsi="Times New Roman" w:cs="Times New Roman"/>
                <w:b/>
                <w:sz w:val="24"/>
                <w:szCs w:val="24"/>
              </w:rPr>
              <w:t xml:space="preserve">Основные цели программы: </w:t>
            </w:r>
          </w:p>
          <w:p w:rsidR="00BA678A" w:rsidRPr="00540288" w:rsidRDefault="00BA678A" w:rsidP="00653C73">
            <w:pPr>
              <w:pStyle w:val="a3"/>
              <w:numPr>
                <w:ilvl w:val="0"/>
                <w:numId w:val="66"/>
              </w:numPr>
              <w:ind w:left="426"/>
              <w:jc w:val="both"/>
              <w:rPr>
                <w:rFonts w:ascii="Times New Roman" w:hAnsi="Times New Roman" w:cs="Times New Roman"/>
                <w:sz w:val="24"/>
                <w:szCs w:val="24"/>
              </w:rPr>
            </w:pPr>
            <w:r w:rsidRPr="00540288">
              <w:rPr>
                <w:rFonts w:ascii="Times New Roman" w:hAnsi="Times New Roman" w:cs="Times New Roman"/>
                <w:sz w:val="24"/>
                <w:szCs w:val="24"/>
              </w:rPr>
              <w:lastRenderedPageBreak/>
              <w:t>ознакомление детей с окружающим миром: разнообразием растений, животных, сезонных явлений, деятельность человека в природе;</w:t>
            </w:r>
          </w:p>
          <w:p w:rsidR="00BA678A" w:rsidRPr="00540288" w:rsidRDefault="00BA678A" w:rsidP="00653C73">
            <w:pPr>
              <w:pStyle w:val="a3"/>
              <w:numPr>
                <w:ilvl w:val="0"/>
                <w:numId w:val="66"/>
              </w:numPr>
              <w:ind w:left="426"/>
              <w:jc w:val="both"/>
              <w:rPr>
                <w:rFonts w:ascii="Times New Roman" w:hAnsi="Times New Roman" w:cs="Times New Roman"/>
                <w:sz w:val="24"/>
                <w:szCs w:val="24"/>
              </w:rPr>
            </w:pPr>
            <w:r w:rsidRPr="00540288">
              <w:rPr>
                <w:rFonts w:ascii="Times New Roman" w:hAnsi="Times New Roman" w:cs="Times New Roman"/>
                <w:sz w:val="24"/>
                <w:szCs w:val="24"/>
              </w:rPr>
              <w:t>формирование у ребенка осознанного и гуманного отношения к природным явлениям, объектом и живым существам</w:t>
            </w:r>
          </w:p>
          <w:p w:rsidR="00BA678A" w:rsidRPr="00540288" w:rsidRDefault="00BA678A" w:rsidP="00653C73">
            <w:pPr>
              <w:pStyle w:val="a3"/>
              <w:numPr>
                <w:ilvl w:val="0"/>
                <w:numId w:val="66"/>
              </w:numPr>
              <w:ind w:left="426"/>
              <w:jc w:val="both"/>
              <w:rPr>
                <w:rFonts w:ascii="Times New Roman" w:hAnsi="Times New Roman" w:cs="Times New Roman"/>
                <w:sz w:val="24"/>
                <w:szCs w:val="24"/>
              </w:rPr>
            </w:pPr>
            <w:r w:rsidRPr="00540288">
              <w:rPr>
                <w:rFonts w:ascii="Times New Roman" w:hAnsi="Times New Roman" w:cs="Times New Roman"/>
                <w:sz w:val="24"/>
                <w:szCs w:val="24"/>
              </w:rPr>
              <w:t>формирование навыков ухода за уголком природы</w:t>
            </w:r>
          </w:p>
          <w:p w:rsidR="00BA678A" w:rsidRPr="00F02456" w:rsidRDefault="00BA678A" w:rsidP="00BA678A">
            <w:pPr>
              <w:pStyle w:val="a3"/>
              <w:ind w:left="0"/>
              <w:jc w:val="both"/>
              <w:rPr>
                <w:rFonts w:ascii="Times New Roman" w:hAnsi="Times New Roman" w:cs="Times New Roman"/>
                <w:b/>
                <w:sz w:val="24"/>
                <w:szCs w:val="24"/>
              </w:rPr>
            </w:pPr>
            <w:r w:rsidRPr="00F02456">
              <w:rPr>
                <w:rFonts w:ascii="Times New Roman" w:hAnsi="Times New Roman" w:cs="Times New Roman"/>
                <w:b/>
                <w:sz w:val="24"/>
                <w:szCs w:val="24"/>
              </w:rPr>
              <w:t>Основные компоненты:</w:t>
            </w:r>
          </w:p>
          <w:p w:rsidR="00BA678A" w:rsidRPr="00540288" w:rsidRDefault="00BA678A" w:rsidP="00653C73">
            <w:pPr>
              <w:pStyle w:val="a3"/>
              <w:numPr>
                <w:ilvl w:val="0"/>
                <w:numId w:val="67"/>
              </w:numPr>
              <w:ind w:left="426"/>
              <w:jc w:val="both"/>
              <w:rPr>
                <w:rFonts w:ascii="Times New Roman" w:hAnsi="Times New Roman" w:cs="Times New Roman"/>
                <w:sz w:val="24"/>
                <w:szCs w:val="24"/>
              </w:rPr>
            </w:pPr>
            <w:r w:rsidRPr="00540288">
              <w:rPr>
                <w:rFonts w:ascii="Times New Roman" w:hAnsi="Times New Roman" w:cs="Times New Roman"/>
                <w:sz w:val="24"/>
                <w:szCs w:val="24"/>
              </w:rPr>
              <w:t>Передача знаний об окружающем мире</w:t>
            </w:r>
          </w:p>
          <w:p w:rsidR="00BA678A" w:rsidRPr="00540288" w:rsidRDefault="00BA678A" w:rsidP="00653C73">
            <w:pPr>
              <w:pStyle w:val="a3"/>
              <w:numPr>
                <w:ilvl w:val="0"/>
                <w:numId w:val="67"/>
              </w:numPr>
              <w:ind w:left="426"/>
              <w:jc w:val="both"/>
              <w:rPr>
                <w:rFonts w:ascii="Times New Roman" w:hAnsi="Times New Roman" w:cs="Times New Roman"/>
                <w:sz w:val="24"/>
                <w:szCs w:val="24"/>
              </w:rPr>
            </w:pPr>
            <w:r w:rsidRPr="00540288">
              <w:rPr>
                <w:rFonts w:ascii="Times New Roman" w:hAnsi="Times New Roman" w:cs="Times New Roman"/>
                <w:sz w:val="24"/>
                <w:szCs w:val="24"/>
              </w:rPr>
              <w:t>Формирование отношения к природе</w:t>
            </w:r>
          </w:p>
          <w:p w:rsidR="00BA678A" w:rsidRPr="00F02456" w:rsidRDefault="00BA678A" w:rsidP="00BA678A">
            <w:pPr>
              <w:jc w:val="both"/>
              <w:rPr>
                <w:rFonts w:ascii="Times New Roman" w:hAnsi="Times New Roman" w:cs="Times New Roman"/>
                <w:b/>
                <w:sz w:val="24"/>
                <w:szCs w:val="24"/>
              </w:rPr>
            </w:pPr>
            <w:r w:rsidRPr="00F02456">
              <w:rPr>
                <w:rFonts w:ascii="Times New Roman" w:hAnsi="Times New Roman" w:cs="Times New Roman"/>
                <w:b/>
                <w:sz w:val="24"/>
                <w:szCs w:val="24"/>
              </w:rPr>
              <w:t xml:space="preserve"> Направления программы</w:t>
            </w:r>
          </w:p>
          <w:p w:rsidR="00BA678A" w:rsidRPr="00540288" w:rsidRDefault="00BA678A" w:rsidP="00653C73">
            <w:pPr>
              <w:pStyle w:val="a3"/>
              <w:numPr>
                <w:ilvl w:val="0"/>
                <w:numId w:val="68"/>
              </w:numPr>
              <w:ind w:left="426"/>
              <w:jc w:val="both"/>
              <w:rPr>
                <w:rFonts w:ascii="Times New Roman" w:hAnsi="Times New Roman" w:cs="Times New Roman"/>
                <w:sz w:val="24"/>
                <w:szCs w:val="24"/>
              </w:rPr>
            </w:pPr>
            <w:r w:rsidRPr="00540288">
              <w:rPr>
                <w:rFonts w:ascii="Times New Roman" w:hAnsi="Times New Roman" w:cs="Times New Roman"/>
                <w:sz w:val="24"/>
                <w:szCs w:val="24"/>
              </w:rPr>
              <w:t>Неживая природа: вселенная, вода, воздух, почва и камни, сезоны;</w:t>
            </w:r>
          </w:p>
          <w:p w:rsidR="00BA678A" w:rsidRPr="00540288" w:rsidRDefault="00BA678A" w:rsidP="00653C73">
            <w:pPr>
              <w:pStyle w:val="a3"/>
              <w:numPr>
                <w:ilvl w:val="0"/>
                <w:numId w:val="68"/>
              </w:numPr>
              <w:ind w:left="426"/>
              <w:jc w:val="both"/>
              <w:rPr>
                <w:rFonts w:ascii="Times New Roman" w:hAnsi="Times New Roman" w:cs="Times New Roman"/>
                <w:sz w:val="24"/>
                <w:szCs w:val="24"/>
              </w:rPr>
            </w:pPr>
            <w:r w:rsidRPr="00540288">
              <w:rPr>
                <w:rFonts w:ascii="Times New Roman" w:hAnsi="Times New Roman" w:cs="Times New Roman"/>
                <w:sz w:val="24"/>
                <w:szCs w:val="24"/>
              </w:rPr>
              <w:t>Разнообразие растений: комнатные, растения на участке детского сада;</w:t>
            </w:r>
          </w:p>
          <w:p w:rsidR="00BA678A" w:rsidRPr="00540288" w:rsidRDefault="00BA678A" w:rsidP="00653C73">
            <w:pPr>
              <w:pStyle w:val="a3"/>
              <w:numPr>
                <w:ilvl w:val="0"/>
                <w:numId w:val="68"/>
              </w:numPr>
              <w:ind w:left="426"/>
              <w:jc w:val="both"/>
              <w:rPr>
                <w:rFonts w:ascii="Times New Roman" w:hAnsi="Times New Roman" w:cs="Times New Roman"/>
                <w:sz w:val="24"/>
                <w:szCs w:val="24"/>
              </w:rPr>
            </w:pPr>
            <w:r w:rsidRPr="00540288">
              <w:rPr>
                <w:rFonts w:ascii="Times New Roman" w:hAnsi="Times New Roman" w:cs="Times New Roman"/>
                <w:sz w:val="24"/>
                <w:szCs w:val="24"/>
              </w:rPr>
              <w:t>Многообразие животных обитателей: обитатели в уголке природы, домашние и дикие животные, перелетные и зимующие птицы;</w:t>
            </w:r>
          </w:p>
          <w:p w:rsidR="00BA678A" w:rsidRPr="00540288" w:rsidRDefault="00BA678A" w:rsidP="00653C73">
            <w:pPr>
              <w:pStyle w:val="a3"/>
              <w:numPr>
                <w:ilvl w:val="0"/>
                <w:numId w:val="68"/>
              </w:numPr>
              <w:ind w:left="426"/>
              <w:jc w:val="both"/>
              <w:rPr>
                <w:rFonts w:ascii="Times New Roman" w:hAnsi="Times New Roman" w:cs="Times New Roman"/>
                <w:sz w:val="24"/>
                <w:szCs w:val="24"/>
              </w:rPr>
            </w:pPr>
            <w:r w:rsidRPr="00540288">
              <w:rPr>
                <w:rFonts w:ascii="Times New Roman" w:hAnsi="Times New Roman" w:cs="Times New Roman"/>
                <w:sz w:val="24"/>
                <w:szCs w:val="24"/>
              </w:rPr>
              <w:t>Рост и развитие растений и животных, их связь со средой обитания: растения, животные, птицы, млекопитающие;</w:t>
            </w:r>
          </w:p>
          <w:p w:rsidR="00BA678A" w:rsidRDefault="00BA678A" w:rsidP="00653C73">
            <w:pPr>
              <w:pStyle w:val="a3"/>
              <w:numPr>
                <w:ilvl w:val="0"/>
                <w:numId w:val="68"/>
              </w:numPr>
              <w:ind w:left="426"/>
              <w:jc w:val="both"/>
              <w:rPr>
                <w:rFonts w:ascii="Times New Roman" w:hAnsi="Times New Roman" w:cs="Times New Roman"/>
                <w:sz w:val="24"/>
                <w:szCs w:val="24"/>
              </w:rPr>
            </w:pPr>
            <w:r w:rsidRPr="00540288">
              <w:rPr>
                <w:rFonts w:ascii="Times New Roman" w:hAnsi="Times New Roman" w:cs="Times New Roman"/>
                <w:sz w:val="24"/>
                <w:szCs w:val="24"/>
              </w:rPr>
              <w:t>Жизнь растений и животных в сообществе: лес как экосистема, пруд, озеро, река как экосистема, луг как экосистема;</w:t>
            </w:r>
          </w:p>
          <w:p w:rsidR="00BA678A" w:rsidRPr="00BA678A" w:rsidRDefault="00BA678A" w:rsidP="00653C73">
            <w:pPr>
              <w:pStyle w:val="a3"/>
              <w:numPr>
                <w:ilvl w:val="0"/>
                <w:numId w:val="68"/>
              </w:numPr>
              <w:ind w:left="426"/>
              <w:jc w:val="both"/>
              <w:rPr>
                <w:rFonts w:ascii="Times New Roman" w:hAnsi="Times New Roman" w:cs="Times New Roman"/>
                <w:sz w:val="24"/>
                <w:szCs w:val="24"/>
              </w:rPr>
            </w:pPr>
            <w:r w:rsidRPr="00BA678A">
              <w:rPr>
                <w:rFonts w:ascii="Times New Roman" w:hAnsi="Times New Roman" w:cs="Times New Roman"/>
                <w:sz w:val="24"/>
                <w:szCs w:val="24"/>
              </w:rPr>
              <w:t>Взаимодействие человека с природой</w:t>
            </w:r>
          </w:p>
        </w:tc>
      </w:tr>
    </w:tbl>
    <w:p w:rsidR="00DB154A" w:rsidRPr="00F02456" w:rsidRDefault="00DB154A" w:rsidP="00036B96">
      <w:pPr>
        <w:spacing w:after="0" w:line="240" w:lineRule="auto"/>
        <w:ind w:right="283" w:firstLine="426"/>
        <w:jc w:val="both"/>
        <w:rPr>
          <w:rFonts w:ascii="Times New Roman" w:hAnsi="Times New Roman" w:cs="Times New Roman"/>
          <w:b/>
          <w:sz w:val="24"/>
          <w:szCs w:val="24"/>
        </w:rPr>
      </w:pPr>
      <w:r w:rsidRPr="00F02456">
        <w:rPr>
          <w:rFonts w:ascii="Times New Roman" w:hAnsi="Times New Roman" w:cs="Times New Roman"/>
          <w:b/>
          <w:sz w:val="24"/>
          <w:szCs w:val="24"/>
        </w:rPr>
        <w:lastRenderedPageBreak/>
        <w:t>Содержание психолого-педагогической работы по образовательной области «</w:t>
      </w:r>
      <w:r w:rsidR="002A3027" w:rsidRPr="00F02456">
        <w:rPr>
          <w:rFonts w:ascii="Times New Roman" w:eastAsia="Times New Roman" w:hAnsi="Times New Roman" w:cs="Times New Roman"/>
          <w:b/>
          <w:sz w:val="24"/>
          <w:szCs w:val="24"/>
        </w:rPr>
        <w:t>Познавательное развитие</w:t>
      </w:r>
      <w:r w:rsidRPr="00F02456">
        <w:rPr>
          <w:rFonts w:ascii="Times New Roman" w:hAnsi="Times New Roman" w:cs="Times New Roman"/>
          <w:b/>
          <w:sz w:val="24"/>
          <w:szCs w:val="24"/>
        </w:rPr>
        <w:t>» соответствует примерной основной общеобразовательной программе дошкольного образования «От рождения до школы»/Под ред. Н.Е. Вераксы, Т.С. Комаровой, М.А. Васильевой.</w:t>
      </w:r>
    </w:p>
    <w:p w:rsidR="00DB154A" w:rsidRPr="00F02456" w:rsidRDefault="00DB154A" w:rsidP="00D710BD">
      <w:pPr>
        <w:spacing w:after="0" w:line="240" w:lineRule="auto"/>
        <w:ind w:right="283" w:firstLine="426"/>
        <w:jc w:val="center"/>
        <w:rPr>
          <w:rFonts w:ascii="Times New Roman" w:hAnsi="Times New Roman" w:cs="Times New Roman"/>
          <w:b/>
          <w:sz w:val="24"/>
          <w:szCs w:val="24"/>
        </w:rPr>
      </w:pPr>
    </w:p>
    <w:p w:rsidR="00BA678A" w:rsidRDefault="00DB154A" w:rsidP="00D710BD">
      <w:pPr>
        <w:tabs>
          <w:tab w:val="left" w:pos="6855"/>
        </w:tabs>
        <w:spacing w:after="0" w:line="240" w:lineRule="auto"/>
        <w:ind w:right="283"/>
        <w:jc w:val="center"/>
        <w:rPr>
          <w:rFonts w:ascii="Times New Roman" w:hAnsi="Times New Roman" w:cs="Times New Roman"/>
          <w:b/>
          <w:i/>
          <w:sz w:val="24"/>
          <w:szCs w:val="24"/>
        </w:rPr>
      </w:pPr>
      <w:r w:rsidRPr="00F02456">
        <w:rPr>
          <w:rFonts w:ascii="Times New Roman" w:hAnsi="Times New Roman" w:cs="Times New Roman"/>
          <w:b/>
          <w:i/>
          <w:sz w:val="24"/>
          <w:szCs w:val="24"/>
        </w:rPr>
        <w:t>2.1.3. Образовательная область «РЕЧЕВОЕ РАЗВИТИЕ»</w:t>
      </w:r>
    </w:p>
    <w:p w:rsidR="00D710BD" w:rsidRDefault="00D710BD" w:rsidP="00D710BD">
      <w:pPr>
        <w:tabs>
          <w:tab w:val="left" w:pos="6855"/>
        </w:tabs>
        <w:spacing w:after="0" w:line="240" w:lineRule="auto"/>
        <w:ind w:right="283"/>
        <w:jc w:val="center"/>
        <w:rPr>
          <w:rFonts w:ascii="Times New Roman" w:hAnsi="Times New Roman" w:cs="Times New Roman"/>
          <w:b/>
          <w:i/>
          <w:sz w:val="24"/>
          <w:szCs w:val="24"/>
        </w:rPr>
      </w:pPr>
    </w:p>
    <w:tbl>
      <w:tblPr>
        <w:tblStyle w:val="a6"/>
        <w:tblW w:w="0" w:type="auto"/>
        <w:tblLayout w:type="fixed"/>
        <w:tblLook w:val="04A0"/>
      </w:tblPr>
      <w:tblGrid>
        <w:gridCol w:w="2376"/>
        <w:gridCol w:w="7478"/>
      </w:tblGrid>
      <w:tr w:rsidR="00BA678A" w:rsidTr="00C943B8">
        <w:tc>
          <w:tcPr>
            <w:tcW w:w="9854" w:type="dxa"/>
            <w:gridSpan w:val="2"/>
            <w:vAlign w:val="center"/>
          </w:tcPr>
          <w:p w:rsidR="00BA678A" w:rsidRPr="00F02456" w:rsidRDefault="00BA678A" w:rsidP="00C943B8">
            <w:pPr>
              <w:ind w:right="141"/>
              <w:jc w:val="both"/>
              <w:rPr>
                <w:rFonts w:ascii="Times New Roman" w:eastAsia="Times New Roman" w:hAnsi="Times New Roman" w:cs="Times New Roman"/>
                <w:b/>
                <w:i/>
                <w:sz w:val="24"/>
                <w:szCs w:val="24"/>
              </w:rPr>
            </w:pPr>
            <w:r w:rsidRPr="00F02456">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BA678A" w:rsidTr="00C943B8">
        <w:tc>
          <w:tcPr>
            <w:tcW w:w="9854" w:type="dxa"/>
            <w:gridSpan w:val="2"/>
          </w:tcPr>
          <w:p w:rsidR="00BA678A" w:rsidRDefault="00056FBE" w:rsidP="00C943B8">
            <w:pPr>
              <w:ind w:right="141"/>
              <w:rPr>
                <w:rFonts w:ascii="Times New Roman" w:eastAsia="Times New Roman" w:hAnsi="Times New Roman" w:cs="Times New Roman"/>
                <w:b/>
                <w:i/>
                <w:sz w:val="24"/>
                <w:szCs w:val="24"/>
              </w:rPr>
            </w:pPr>
            <w:r w:rsidRPr="00C71C5D">
              <w:rPr>
                <w:rFonts w:ascii="Times New Roman" w:hAnsi="Times New Roman" w:cs="Times New Roman"/>
                <w:b/>
                <w:sz w:val="24"/>
                <w:szCs w:val="24"/>
              </w:rPr>
              <w:t>Содержание психолого-педагогической работы</w:t>
            </w:r>
            <w:r>
              <w:rPr>
                <w:rFonts w:ascii="Times New Roman" w:hAnsi="Times New Roman" w:cs="Times New Roman"/>
                <w:b/>
                <w:sz w:val="24"/>
                <w:szCs w:val="24"/>
              </w:rPr>
              <w:t xml:space="preserve"> с детьми 6 - 7 лет</w:t>
            </w:r>
            <w:r w:rsidRPr="00F02456">
              <w:rPr>
                <w:rFonts w:ascii="Times New Roman" w:hAnsi="Times New Roman" w:cs="Times New Roman"/>
                <w:b/>
                <w:sz w:val="24"/>
                <w:szCs w:val="24"/>
              </w:rPr>
              <w:t>:</w:t>
            </w:r>
          </w:p>
        </w:tc>
      </w:tr>
      <w:tr w:rsidR="00BA678A" w:rsidTr="00C943B8">
        <w:tc>
          <w:tcPr>
            <w:tcW w:w="2376" w:type="dxa"/>
          </w:tcPr>
          <w:p w:rsidR="00BA678A" w:rsidRDefault="00BA678A" w:rsidP="00C943B8">
            <w:pPr>
              <w:ind w:right="141"/>
              <w:rPr>
                <w:rFonts w:ascii="Times New Roman" w:eastAsia="Times New Roman" w:hAnsi="Times New Roman" w:cs="Times New Roman"/>
                <w:b/>
                <w:i/>
                <w:sz w:val="24"/>
                <w:szCs w:val="24"/>
              </w:rPr>
            </w:pPr>
            <w:r w:rsidRPr="00F02456">
              <w:rPr>
                <w:rFonts w:ascii="Times New Roman" w:hAnsi="Times New Roman" w:cs="Times New Roman"/>
                <w:b/>
                <w:i/>
                <w:sz w:val="24"/>
                <w:szCs w:val="24"/>
              </w:rPr>
              <w:t>Развитие речи</w:t>
            </w:r>
            <w:r w:rsidRPr="00F02456">
              <w:rPr>
                <w:rFonts w:ascii="Times New Roman" w:hAnsi="Times New Roman" w:cs="Times New Roman"/>
                <w:sz w:val="24"/>
                <w:szCs w:val="24"/>
              </w:rPr>
              <w:t>.</w:t>
            </w:r>
          </w:p>
        </w:tc>
        <w:tc>
          <w:tcPr>
            <w:tcW w:w="7478" w:type="dxa"/>
          </w:tcPr>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b/>
                <w:bCs/>
                <w:sz w:val="24"/>
                <w:szCs w:val="24"/>
              </w:rPr>
              <w:t xml:space="preserve">Развивающая речевая среда. </w:t>
            </w:r>
            <w:r w:rsidRPr="00016941">
              <w:rPr>
                <w:rFonts w:ascii="Times New Roman" w:hAnsi="Times New Roman" w:cs="Times New Roman"/>
                <w:sz w:val="24"/>
                <w:szCs w:val="24"/>
              </w:rPr>
              <w:t>Приучать детей — будущих школьников — проявлять инициативу с целью получения новых знаний.</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Совершенствовать речь как средство общения.</w:t>
            </w:r>
          </w:p>
          <w:p w:rsidR="008E2908"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Выяснять, что дети хотели бы увидеть своими глазами, о чем хотели</w:t>
            </w:r>
            <w:r w:rsidR="008E2908">
              <w:rPr>
                <w:rFonts w:ascii="Times New Roman" w:hAnsi="Times New Roman" w:cs="Times New Roman"/>
                <w:sz w:val="24"/>
                <w:szCs w:val="24"/>
              </w:rPr>
              <w:t xml:space="preserve"> </w:t>
            </w:r>
            <w:r w:rsidRPr="00016941">
              <w:rPr>
                <w:rFonts w:ascii="Times New Roman" w:hAnsi="Times New Roman" w:cs="Times New Roman"/>
                <w:sz w:val="24"/>
                <w:szCs w:val="24"/>
              </w:rPr>
              <w:t>бы узнать, в какие настольные и интеллектуальные игры хотели бы научиться играть, какие мультфильмы готовы смотреть повторно и почему,</w:t>
            </w:r>
            <w:r w:rsidR="008E2908">
              <w:rPr>
                <w:rFonts w:ascii="Times New Roman" w:hAnsi="Times New Roman" w:cs="Times New Roman"/>
                <w:sz w:val="24"/>
                <w:szCs w:val="24"/>
              </w:rPr>
              <w:t xml:space="preserve"> </w:t>
            </w:r>
            <w:r w:rsidRPr="00016941">
              <w:rPr>
                <w:rFonts w:ascii="Times New Roman" w:hAnsi="Times New Roman" w:cs="Times New Roman"/>
                <w:sz w:val="24"/>
                <w:szCs w:val="24"/>
              </w:rPr>
              <w:t>какие рассказы (о чем)</w:t>
            </w:r>
            <w:r w:rsidR="008E2908">
              <w:rPr>
                <w:rFonts w:ascii="Times New Roman" w:hAnsi="Times New Roman" w:cs="Times New Roman"/>
                <w:sz w:val="24"/>
                <w:szCs w:val="24"/>
              </w:rPr>
              <w:t xml:space="preserve"> предпочитают слушать и т.</w:t>
            </w:r>
            <w:r w:rsidRPr="00016941">
              <w:rPr>
                <w:rFonts w:ascii="Times New Roman" w:hAnsi="Times New Roman" w:cs="Times New Roman"/>
                <w:sz w:val="24"/>
                <w:szCs w:val="24"/>
              </w:rPr>
              <w:t>п.</w:t>
            </w:r>
            <w:r w:rsidR="008E2908">
              <w:rPr>
                <w:rFonts w:ascii="Times New Roman" w:hAnsi="Times New Roman" w:cs="Times New Roman"/>
                <w:sz w:val="24"/>
                <w:szCs w:val="24"/>
              </w:rPr>
              <w:t xml:space="preserve"> </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w:t>
            </w:r>
            <w:r w:rsidRPr="00016941">
              <w:rPr>
                <w:rFonts w:ascii="Times New Roman" w:hAnsi="Times New Roman" w:cs="Times New Roman"/>
                <w:sz w:val="24"/>
                <w:szCs w:val="24"/>
              </w:rPr>
              <w:lastRenderedPageBreak/>
              <w:t>предположения и делать простейшие выводы, излагать свои мысли понятно для окружающих.</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Продолжать формировать умение отстаивать свою точку зрения.</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Помогать осваивать формы речевого этикета.</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Приучать детей к самостоятельности суждений.</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b/>
                <w:bCs/>
                <w:sz w:val="24"/>
                <w:szCs w:val="24"/>
              </w:rPr>
              <w:t xml:space="preserve">Формирование словаря. </w:t>
            </w:r>
            <w:r w:rsidRPr="00016941">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Побуждать детей интересоваться смыслом слова.</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Совершенствовать умение использовать разные части речи в точном</w:t>
            </w:r>
            <w:r w:rsidR="008E2908">
              <w:rPr>
                <w:rFonts w:ascii="Times New Roman" w:hAnsi="Times New Roman" w:cs="Times New Roman"/>
                <w:sz w:val="24"/>
                <w:szCs w:val="24"/>
              </w:rPr>
              <w:t xml:space="preserve">  </w:t>
            </w:r>
            <w:r w:rsidRPr="00016941">
              <w:rPr>
                <w:rFonts w:ascii="Times New Roman" w:hAnsi="Times New Roman" w:cs="Times New Roman"/>
                <w:sz w:val="24"/>
                <w:szCs w:val="24"/>
              </w:rPr>
              <w:t>соответствии с их значением и целью высказывания.</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Помогать детям осваивать выразительные средства языка.</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b/>
                <w:bCs/>
                <w:sz w:val="24"/>
                <w:szCs w:val="24"/>
              </w:rPr>
              <w:t xml:space="preserve">Звуковая культура речи. </w:t>
            </w:r>
            <w:r w:rsidRPr="00016941">
              <w:rPr>
                <w:rFonts w:ascii="Times New Roman" w:hAnsi="Times New Roman" w:cs="Times New Roman"/>
                <w:sz w:val="24"/>
                <w:szCs w:val="24"/>
              </w:rPr>
              <w:t>Совершенствовать умение различать на слух</w:t>
            </w:r>
            <w:r w:rsidR="008E2908">
              <w:rPr>
                <w:rFonts w:ascii="Times New Roman" w:hAnsi="Times New Roman" w:cs="Times New Roman"/>
                <w:sz w:val="24"/>
                <w:szCs w:val="24"/>
              </w:rPr>
              <w:t xml:space="preserve"> </w:t>
            </w:r>
            <w:r w:rsidRPr="00016941">
              <w:rPr>
                <w:rFonts w:ascii="Times New Roman" w:hAnsi="Times New Roman" w:cs="Times New Roman"/>
                <w:sz w:val="24"/>
                <w:szCs w:val="24"/>
              </w:rPr>
              <w:t>и в произношении все звуки родного языка. Отрабатывать дикцию: учить</w:t>
            </w:r>
            <w:r w:rsidR="008E2908">
              <w:rPr>
                <w:rFonts w:ascii="Times New Roman" w:hAnsi="Times New Roman" w:cs="Times New Roman"/>
                <w:sz w:val="24"/>
                <w:szCs w:val="24"/>
              </w:rPr>
              <w:t xml:space="preserve"> </w:t>
            </w:r>
            <w:r w:rsidRPr="00016941">
              <w:rPr>
                <w:rFonts w:ascii="Times New Roman" w:hAnsi="Times New Roman" w:cs="Times New Roman"/>
                <w:sz w:val="24"/>
                <w:szCs w:val="24"/>
              </w:rPr>
              <w:t>детей внятно и отчетливо произносить слова и словосочетания с естественными интонациями.</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Отрабатывать интонационную выразительность речи.</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b/>
                <w:bCs/>
                <w:sz w:val="24"/>
                <w:szCs w:val="24"/>
              </w:rPr>
              <w:t xml:space="preserve">Грамматический строй речи. </w:t>
            </w:r>
            <w:r w:rsidRPr="00016941">
              <w:rPr>
                <w:rFonts w:ascii="Times New Roman" w:hAnsi="Times New Roman" w:cs="Times New Roman"/>
                <w:sz w:val="24"/>
                <w:szCs w:val="24"/>
              </w:rPr>
              <w:t>Продолжать упражнять детей в согласовании слов в предложении.</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Совершенствовать умение образовывать (по образцу) однокоренные</w:t>
            </w:r>
            <w:r w:rsidR="008E2908">
              <w:rPr>
                <w:rFonts w:ascii="Times New Roman" w:hAnsi="Times New Roman" w:cs="Times New Roman"/>
                <w:sz w:val="24"/>
                <w:szCs w:val="24"/>
              </w:rPr>
              <w:t xml:space="preserve"> </w:t>
            </w:r>
            <w:r w:rsidRPr="00016941">
              <w:rPr>
                <w:rFonts w:ascii="Times New Roman" w:hAnsi="Times New Roman" w:cs="Times New Roman"/>
                <w:sz w:val="24"/>
                <w:szCs w:val="24"/>
              </w:rPr>
              <w:t>слова, существительные с суффиксами, глаголы с приставками, прилагательные в сравнительной и превосходной степени.</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w:t>
            </w:r>
            <w:r w:rsidR="008E2908">
              <w:rPr>
                <w:rFonts w:ascii="Times New Roman" w:hAnsi="Times New Roman" w:cs="Times New Roman"/>
                <w:sz w:val="24"/>
                <w:szCs w:val="24"/>
              </w:rPr>
              <w:t xml:space="preserve"> </w:t>
            </w:r>
            <w:r w:rsidRPr="00016941">
              <w:rPr>
                <w:rFonts w:ascii="Times New Roman" w:hAnsi="Times New Roman" w:cs="Times New Roman"/>
                <w:sz w:val="24"/>
                <w:szCs w:val="24"/>
              </w:rPr>
              <w:t>потому что, если, если бы и т. д.).</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b/>
                <w:bCs/>
                <w:sz w:val="24"/>
                <w:szCs w:val="24"/>
              </w:rPr>
              <w:t xml:space="preserve">Связная речь. </w:t>
            </w:r>
            <w:r w:rsidRPr="00016941">
              <w:rPr>
                <w:rFonts w:ascii="Times New Roman" w:hAnsi="Times New Roman" w:cs="Times New Roman"/>
                <w:sz w:val="24"/>
                <w:szCs w:val="24"/>
              </w:rPr>
              <w:t>Продолжать совершенствовать диалогическую и монологическую формы речи.</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Формировать умение вести диалог между воспитателем и ребенком,</w:t>
            </w:r>
            <w:r w:rsidR="00834F14">
              <w:rPr>
                <w:rFonts w:ascii="Times New Roman" w:hAnsi="Times New Roman" w:cs="Times New Roman"/>
                <w:sz w:val="24"/>
                <w:szCs w:val="24"/>
              </w:rPr>
              <w:t xml:space="preserve"> </w:t>
            </w:r>
            <w:r w:rsidRPr="00016941">
              <w:rPr>
                <w:rFonts w:ascii="Times New Roman" w:hAnsi="Times New Roman" w:cs="Times New Roman"/>
                <w:sz w:val="24"/>
                <w:szCs w:val="24"/>
              </w:rPr>
              <w:t>между детьми; учить быть доброжелательными и корректными собеседниками, воспитывать культуру речевого общения.</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w:t>
            </w:r>
            <w:r w:rsidR="008E2908">
              <w:rPr>
                <w:rFonts w:ascii="Times New Roman" w:hAnsi="Times New Roman" w:cs="Times New Roman"/>
                <w:sz w:val="24"/>
                <w:szCs w:val="24"/>
              </w:rPr>
              <w:t xml:space="preserve"> </w:t>
            </w:r>
            <w:r w:rsidRPr="00016941">
              <w:rPr>
                <w:rFonts w:ascii="Times New Roman" w:hAnsi="Times New Roman" w:cs="Times New Roman"/>
                <w:sz w:val="24"/>
                <w:szCs w:val="24"/>
              </w:rPr>
              <w:t>развивающимся действием. Помогать составлять план рассказа и</w:t>
            </w:r>
            <w:r>
              <w:rPr>
                <w:rFonts w:ascii="Times New Roman" w:hAnsi="Times New Roman" w:cs="Times New Roman"/>
                <w:sz w:val="24"/>
                <w:szCs w:val="24"/>
              </w:rPr>
              <w:t xml:space="preserve"> </w:t>
            </w:r>
            <w:r w:rsidRPr="00016941">
              <w:rPr>
                <w:rFonts w:ascii="Times New Roman" w:hAnsi="Times New Roman" w:cs="Times New Roman"/>
                <w:sz w:val="24"/>
                <w:szCs w:val="24"/>
              </w:rPr>
              <w:t>придерживаться его.</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Развивать умение составлять рассказы из личного опыта.</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Продолжать совершенствовать умение сочинять короткие сказки на</w:t>
            </w:r>
            <w:r>
              <w:rPr>
                <w:rFonts w:ascii="Times New Roman" w:hAnsi="Times New Roman" w:cs="Times New Roman"/>
                <w:sz w:val="24"/>
                <w:szCs w:val="24"/>
              </w:rPr>
              <w:t xml:space="preserve"> </w:t>
            </w:r>
            <w:r w:rsidRPr="00016941">
              <w:rPr>
                <w:rFonts w:ascii="Times New Roman" w:hAnsi="Times New Roman" w:cs="Times New Roman"/>
                <w:sz w:val="24"/>
                <w:szCs w:val="24"/>
              </w:rPr>
              <w:t>заданную тему.</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b/>
                <w:bCs/>
                <w:sz w:val="24"/>
                <w:szCs w:val="24"/>
              </w:rPr>
              <w:t xml:space="preserve">Подготовка к обучению грамоте. </w:t>
            </w:r>
            <w:r w:rsidRPr="00016941">
              <w:rPr>
                <w:rFonts w:ascii="Times New Roman" w:hAnsi="Times New Roman" w:cs="Times New Roman"/>
                <w:sz w:val="24"/>
                <w:szCs w:val="24"/>
              </w:rPr>
              <w:t>Дать представления о предложении</w:t>
            </w:r>
            <w:r>
              <w:rPr>
                <w:rFonts w:ascii="Times New Roman" w:hAnsi="Times New Roman" w:cs="Times New Roman"/>
                <w:sz w:val="24"/>
                <w:szCs w:val="24"/>
              </w:rPr>
              <w:t xml:space="preserve"> </w:t>
            </w:r>
            <w:r w:rsidRPr="00016941">
              <w:rPr>
                <w:rFonts w:ascii="Times New Roman" w:hAnsi="Times New Roman" w:cs="Times New Roman"/>
                <w:sz w:val="24"/>
                <w:szCs w:val="24"/>
              </w:rPr>
              <w:t>(без грамматического определения).</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w:t>
            </w:r>
            <w:r>
              <w:rPr>
                <w:rFonts w:ascii="Times New Roman" w:hAnsi="Times New Roman" w:cs="Times New Roman"/>
                <w:sz w:val="24"/>
                <w:szCs w:val="24"/>
              </w:rPr>
              <w:t xml:space="preserve"> </w:t>
            </w:r>
            <w:r w:rsidRPr="00016941">
              <w:rPr>
                <w:rFonts w:ascii="Times New Roman" w:hAnsi="Times New Roman" w:cs="Times New Roman"/>
                <w:sz w:val="24"/>
                <w:szCs w:val="24"/>
              </w:rPr>
              <w:t>последовательности.</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t>Учить детей делить двусложные и трехсложные слова с открытыми</w:t>
            </w:r>
            <w:r>
              <w:rPr>
                <w:rFonts w:ascii="Times New Roman" w:hAnsi="Times New Roman" w:cs="Times New Roman"/>
                <w:sz w:val="24"/>
                <w:szCs w:val="24"/>
              </w:rPr>
              <w:t xml:space="preserve"> </w:t>
            </w:r>
            <w:r w:rsidRPr="00016941">
              <w:rPr>
                <w:rFonts w:ascii="Times New Roman" w:hAnsi="Times New Roman" w:cs="Times New Roman"/>
                <w:sz w:val="24"/>
                <w:szCs w:val="24"/>
              </w:rPr>
              <w:t>слогами (на-ша Ма-ша, ма-ли-на, бе-ре-за) на части.</w:t>
            </w:r>
          </w:p>
          <w:p w:rsidR="00016941" w:rsidRPr="00016941" w:rsidRDefault="00016941" w:rsidP="008E2908">
            <w:pPr>
              <w:autoSpaceDE w:val="0"/>
              <w:autoSpaceDN w:val="0"/>
              <w:adjustRightInd w:val="0"/>
              <w:ind w:firstLine="318"/>
              <w:jc w:val="both"/>
              <w:rPr>
                <w:rFonts w:ascii="Times New Roman" w:hAnsi="Times New Roman" w:cs="Times New Roman"/>
                <w:sz w:val="24"/>
                <w:szCs w:val="24"/>
              </w:rPr>
            </w:pPr>
            <w:r w:rsidRPr="00016941">
              <w:rPr>
                <w:rFonts w:ascii="Times New Roman" w:hAnsi="Times New Roman" w:cs="Times New Roman"/>
                <w:sz w:val="24"/>
                <w:szCs w:val="24"/>
              </w:rPr>
              <w:lastRenderedPageBreak/>
              <w:t>Учить составлять слова из слогов (устно).</w:t>
            </w:r>
          </w:p>
          <w:p w:rsidR="00BA678A" w:rsidRDefault="00016941" w:rsidP="008E2908">
            <w:pPr>
              <w:ind w:right="-1" w:firstLine="318"/>
              <w:jc w:val="both"/>
              <w:rPr>
                <w:rFonts w:ascii="Times New Roman" w:hAnsi="Times New Roman" w:cs="Times New Roman"/>
                <w:sz w:val="24"/>
                <w:szCs w:val="24"/>
              </w:rPr>
            </w:pPr>
            <w:r w:rsidRPr="00016941">
              <w:rPr>
                <w:rFonts w:ascii="Times New Roman" w:hAnsi="Times New Roman" w:cs="Times New Roman"/>
                <w:sz w:val="24"/>
                <w:szCs w:val="24"/>
              </w:rPr>
              <w:t>Учить выделять последовательность звуков в простых словах.</w:t>
            </w:r>
          </w:p>
          <w:p w:rsidR="005B6653" w:rsidRDefault="005B6653" w:rsidP="00834F14">
            <w:pPr>
              <w:ind w:right="-1" w:firstLine="318"/>
              <w:jc w:val="both"/>
              <w:rPr>
                <w:rFonts w:ascii="Times New Roman" w:eastAsia="Times New Roman" w:hAnsi="Times New Roman" w:cs="Times New Roman"/>
                <w:b/>
                <w:i/>
                <w:sz w:val="24"/>
                <w:szCs w:val="24"/>
              </w:rPr>
            </w:pPr>
            <w:r>
              <w:rPr>
                <w:rFonts w:ascii="Times New Roman" w:hAnsi="Times New Roman" w:cs="Times New Roman"/>
                <w:sz w:val="24"/>
                <w:szCs w:val="24"/>
              </w:rPr>
              <w:t xml:space="preserve">* Работа по </w:t>
            </w:r>
            <w:r w:rsidR="00834F14">
              <w:rPr>
                <w:rFonts w:ascii="Times New Roman" w:hAnsi="Times New Roman" w:cs="Times New Roman"/>
                <w:sz w:val="24"/>
                <w:szCs w:val="24"/>
              </w:rPr>
              <w:t>развитию речи</w:t>
            </w:r>
            <w:r>
              <w:rPr>
                <w:rFonts w:ascii="Times New Roman" w:hAnsi="Times New Roman" w:cs="Times New Roman"/>
                <w:sz w:val="24"/>
                <w:szCs w:val="24"/>
              </w:rPr>
              <w:t xml:space="preserve"> включает </w:t>
            </w:r>
            <w:r w:rsidR="00834F14">
              <w:rPr>
                <w:rFonts w:ascii="Times New Roman" w:hAnsi="Times New Roman" w:cs="Times New Roman"/>
                <w:sz w:val="24"/>
                <w:szCs w:val="24"/>
              </w:rPr>
              <w:t>взаимодействие с учителем-логопедом ДОУ</w:t>
            </w:r>
          </w:p>
        </w:tc>
      </w:tr>
      <w:tr w:rsidR="00BA678A" w:rsidTr="00C943B8">
        <w:tc>
          <w:tcPr>
            <w:tcW w:w="2376" w:type="dxa"/>
          </w:tcPr>
          <w:p w:rsidR="00BA678A" w:rsidRPr="00F02456" w:rsidRDefault="00BE26BC" w:rsidP="00C943B8">
            <w:pPr>
              <w:ind w:right="141"/>
              <w:rPr>
                <w:rFonts w:ascii="Times New Roman" w:hAnsi="Times New Roman" w:cs="Times New Roman"/>
                <w:b/>
                <w:i/>
                <w:sz w:val="24"/>
                <w:szCs w:val="24"/>
              </w:rPr>
            </w:pPr>
            <w:r w:rsidRPr="00F02456">
              <w:rPr>
                <w:rFonts w:ascii="Times New Roman" w:hAnsi="Times New Roman" w:cs="Times New Roman"/>
                <w:b/>
                <w:i/>
                <w:sz w:val="24"/>
                <w:szCs w:val="24"/>
              </w:rPr>
              <w:lastRenderedPageBreak/>
              <w:t>Художественная литература</w:t>
            </w:r>
            <w:r w:rsidRPr="00F02456">
              <w:rPr>
                <w:rFonts w:ascii="Times New Roman" w:hAnsi="Times New Roman" w:cs="Times New Roman"/>
                <w:sz w:val="24"/>
                <w:szCs w:val="24"/>
              </w:rPr>
              <w:t>.</w:t>
            </w:r>
          </w:p>
        </w:tc>
        <w:tc>
          <w:tcPr>
            <w:tcW w:w="7478" w:type="dxa"/>
          </w:tcPr>
          <w:p w:rsidR="008E2908" w:rsidRPr="008E2908" w:rsidRDefault="008E2908" w:rsidP="008E2908">
            <w:pPr>
              <w:autoSpaceDE w:val="0"/>
              <w:autoSpaceDN w:val="0"/>
              <w:adjustRightInd w:val="0"/>
              <w:ind w:firstLine="318"/>
              <w:rPr>
                <w:rFonts w:ascii="Times New Roman" w:hAnsi="Times New Roman" w:cs="Times New Roman"/>
                <w:sz w:val="24"/>
                <w:szCs w:val="24"/>
              </w:rPr>
            </w:pPr>
            <w:r w:rsidRPr="008E2908">
              <w:rPr>
                <w:rFonts w:ascii="Times New Roman" w:hAnsi="Times New Roman" w:cs="Times New Roman"/>
                <w:sz w:val="24"/>
                <w:szCs w:val="24"/>
              </w:rPr>
              <w:t>Продолжать развивать интерес детей к художественной литературе.</w:t>
            </w:r>
            <w:r>
              <w:rPr>
                <w:rFonts w:ascii="Times New Roman" w:hAnsi="Times New Roman" w:cs="Times New Roman"/>
                <w:sz w:val="24"/>
                <w:szCs w:val="24"/>
              </w:rPr>
              <w:t xml:space="preserve"> </w:t>
            </w:r>
            <w:r w:rsidRPr="008E2908">
              <w:rPr>
                <w:rFonts w:ascii="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8E2908" w:rsidRPr="008E2908" w:rsidRDefault="008E2908" w:rsidP="008E2908">
            <w:pPr>
              <w:autoSpaceDE w:val="0"/>
              <w:autoSpaceDN w:val="0"/>
              <w:adjustRightInd w:val="0"/>
              <w:ind w:firstLine="318"/>
              <w:rPr>
                <w:rFonts w:ascii="Times New Roman" w:hAnsi="Times New Roman" w:cs="Times New Roman"/>
                <w:sz w:val="24"/>
                <w:szCs w:val="24"/>
              </w:rPr>
            </w:pPr>
            <w:r w:rsidRPr="008E2908">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8E2908" w:rsidRPr="008E2908" w:rsidRDefault="008E2908" w:rsidP="008E2908">
            <w:pPr>
              <w:autoSpaceDE w:val="0"/>
              <w:autoSpaceDN w:val="0"/>
              <w:adjustRightInd w:val="0"/>
              <w:ind w:firstLine="318"/>
              <w:rPr>
                <w:rFonts w:ascii="Times New Roman" w:hAnsi="Times New Roman" w:cs="Times New Roman"/>
                <w:sz w:val="24"/>
                <w:szCs w:val="24"/>
              </w:rPr>
            </w:pPr>
            <w:r w:rsidRPr="008E2908">
              <w:rPr>
                <w:rFonts w:ascii="Times New Roman" w:hAnsi="Times New Roman" w:cs="Times New Roman"/>
                <w:sz w:val="24"/>
                <w:szCs w:val="24"/>
              </w:rPr>
              <w:t>Обращать внимание детей на выразительные средства (образные</w:t>
            </w:r>
            <w:r>
              <w:rPr>
                <w:rFonts w:ascii="Times New Roman" w:hAnsi="Times New Roman" w:cs="Times New Roman"/>
                <w:sz w:val="24"/>
                <w:szCs w:val="24"/>
              </w:rPr>
              <w:t xml:space="preserve"> </w:t>
            </w:r>
            <w:r w:rsidRPr="008E2908">
              <w:rPr>
                <w:rFonts w:ascii="Times New Roman" w:hAnsi="Times New Roman" w:cs="Times New Roman"/>
                <w:sz w:val="24"/>
                <w:szCs w:val="24"/>
              </w:rPr>
              <w:t>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E2908" w:rsidRPr="008E2908" w:rsidRDefault="008E2908" w:rsidP="008E2908">
            <w:pPr>
              <w:autoSpaceDE w:val="0"/>
              <w:autoSpaceDN w:val="0"/>
              <w:adjustRightInd w:val="0"/>
              <w:ind w:firstLine="318"/>
              <w:jc w:val="both"/>
              <w:rPr>
                <w:rFonts w:ascii="Times New Roman" w:hAnsi="Times New Roman" w:cs="Times New Roman"/>
                <w:sz w:val="24"/>
                <w:szCs w:val="24"/>
              </w:rPr>
            </w:pPr>
            <w:r w:rsidRPr="008E2908">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w:t>
            </w:r>
            <w:r>
              <w:rPr>
                <w:rFonts w:ascii="Times New Roman" w:hAnsi="Times New Roman" w:cs="Times New Roman"/>
                <w:sz w:val="24"/>
                <w:szCs w:val="24"/>
              </w:rPr>
              <w:t xml:space="preserve"> </w:t>
            </w:r>
            <w:r w:rsidRPr="008E2908">
              <w:rPr>
                <w:rFonts w:ascii="Times New Roman" w:hAnsi="Times New Roman" w:cs="Times New Roman"/>
                <w:sz w:val="24"/>
                <w:szCs w:val="24"/>
              </w:rPr>
              <w:t>(эмоциональность исполнения, естественность поведения, умение интонацией, жестом, мимикой передать свое отношение к содержанию</w:t>
            </w:r>
            <w:r>
              <w:rPr>
                <w:rFonts w:ascii="Times New Roman" w:hAnsi="Times New Roman" w:cs="Times New Roman"/>
                <w:sz w:val="24"/>
                <w:szCs w:val="24"/>
              </w:rPr>
              <w:t xml:space="preserve"> </w:t>
            </w:r>
            <w:r w:rsidRPr="008E2908">
              <w:rPr>
                <w:rFonts w:ascii="Times New Roman" w:hAnsi="Times New Roman" w:cs="Times New Roman"/>
                <w:sz w:val="24"/>
                <w:szCs w:val="24"/>
              </w:rPr>
              <w:t>литературной фразы).</w:t>
            </w:r>
          </w:p>
          <w:p w:rsidR="008E2908" w:rsidRPr="008E2908" w:rsidRDefault="008E2908" w:rsidP="008E2908">
            <w:pPr>
              <w:autoSpaceDE w:val="0"/>
              <w:autoSpaceDN w:val="0"/>
              <w:adjustRightInd w:val="0"/>
              <w:ind w:firstLine="318"/>
              <w:rPr>
                <w:rFonts w:ascii="Times New Roman" w:hAnsi="Times New Roman" w:cs="Times New Roman"/>
                <w:sz w:val="24"/>
                <w:szCs w:val="24"/>
              </w:rPr>
            </w:pPr>
            <w:r w:rsidRPr="008E2908">
              <w:rPr>
                <w:rFonts w:ascii="Times New Roman" w:hAnsi="Times New Roman" w:cs="Times New Roman"/>
                <w:sz w:val="24"/>
                <w:szCs w:val="24"/>
              </w:rPr>
              <w:t>Помогать детям объяснять основные различия между</w:t>
            </w:r>
            <w:r>
              <w:rPr>
                <w:rFonts w:ascii="Times New Roman" w:hAnsi="Times New Roman" w:cs="Times New Roman"/>
                <w:sz w:val="24"/>
                <w:szCs w:val="24"/>
              </w:rPr>
              <w:t xml:space="preserve"> </w:t>
            </w:r>
            <w:r w:rsidRPr="008E2908">
              <w:rPr>
                <w:rFonts w:ascii="Times New Roman" w:hAnsi="Times New Roman" w:cs="Times New Roman"/>
                <w:sz w:val="24"/>
                <w:szCs w:val="24"/>
              </w:rPr>
              <w:t>литературными жанрами: сказкой, рассказом, стихотворением.</w:t>
            </w:r>
          </w:p>
          <w:p w:rsidR="00BA678A" w:rsidRPr="00540288" w:rsidRDefault="008E2908" w:rsidP="008E2908">
            <w:pPr>
              <w:autoSpaceDE w:val="0"/>
              <w:autoSpaceDN w:val="0"/>
              <w:adjustRightInd w:val="0"/>
              <w:ind w:right="-143" w:firstLine="318"/>
              <w:rPr>
                <w:rFonts w:ascii="Times New Roman" w:hAnsi="Times New Roman" w:cs="Times New Roman"/>
                <w:sz w:val="24"/>
                <w:szCs w:val="24"/>
              </w:rPr>
            </w:pPr>
            <w:r w:rsidRPr="008E2908">
              <w:rPr>
                <w:rFonts w:ascii="Times New Roman" w:hAnsi="Times New Roman" w:cs="Times New Roman"/>
                <w:sz w:val="24"/>
                <w:szCs w:val="24"/>
              </w:rPr>
              <w:t xml:space="preserve">Продолжать знакомить детей </w:t>
            </w:r>
            <w:r>
              <w:rPr>
                <w:rFonts w:ascii="Times New Roman" w:hAnsi="Times New Roman" w:cs="Times New Roman"/>
                <w:sz w:val="24"/>
                <w:szCs w:val="24"/>
              </w:rPr>
              <w:t>с иллюстрациями известных худож</w:t>
            </w:r>
            <w:r w:rsidRPr="008E2908">
              <w:rPr>
                <w:rFonts w:ascii="Times New Roman" w:hAnsi="Times New Roman" w:cs="Times New Roman"/>
                <w:sz w:val="24"/>
                <w:szCs w:val="24"/>
              </w:rPr>
              <w:t>ников.</w:t>
            </w:r>
          </w:p>
        </w:tc>
      </w:tr>
    </w:tbl>
    <w:p w:rsidR="00DB154A" w:rsidRPr="00F02456" w:rsidRDefault="00DB154A" w:rsidP="00036B96">
      <w:pPr>
        <w:spacing w:after="0" w:line="240" w:lineRule="auto"/>
        <w:ind w:firstLine="568"/>
        <w:jc w:val="both"/>
        <w:rPr>
          <w:rFonts w:ascii="Times New Roman" w:hAnsi="Times New Roman" w:cs="Times New Roman"/>
          <w:b/>
          <w:sz w:val="24"/>
          <w:szCs w:val="24"/>
        </w:rPr>
      </w:pPr>
      <w:r w:rsidRPr="00F02456">
        <w:rPr>
          <w:rFonts w:ascii="Times New Roman" w:hAnsi="Times New Roman" w:cs="Times New Roman"/>
          <w:b/>
          <w:sz w:val="24"/>
          <w:szCs w:val="24"/>
        </w:rPr>
        <w:t>Содержание психолого-педагогической работы по образовательной области «Речевое развитие» соответствует примерной основной общеобразовательной программе дошкольного образования «От рождения до школы»/Под ред. Н.Е. Вераксы, Т.С. Комаровой, М.А. Васильевой.</w:t>
      </w:r>
    </w:p>
    <w:p w:rsidR="00DB154A" w:rsidRPr="00F02456" w:rsidRDefault="00DB154A" w:rsidP="00D710BD">
      <w:pPr>
        <w:spacing w:after="0" w:line="240" w:lineRule="auto"/>
        <w:ind w:firstLine="568"/>
        <w:jc w:val="center"/>
        <w:rPr>
          <w:rFonts w:ascii="Times New Roman" w:hAnsi="Times New Roman" w:cs="Times New Roman"/>
          <w:b/>
          <w:sz w:val="24"/>
          <w:szCs w:val="24"/>
        </w:rPr>
      </w:pPr>
    </w:p>
    <w:p w:rsidR="00DB154A" w:rsidRDefault="00DB154A" w:rsidP="00D710BD">
      <w:pPr>
        <w:spacing w:after="0" w:line="240" w:lineRule="auto"/>
        <w:ind w:right="283"/>
        <w:jc w:val="center"/>
        <w:rPr>
          <w:rFonts w:ascii="Times New Roman" w:hAnsi="Times New Roman" w:cs="Times New Roman"/>
          <w:b/>
          <w:i/>
          <w:sz w:val="24"/>
          <w:szCs w:val="24"/>
        </w:rPr>
      </w:pPr>
      <w:r w:rsidRPr="00F02456">
        <w:rPr>
          <w:rFonts w:ascii="Times New Roman" w:hAnsi="Times New Roman" w:cs="Times New Roman"/>
          <w:b/>
          <w:i/>
          <w:sz w:val="24"/>
          <w:szCs w:val="24"/>
        </w:rPr>
        <w:t>2.1.4.Образовательная область «ХУДОЖЕСТВЕННО-ЭСТЕТИЧЕСКОЕ РАЗВИТИЕ»</w:t>
      </w:r>
    </w:p>
    <w:p w:rsidR="00D710BD" w:rsidRDefault="00D710BD" w:rsidP="00D710BD">
      <w:pPr>
        <w:spacing w:after="0" w:line="240" w:lineRule="auto"/>
        <w:ind w:right="283"/>
        <w:jc w:val="center"/>
        <w:rPr>
          <w:rFonts w:ascii="Times New Roman" w:hAnsi="Times New Roman" w:cs="Times New Roman"/>
          <w:b/>
          <w:i/>
          <w:sz w:val="24"/>
          <w:szCs w:val="24"/>
        </w:rPr>
      </w:pPr>
    </w:p>
    <w:tbl>
      <w:tblPr>
        <w:tblStyle w:val="a6"/>
        <w:tblW w:w="0" w:type="auto"/>
        <w:tblLayout w:type="fixed"/>
        <w:tblLook w:val="04A0"/>
      </w:tblPr>
      <w:tblGrid>
        <w:gridCol w:w="2235"/>
        <w:gridCol w:w="7619"/>
      </w:tblGrid>
      <w:tr w:rsidR="00BE26BC" w:rsidTr="00C943B8">
        <w:tc>
          <w:tcPr>
            <w:tcW w:w="9854" w:type="dxa"/>
            <w:gridSpan w:val="2"/>
            <w:vAlign w:val="center"/>
          </w:tcPr>
          <w:p w:rsidR="00BE26BC" w:rsidRDefault="00BE26BC" w:rsidP="00C943B8">
            <w:pPr>
              <w:ind w:right="141"/>
              <w:jc w:val="both"/>
              <w:rPr>
                <w:rFonts w:ascii="Times New Roman" w:hAnsi="Times New Roman" w:cs="Times New Roman"/>
                <w:sz w:val="24"/>
                <w:szCs w:val="24"/>
              </w:rPr>
            </w:pPr>
            <w:r w:rsidRPr="00F02456">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BE26BC" w:rsidRPr="00F02456" w:rsidRDefault="00BE26BC" w:rsidP="00BE26BC">
            <w:pPr>
              <w:ind w:right="283"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BE26BC" w:rsidRPr="00F02456" w:rsidRDefault="00BE26BC" w:rsidP="00BE26BC">
            <w:pPr>
              <w:ind w:right="283" w:firstLine="568"/>
              <w:jc w:val="both"/>
              <w:rPr>
                <w:rFonts w:ascii="Times New Roman" w:hAnsi="Times New Roman" w:cs="Times New Roman"/>
                <w:sz w:val="24"/>
                <w:szCs w:val="24"/>
              </w:rPr>
            </w:pPr>
            <w:r w:rsidRPr="00F02456">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E26BC" w:rsidRPr="00F02456" w:rsidRDefault="00BE26BC" w:rsidP="00BE26BC">
            <w:pPr>
              <w:ind w:right="141"/>
              <w:jc w:val="both"/>
              <w:rPr>
                <w:rFonts w:ascii="Times New Roman" w:eastAsia="Times New Roman" w:hAnsi="Times New Roman" w:cs="Times New Roman"/>
                <w:b/>
                <w:i/>
                <w:sz w:val="24"/>
                <w:szCs w:val="24"/>
              </w:rPr>
            </w:pPr>
            <w:r w:rsidRPr="00F02456">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c>
      </w:tr>
      <w:tr w:rsidR="00BE26BC" w:rsidTr="00C943B8">
        <w:tc>
          <w:tcPr>
            <w:tcW w:w="9854" w:type="dxa"/>
            <w:gridSpan w:val="2"/>
          </w:tcPr>
          <w:p w:rsidR="00BE26BC" w:rsidRDefault="00056FBE" w:rsidP="00C943B8">
            <w:pPr>
              <w:ind w:right="141"/>
              <w:rPr>
                <w:rFonts w:ascii="Times New Roman" w:eastAsia="Times New Roman" w:hAnsi="Times New Roman" w:cs="Times New Roman"/>
                <w:b/>
                <w:i/>
                <w:sz w:val="24"/>
                <w:szCs w:val="24"/>
              </w:rPr>
            </w:pPr>
            <w:r w:rsidRPr="00C71C5D">
              <w:rPr>
                <w:rFonts w:ascii="Times New Roman" w:hAnsi="Times New Roman" w:cs="Times New Roman"/>
                <w:b/>
                <w:sz w:val="24"/>
                <w:szCs w:val="24"/>
              </w:rPr>
              <w:t>Содержание психолого-педагогической работы</w:t>
            </w:r>
            <w:r>
              <w:rPr>
                <w:rFonts w:ascii="Times New Roman" w:hAnsi="Times New Roman" w:cs="Times New Roman"/>
                <w:b/>
                <w:sz w:val="24"/>
                <w:szCs w:val="24"/>
              </w:rPr>
              <w:t xml:space="preserve"> с детьми 6 - 7 лет</w:t>
            </w:r>
            <w:r w:rsidRPr="00F02456">
              <w:rPr>
                <w:rFonts w:ascii="Times New Roman" w:hAnsi="Times New Roman" w:cs="Times New Roman"/>
                <w:b/>
                <w:sz w:val="24"/>
                <w:szCs w:val="24"/>
              </w:rPr>
              <w:t>:</w:t>
            </w:r>
          </w:p>
        </w:tc>
      </w:tr>
      <w:tr w:rsidR="00BE26BC" w:rsidTr="008F211B">
        <w:tc>
          <w:tcPr>
            <w:tcW w:w="2235" w:type="dxa"/>
          </w:tcPr>
          <w:p w:rsidR="00BE26BC" w:rsidRDefault="00BE26BC" w:rsidP="00C943B8">
            <w:pPr>
              <w:ind w:right="141"/>
              <w:rPr>
                <w:rFonts w:ascii="Times New Roman" w:eastAsia="Times New Roman" w:hAnsi="Times New Roman" w:cs="Times New Roman"/>
                <w:b/>
                <w:i/>
                <w:sz w:val="24"/>
                <w:szCs w:val="24"/>
              </w:rPr>
            </w:pPr>
            <w:r w:rsidRPr="00F02456">
              <w:rPr>
                <w:rFonts w:ascii="Times New Roman" w:hAnsi="Times New Roman" w:cs="Times New Roman"/>
                <w:b/>
                <w:sz w:val="24"/>
                <w:szCs w:val="24"/>
              </w:rPr>
              <w:t>Приобщение к искусству</w:t>
            </w:r>
            <w:r w:rsidRPr="00F02456">
              <w:rPr>
                <w:rFonts w:ascii="Times New Roman" w:hAnsi="Times New Roman" w:cs="Times New Roman"/>
                <w:sz w:val="24"/>
                <w:szCs w:val="24"/>
              </w:rPr>
              <w:t>.</w:t>
            </w:r>
          </w:p>
        </w:tc>
        <w:tc>
          <w:tcPr>
            <w:tcW w:w="7619" w:type="dxa"/>
          </w:tcPr>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 xml:space="preserve">Формировать основы художественной культуры. Развивать интерес </w:t>
            </w:r>
            <w:r w:rsidRPr="00CC1535">
              <w:rPr>
                <w:rFonts w:ascii="Times New Roman" w:hAnsi="Times New Roman" w:cs="Times New Roman"/>
                <w:sz w:val="24"/>
                <w:szCs w:val="24"/>
              </w:rPr>
              <w:lastRenderedPageBreak/>
              <w:t>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r>
              <w:rPr>
                <w:rFonts w:ascii="Times New Roman" w:hAnsi="Times New Roman" w:cs="Times New Roman"/>
                <w:sz w:val="24"/>
                <w:szCs w:val="24"/>
              </w:rPr>
              <w:t xml:space="preserve"> </w:t>
            </w:r>
            <w:r w:rsidRPr="00CC1535">
              <w:rPr>
                <w:rFonts w:ascii="Times New Roman" w:hAnsi="Times New Roman" w:cs="Times New Roman"/>
                <w:sz w:val="24"/>
                <w:szCs w:val="24"/>
              </w:rPr>
              <w:t>Продолжать знакомить детей с произведениями живописи.</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w:t>
            </w:r>
            <w:r w:rsidR="00652E31">
              <w:rPr>
                <w:rFonts w:ascii="Times New Roman" w:hAnsi="Times New Roman" w:cs="Times New Roman"/>
                <w:sz w:val="24"/>
                <w:szCs w:val="24"/>
              </w:rPr>
              <w:t xml:space="preserve"> </w:t>
            </w:r>
            <w:r w:rsidRPr="00CC1535">
              <w:rPr>
                <w:rFonts w:ascii="Times New Roman" w:hAnsi="Times New Roman" w:cs="Times New Roman"/>
                <w:sz w:val="24"/>
                <w:szCs w:val="24"/>
              </w:rPr>
              <w:t xml:space="preserve">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C1535" w:rsidRPr="00CC1535" w:rsidRDefault="00CC1535" w:rsidP="00CC1535">
            <w:pPr>
              <w:autoSpaceDE w:val="0"/>
              <w:autoSpaceDN w:val="0"/>
              <w:adjustRightInd w:val="0"/>
              <w:ind w:left="34" w:firstLine="284"/>
              <w:jc w:val="both"/>
              <w:rPr>
                <w:rFonts w:ascii="Times New Roman" w:hAnsi="Times New Roman" w:cs="Times New Roman"/>
                <w:sz w:val="24"/>
                <w:szCs w:val="24"/>
              </w:rPr>
            </w:pPr>
            <w:r w:rsidRPr="00CC1535">
              <w:rPr>
                <w:rFonts w:ascii="Times New Roman" w:hAnsi="Times New Roman" w:cs="Times New Roman"/>
                <w:sz w:val="24"/>
                <w:szCs w:val="24"/>
              </w:rPr>
              <w:t xml:space="preserve">Знакомить с историей и видами искусства; формировать умение различать народное и профессиональное искусство. </w:t>
            </w:r>
          </w:p>
          <w:p w:rsidR="00BE26BC" w:rsidRPr="00CC1535" w:rsidRDefault="00CC1535" w:rsidP="00CC1535">
            <w:pPr>
              <w:autoSpaceDE w:val="0"/>
              <w:autoSpaceDN w:val="0"/>
              <w:adjustRightInd w:val="0"/>
              <w:ind w:left="34" w:firstLine="284"/>
              <w:jc w:val="both"/>
              <w:rPr>
                <w:rFonts w:ascii="Times New Roman" w:eastAsiaTheme="minorHAnsi" w:hAnsi="Times New Roman" w:cs="Times New Roman"/>
                <w:b/>
                <w:sz w:val="24"/>
                <w:szCs w:val="24"/>
              </w:rPr>
            </w:pPr>
            <w:r w:rsidRPr="00CC1535">
              <w:rPr>
                <w:rFonts w:ascii="Times New Roman" w:hAnsi="Times New Roman" w:cs="Times New Roman"/>
                <w:sz w:val="24"/>
                <w:szCs w:val="24"/>
              </w:rPr>
              <w:t xml:space="preserve">Воспитывать интерес к искусству родного края; любовь и бережное отношение к произведениям искусства. </w:t>
            </w:r>
          </w:p>
        </w:tc>
      </w:tr>
      <w:tr w:rsidR="00BE26BC" w:rsidTr="008F211B">
        <w:tc>
          <w:tcPr>
            <w:tcW w:w="2235" w:type="dxa"/>
          </w:tcPr>
          <w:p w:rsidR="00BE26BC" w:rsidRPr="0073107B" w:rsidRDefault="00BE26BC" w:rsidP="00C943B8">
            <w:pPr>
              <w:ind w:right="141"/>
              <w:rPr>
                <w:rFonts w:ascii="Times New Roman" w:hAnsi="Times New Roman" w:cs="Times New Roman"/>
                <w:b/>
                <w:i/>
                <w:sz w:val="24"/>
                <w:szCs w:val="24"/>
              </w:rPr>
            </w:pPr>
            <w:r w:rsidRPr="0073107B">
              <w:rPr>
                <w:rFonts w:ascii="Times New Roman" w:hAnsi="Times New Roman" w:cs="Times New Roman"/>
                <w:b/>
                <w:i/>
                <w:sz w:val="24"/>
                <w:szCs w:val="24"/>
              </w:rPr>
              <w:lastRenderedPageBreak/>
              <w:t>Изобразительная деятельность</w:t>
            </w:r>
            <w:r w:rsidRPr="0073107B">
              <w:rPr>
                <w:rFonts w:ascii="Times New Roman" w:hAnsi="Times New Roman" w:cs="Times New Roman"/>
                <w:i/>
                <w:sz w:val="24"/>
                <w:szCs w:val="24"/>
              </w:rPr>
              <w:t>.</w:t>
            </w:r>
          </w:p>
        </w:tc>
        <w:tc>
          <w:tcPr>
            <w:tcW w:w="7619" w:type="dxa"/>
          </w:tcPr>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 xml:space="preserve">Формировать у детей устойчивый интерес к изобразительной деятельности. </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r w:rsidRPr="00652E31">
              <w:rPr>
                <w:rFonts w:ascii="Times New Roman" w:hAnsi="Times New Roman" w:cs="Times New Roman"/>
                <w:sz w:val="24"/>
                <w:szCs w:val="24"/>
              </w:rPr>
              <w:lastRenderedPageBreak/>
              <w:t>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652E31" w:rsidRPr="00652E31" w:rsidRDefault="00652E31" w:rsidP="00652E31">
            <w:pPr>
              <w:autoSpaceDE w:val="0"/>
              <w:autoSpaceDN w:val="0"/>
              <w:adjustRightInd w:val="0"/>
              <w:ind w:firstLine="318"/>
              <w:jc w:val="both"/>
              <w:rPr>
                <w:rFonts w:ascii="Times New Roman" w:hAnsi="Times New Roman" w:cs="Times New Roman"/>
                <w:b/>
                <w:sz w:val="24"/>
                <w:szCs w:val="24"/>
              </w:rPr>
            </w:pPr>
            <w:r w:rsidRPr="00652E31">
              <w:rPr>
                <w:rFonts w:ascii="Times New Roman" w:hAnsi="Times New Roman" w:cs="Times New Roman"/>
                <w:b/>
                <w:bCs/>
                <w:sz w:val="24"/>
                <w:szCs w:val="24"/>
              </w:rPr>
              <w:t>Рисование.</w:t>
            </w:r>
          </w:p>
          <w:p w:rsidR="00652E31" w:rsidRPr="00652E31" w:rsidRDefault="00652E31" w:rsidP="00652E31">
            <w:pPr>
              <w:autoSpaceDE w:val="0"/>
              <w:autoSpaceDN w:val="0"/>
              <w:adjustRightInd w:val="0"/>
              <w:ind w:firstLine="318"/>
              <w:jc w:val="both"/>
              <w:rPr>
                <w:rFonts w:ascii="Times New Roman" w:hAnsi="Times New Roman" w:cs="Times New Roman"/>
                <w:i/>
                <w:sz w:val="24"/>
                <w:szCs w:val="24"/>
              </w:rPr>
            </w:pPr>
            <w:r w:rsidRPr="00652E31">
              <w:rPr>
                <w:rFonts w:ascii="Times New Roman" w:hAnsi="Times New Roman" w:cs="Times New Roman"/>
                <w:bCs/>
                <w:i/>
                <w:sz w:val="24"/>
                <w:szCs w:val="24"/>
              </w:rPr>
              <w:t>Предметное рисование.</w:t>
            </w:r>
            <w:r w:rsidRPr="00652E31">
              <w:rPr>
                <w:rFonts w:ascii="Times New Roman" w:hAnsi="Times New Roman" w:cs="Times New Roman"/>
                <w:b/>
                <w:bCs/>
                <w:i/>
                <w:sz w:val="24"/>
                <w:szCs w:val="24"/>
              </w:rPr>
              <w:t xml:space="preserve"> </w:t>
            </w:r>
            <w:r w:rsidRPr="00652E31">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w:t>
            </w:r>
            <w:r w:rsidRPr="00652E31">
              <w:rPr>
                <w:rFonts w:ascii="Times New Roman" w:hAnsi="Times New Roman" w:cs="Times New Roman"/>
                <w:sz w:val="24"/>
                <w:szCs w:val="24"/>
              </w:rPr>
              <w:lastRenderedPageBreak/>
              <w:t>чувствовать плавные переходы оттенков цвета, получившиеся при равномерном закрашивании и регулировании нажима на карандаш.</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r>
              <w:rPr>
                <w:rFonts w:ascii="Times New Roman" w:hAnsi="Times New Roman" w:cs="Times New Roman"/>
                <w:sz w:val="24"/>
                <w:szCs w:val="24"/>
              </w:rPr>
              <w:t xml:space="preserve"> </w:t>
            </w:r>
            <w:r w:rsidRPr="00652E31">
              <w:rPr>
                <w:rFonts w:ascii="Times New Roman" w:hAnsi="Times New Roman" w:cs="Times New Roman"/>
                <w:sz w:val="24"/>
                <w:szCs w:val="24"/>
              </w:rPr>
              <w:t>Обращать их внимание на изменчивость цвета предметов (например, в процессе роста помидоры зеленые, а созревшие — красные).</w:t>
            </w:r>
            <w:r>
              <w:rPr>
                <w:rFonts w:ascii="Times New Roman" w:hAnsi="Times New Roman" w:cs="Times New Roman"/>
                <w:sz w:val="24"/>
                <w:szCs w:val="24"/>
              </w:rPr>
              <w:t xml:space="preserve"> </w:t>
            </w:r>
            <w:r w:rsidRPr="00652E31">
              <w:rPr>
                <w:rFonts w:ascii="Times New Roman" w:hAnsi="Times New Roman" w:cs="Times New Roman"/>
                <w:sz w:val="24"/>
                <w:szCs w:val="24"/>
              </w:rPr>
              <w:t>Учить замечать изменение цвета в природе в связи с изменением погоды (небо голубое в солнечный день и серое в пасмурный).</w:t>
            </w:r>
            <w:r>
              <w:rPr>
                <w:rFonts w:ascii="Times New Roman" w:hAnsi="Times New Roman" w:cs="Times New Roman"/>
                <w:sz w:val="24"/>
                <w:szCs w:val="24"/>
              </w:rPr>
              <w:t xml:space="preserve"> </w:t>
            </w:r>
            <w:r w:rsidRPr="00652E31">
              <w:rPr>
                <w:rFonts w:ascii="Times New Roman" w:hAnsi="Times New Roman" w:cs="Times New Roman"/>
                <w:sz w:val="24"/>
                <w:szCs w:val="24"/>
              </w:rPr>
              <w:t>Развивать цветовое восприятие в целях обогащения колористической гаммы рисунка.</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652E31" w:rsidRPr="0073107B" w:rsidRDefault="00652E31" w:rsidP="00652E31">
            <w:pPr>
              <w:autoSpaceDE w:val="0"/>
              <w:autoSpaceDN w:val="0"/>
              <w:adjustRightInd w:val="0"/>
              <w:ind w:firstLine="318"/>
              <w:jc w:val="both"/>
              <w:rPr>
                <w:rFonts w:ascii="Times New Roman" w:hAnsi="Times New Roman" w:cs="Times New Roman"/>
                <w:i/>
                <w:sz w:val="24"/>
                <w:szCs w:val="24"/>
              </w:rPr>
            </w:pPr>
            <w:r w:rsidRPr="00652E31">
              <w:rPr>
                <w:rFonts w:ascii="Times New Roman" w:hAnsi="Times New Roman" w:cs="Times New Roman"/>
                <w:bCs/>
                <w:i/>
                <w:sz w:val="24"/>
                <w:szCs w:val="24"/>
              </w:rPr>
              <w:t>Сюжетное рисование.</w:t>
            </w:r>
            <w:r w:rsidRPr="00652E31">
              <w:rPr>
                <w:rFonts w:ascii="Times New Roman" w:hAnsi="Times New Roman" w:cs="Times New Roman"/>
                <w:b/>
                <w:bCs/>
                <w:i/>
                <w:sz w:val="24"/>
                <w:szCs w:val="24"/>
              </w:rPr>
              <w:t xml:space="preserve"> </w:t>
            </w:r>
            <w:r w:rsidRPr="00652E31">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w:t>
            </w:r>
            <w:r>
              <w:rPr>
                <w:rFonts w:ascii="Times New Roman" w:hAnsi="Times New Roman" w:cs="Times New Roman"/>
                <w:sz w:val="24"/>
                <w:szCs w:val="24"/>
              </w:rPr>
              <w:t>о высокое, цветок ниже дерева;</w:t>
            </w:r>
            <w:r w:rsidRPr="00652E31">
              <w:rPr>
                <w:rFonts w:ascii="Times New Roman" w:hAnsi="Times New Roman" w:cs="Times New Roman"/>
                <w:sz w:val="24"/>
                <w:szCs w:val="24"/>
              </w:rPr>
              <w:t xml:space="preserve">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w:t>
            </w:r>
            <w:r w:rsidR="0073107B">
              <w:rPr>
                <w:rFonts w:ascii="Times New Roman" w:hAnsi="Times New Roman" w:cs="Times New Roman"/>
                <w:i/>
                <w:sz w:val="24"/>
                <w:szCs w:val="24"/>
              </w:rPr>
              <w:t xml:space="preserve"> </w:t>
            </w:r>
            <w:r w:rsidRPr="00652E31">
              <w:rPr>
                <w:rFonts w:ascii="Times New Roman" w:hAnsi="Times New Roman" w:cs="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52E31" w:rsidRPr="0073107B" w:rsidRDefault="00652E31" w:rsidP="00652E31">
            <w:pPr>
              <w:autoSpaceDE w:val="0"/>
              <w:autoSpaceDN w:val="0"/>
              <w:adjustRightInd w:val="0"/>
              <w:ind w:firstLine="318"/>
              <w:jc w:val="both"/>
              <w:rPr>
                <w:rFonts w:ascii="Times New Roman" w:hAnsi="Times New Roman" w:cs="Times New Roman"/>
                <w:i/>
                <w:sz w:val="24"/>
                <w:szCs w:val="24"/>
              </w:rPr>
            </w:pPr>
            <w:r w:rsidRPr="0073107B">
              <w:rPr>
                <w:rFonts w:ascii="Times New Roman" w:hAnsi="Times New Roman" w:cs="Times New Roman"/>
                <w:bCs/>
                <w:i/>
                <w:sz w:val="24"/>
                <w:szCs w:val="24"/>
              </w:rPr>
              <w:t xml:space="preserve">Декоративное рисование. </w:t>
            </w:r>
            <w:r w:rsidRPr="00652E31">
              <w:rPr>
                <w:rFonts w:ascii="Times New Roman" w:hAnsi="Times New Roman" w:cs="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Учить детей выделять и передавать цветовую гамму народного декоративного искусства определенного вида.</w:t>
            </w:r>
            <w:r w:rsidR="0073107B">
              <w:rPr>
                <w:rFonts w:ascii="Times New Roman" w:hAnsi="Times New Roman" w:cs="Times New Roman"/>
                <w:i/>
                <w:sz w:val="24"/>
                <w:szCs w:val="24"/>
              </w:rPr>
              <w:t xml:space="preserve"> </w:t>
            </w:r>
            <w:r w:rsidRPr="00652E31">
              <w:rPr>
                <w:rFonts w:ascii="Times New Roman" w:hAnsi="Times New Roman" w:cs="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52E31" w:rsidRPr="0073107B" w:rsidRDefault="00652E31" w:rsidP="00652E31">
            <w:pPr>
              <w:autoSpaceDE w:val="0"/>
              <w:autoSpaceDN w:val="0"/>
              <w:adjustRightInd w:val="0"/>
              <w:ind w:firstLine="318"/>
              <w:jc w:val="both"/>
              <w:rPr>
                <w:rFonts w:ascii="Times New Roman" w:hAnsi="Times New Roman" w:cs="Times New Roman"/>
                <w:b/>
                <w:sz w:val="24"/>
                <w:szCs w:val="24"/>
              </w:rPr>
            </w:pPr>
            <w:r w:rsidRPr="0073107B">
              <w:rPr>
                <w:rFonts w:ascii="Times New Roman" w:hAnsi="Times New Roman" w:cs="Times New Roman"/>
                <w:b/>
                <w:bCs/>
                <w:sz w:val="24"/>
                <w:szCs w:val="24"/>
              </w:rPr>
              <w:t>Лепка</w:t>
            </w:r>
            <w:r w:rsidRPr="0073107B">
              <w:rPr>
                <w:rFonts w:ascii="Times New Roman" w:hAnsi="Times New Roman" w:cs="Times New Roman"/>
                <w:b/>
                <w:sz w:val="24"/>
                <w:szCs w:val="24"/>
              </w:rPr>
              <w:t xml:space="preserve">. </w:t>
            </w:r>
            <w:r w:rsidRPr="00652E31">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w:t>
            </w:r>
            <w:r w:rsidRPr="00652E31">
              <w:rPr>
                <w:rFonts w:ascii="Times New Roman" w:hAnsi="Times New Roman" w:cs="Times New Roman"/>
                <w:sz w:val="24"/>
                <w:szCs w:val="24"/>
              </w:rPr>
              <w:lastRenderedPageBreak/>
              <w:t>движений, деталей.</w:t>
            </w:r>
          </w:p>
          <w:p w:rsidR="00652E31" w:rsidRPr="0073107B" w:rsidRDefault="00652E31" w:rsidP="00652E31">
            <w:pPr>
              <w:autoSpaceDE w:val="0"/>
              <w:autoSpaceDN w:val="0"/>
              <w:adjustRightInd w:val="0"/>
              <w:ind w:firstLine="318"/>
              <w:jc w:val="both"/>
              <w:rPr>
                <w:rFonts w:ascii="Times New Roman" w:hAnsi="Times New Roman" w:cs="Times New Roman"/>
                <w:i/>
                <w:sz w:val="24"/>
                <w:szCs w:val="24"/>
              </w:rPr>
            </w:pPr>
            <w:r w:rsidRPr="0073107B">
              <w:rPr>
                <w:rFonts w:ascii="Times New Roman" w:hAnsi="Times New Roman" w:cs="Times New Roman"/>
                <w:bCs/>
                <w:i/>
                <w:sz w:val="24"/>
                <w:szCs w:val="24"/>
              </w:rPr>
              <w:t>Декоративная лепка.</w:t>
            </w:r>
            <w:r w:rsidR="0073107B">
              <w:rPr>
                <w:rFonts w:ascii="Times New Roman" w:hAnsi="Times New Roman" w:cs="Times New Roman"/>
                <w:i/>
                <w:sz w:val="24"/>
                <w:szCs w:val="24"/>
              </w:rPr>
              <w:t xml:space="preserve"> </w:t>
            </w:r>
            <w:r w:rsidRPr="00652E31">
              <w:rPr>
                <w:rFonts w:ascii="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52E31" w:rsidRPr="0073107B" w:rsidRDefault="00652E31" w:rsidP="00652E31">
            <w:pPr>
              <w:autoSpaceDE w:val="0"/>
              <w:autoSpaceDN w:val="0"/>
              <w:adjustRightInd w:val="0"/>
              <w:ind w:firstLine="318"/>
              <w:jc w:val="both"/>
              <w:rPr>
                <w:rFonts w:ascii="Times New Roman" w:hAnsi="Times New Roman" w:cs="Times New Roman"/>
                <w:b/>
                <w:sz w:val="24"/>
                <w:szCs w:val="24"/>
              </w:rPr>
            </w:pPr>
            <w:r w:rsidRPr="0073107B">
              <w:rPr>
                <w:rFonts w:ascii="Times New Roman" w:hAnsi="Times New Roman" w:cs="Times New Roman"/>
                <w:b/>
                <w:bCs/>
                <w:sz w:val="24"/>
                <w:szCs w:val="24"/>
              </w:rPr>
              <w:t xml:space="preserve">Аппликация. </w:t>
            </w:r>
            <w:r w:rsidRPr="00652E31">
              <w:rPr>
                <w:rFonts w:ascii="Times New Roman" w:hAnsi="Times New Roman" w:cs="Times New Roman"/>
                <w:sz w:val="24"/>
                <w:szCs w:val="24"/>
              </w:rPr>
              <w:t>Продолжать учить создавать предметные и сюжетные изображения с натуры и по представлению: развивать чувство композиции.</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r w:rsidR="0073107B">
              <w:rPr>
                <w:rFonts w:ascii="Times New Roman" w:hAnsi="Times New Roman" w:cs="Times New Roman"/>
                <w:sz w:val="24"/>
                <w:szCs w:val="24"/>
              </w:rPr>
              <w:t xml:space="preserve"> </w:t>
            </w:r>
            <w:r w:rsidRPr="00652E31">
              <w:rPr>
                <w:rFonts w:ascii="Times New Roman" w:hAnsi="Times New Roman" w:cs="Times New Roman"/>
                <w:sz w:val="24"/>
                <w:szCs w:val="24"/>
              </w:rPr>
              <w:t>Продолжать развивать чувство цвета, колорита, композиции.</w:t>
            </w:r>
          </w:p>
          <w:p w:rsidR="00652E31" w:rsidRPr="0073107B" w:rsidRDefault="00652E31" w:rsidP="00652E31">
            <w:pPr>
              <w:pStyle w:val="a3"/>
              <w:autoSpaceDE w:val="0"/>
              <w:autoSpaceDN w:val="0"/>
              <w:adjustRightInd w:val="0"/>
              <w:ind w:left="0" w:firstLine="318"/>
              <w:jc w:val="both"/>
              <w:rPr>
                <w:rFonts w:ascii="Times New Roman" w:hAnsi="Times New Roman" w:cs="Times New Roman"/>
                <w:b/>
                <w:bCs/>
                <w:sz w:val="24"/>
                <w:szCs w:val="24"/>
              </w:rPr>
            </w:pPr>
            <w:r w:rsidRPr="0073107B">
              <w:rPr>
                <w:rFonts w:ascii="Times New Roman" w:hAnsi="Times New Roman" w:cs="Times New Roman"/>
                <w:b/>
                <w:bCs/>
                <w:sz w:val="24"/>
                <w:szCs w:val="24"/>
              </w:rPr>
              <w:t>Художественный труд.</w:t>
            </w:r>
          </w:p>
          <w:p w:rsidR="00652E31" w:rsidRPr="0073107B" w:rsidRDefault="00652E31" w:rsidP="0073107B">
            <w:pPr>
              <w:pStyle w:val="a3"/>
              <w:autoSpaceDE w:val="0"/>
              <w:autoSpaceDN w:val="0"/>
              <w:adjustRightInd w:val="0"/>
              <w:ind w:left="0" w:firstLine="318"/>
              <w:jc w:val="both"/>
              <w:rPr>
                <w:rFonts w:ascii="Times New Roman" w:hAnsi="Times New Roman" w:cs="Times New Roman"/>
                <w:i/>
                <w:sz w:val="24"/>
                <w:szCs w:val="24"/>
              </w:rPr>
            </w:pPr>
            <w:r w:rsidRPr="0073107B">
              <w:rPr>
                <w:rFonts w:ascii="Times New Roman" w:hAnsi="Times New Roman" w:cs="Times New Roman"/>
                <w:bCs/>
                <w:i/>
                <w:sz w:val="24"/>
                <w:szCs w:val="24"/>
              </w:rPr>
              <w:t>Художественный труд: работа с бумагой и картоном.</w:t>
            </w:r>
            <w:r w:rsidRPr="0073107B">
              <w:rPr>
                <w:rFonts w:ascii="Times New Roman" w:hAnsi="Times New Roman" w:cs="Times New Roman"/>
                <w:b/>
                <w:bCs/>
                <w:i/>
                <w:sz w:val="24"/>
                <w:szCs w:val="24"/>
              </w:rPr>
              <w:t xml:space="preserve"> </w:t>
            </w:r>
            <w:r w:rsidRPr="00652E31">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652E31" w:rsidRPr="00652E31" w:rsidRDefault="00652E31" w:rsidP="00652E31">
            <w:pPr>
              <w:autoSpaceDE w:val="0"/>
              <w:autoSpaceDN w:val="0"/>
              <w:adjustRightInd w:val="0"/>
              <w:ind w:firstLine="318"/>
              <w:jc w:val="both"/>
              <w:rPr>
                <w:rFonts w:ascii="Times New Roman" w:hAnsi="Times New Roman" w:cs="Times New Roman"/>
                <w:sz w:val="24"/>
                <w:szCs w:val="24"/>
              </w:rPr>
            </w:pPr>
            <w:r w:rsidRPr="00652E31">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r w:rsidR="0073107B">
              <w:rPr>
                <w:rFonts w:ascii="Times New Roman" w:hAnsi="Times New Roman" w:cs="Times New Roman"/>
                <w:sz w:val="24"/>
                <w:szCs w:val="24"/>
              </w:rPr>
              <w:t xml:space="preserve"> </w:t>
            </w:r>
            <w:r w:rsidRPr="00652E31">
              <w:rPr>
                <w:rFonts w:ascii="Times New Roman" w:hAnsi="Times New Roman" w:cs="Times New Roman"/>
                <w:sz w:val="24"/>
                <w:szCs w:val="24"/>
              </w:rPr>
              <w:t xml:space="preserve">Формировать умение использовать образец. </w:t>
            </w:r>
            <w:r w:rsidR="0073107B">
              <w:rPr>
                <w:rFonts w:ascii="Times New Roman" w:hAnsi="Times New Roman" w:cs="Times New Roman"/>
                <w:sz w:val="24"/>
                <w:szCs w:val="24"/>
              </w:rPr>
              <w:t xml:space="preserve"> </w:t>
            </w:r>
            <w:r w:rsidRPr="00652E31">
              <w:rPr>
                <w:rFonts w:ascii="Times New Roman" w:hAnsi="Times New Roman" w:cs="Times New Roman"/>
                <w:sz w:val="24"/>
                <w:szCs w:val="24"/>
              </w:rPr>
              <w:t>Совершенствовать умение детей создавать объемные игрушки в технике оригами.</w:t>
            </w:r>
          </w:p>
          <w:p w:rsidR="00BE26BC" w:rsidRPr="0073107B" w:rsidRDefault="00652E31" w:rsidP="00652E31">
            <w:pPr>
              <w:autoSpaceDE w:val="0"/>
              <w:autoSpaceDN w:val="0"/>
              <w:adjustRightInd w:val="0"/>
              <w:ind w:firstLine="318"/>
              <w:jc w:val="both"/>
              <w:rPr>
                <w:rFonts w:ascii="Times New Roman" w:hAnsi="Times New Roman" w:cs="Times New Roman"/>
                <w:i/>
                <w:sz w:val="24"/>
                <w:szCs w:val="24"/>
              </w:rPr>
            </w:pPr>
            <w:r w:rsidRPr="0073107B">
              <w:rPr>
                <w:rFonts w:ascii="Times New Roman" w:hAnsi="Times New Roman" w:cs="Times New Roman"/>
                <w:bCs/>
                <w:i/>
                <w:sz w:val="24"/>
                <w:szCs w:val="24"/>
              </w:rPr>
              <w:t>Художественный труд: работа с природным материалом.</w:t>
            </w:r>
            <w:r w:rsidRPr="0073107B">
              <w:rPr>
                <w:rFonts w:ascii="Times New Roman" w:hAnsi="Times New Roman" w:cs="Times New Roman"/>
                <w:b/>
                <w:bCs/>
                <w:i/>
                <w:sz w:val="24"/>
                <w:szCs w:val="24"/>
              </w:rPr>
              <w:t xml:space="preserve"> </w:t>
            </w:r>
            <w:r w:rsidR="0073107B">
              <w:rPr>
                <w:rFonts w:ascii="Times New Roman" w:hAnsi="Times New Roman" w:cs="Times New Roman"/>
                <w:i/>
                <w:sz w:val="24"/>
                <w:szCs w:val="24"/>
              </w:rPr>
              <w:t xml:space="preserve"> </w:t>
            </w:r>
            <w:r w:rsidRPr="00652E31">
              <w:rPr>
                <w:rFonts w:ascii="Times New Roman" w:hAnsi="Times New Roman" w:cs="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r w:rsidR="0073107B" w:rsidRPr="00652E31">
              <w:rPr>
                <w:rFonts w:ascii="Times New Roman" w:hAnsi="Times New Roman" w:cs="Times New Roman"/>
                <w:sz w:val="24"/>
                <w:szCs w:val="24"/>
              </w:rPr>
              <w:t>»</w:t>
            </w:r>
            <w:r w:rsidR="0073107B">
              <w:rPr>
                <w:rFonts w:ascii="Times New Roman" w:hAnsi="Times New Roman" w:cs="Times New Roman"/>
                <w:sz w:val="24"/>
                <w:szCs w:val="24"/>
              </w:rPr>
              <w:t>).</w:t>
            </w:r>
            <w:r w:rsidR="0073107B">
              <w:rPr>
                <w:rFonts w:ascii="Times New Roman" w:hAnsi="Times New Roman" w:cs="Times New Roman"/>
                <w:i/>
                <w:sz w:val="24"/>
                <w:szCs w:val="24"/>
              </w:rPr>
              <w:t xml:space="preserve"> </w:t>
            </w:r>
            <w:r w:rsidRPr="00652E31">
              <w:rPr>
                <w:rFonts w:ascii="Times New Roman" w:hAnsi="Times New Roman" w:cs="Times New Roman"/>
                <w:sz w:val="24"/>
                <w:szCs w:val="24"/>
              </w:rPr>
              <w:t>Развивать фантазию, воображение.</w:t>
            </w:r>
            <w:r w:rsidR="0073107B">
              <w:rPr>
                <w:rFonts w:ascii="Times New Roman" w:hAnsi="Times New Roman" w:cs="Times New Roman"/>
                <w:i/>
                <w:sz w:val="24"/>
                <w:szCs w:val="24"/>
              </w:rPr>
              <w:t xml:space="preserve"> </w:t>
            </w:r>
            <w:r w:rsidRPr="00652E31">
              <w:rPr>
                <w:rFonts w:ascii="Times New Roman" w:hAnsi="Times New Roman" w:cs="Times New Roman"/>
                <w:sz w:val="24"/>
                <w:szCs w:val="24"/>
              </w:rPr>
              <w:t>Закреплять умение детей аккурат</w:t>
            </w:r>
            <w:r w:rsidR="0073107B">
              <w:rPr>
                <w:rFonts w:ascii="Times New Roman" w:hAnsi="Times New Roman" w:cs="Times New Roman"/>
                <w:sz w:val="24"/>
                <w:szCs w:val="24"/>
              </w:rPr>
              <w:t>но и экономно использовать мате</w:t>
            </w:r>
            <w:r w:rsidRPr="00652E31">
              <w:rPr>
                <w:rFonts w:ascii="Times New Roman" w:hAnsi="Times New Roman" w:cs="Times New Roman"/>
                <w:sz w:val="24"/>
                <w:szCs w:val="24"/>
              </w:rPr>
              <w:t>риалы.</w:t>
            </w:r>
          </w:p>
        </w:tc>
      </w:tr>
      <w:tr w:rsidR="0073107B" w:rsidTr="008F211B">
        <w:tc>
          <w:tcPr>
            <w:tcW w:w="2235" w:type="dxa"/>
          </w:tcPr>
          <w:p w:rsidR="0073107B" w:rsidRPr="0073107B" w:rsidRDefault="0073107B" w:rsidP="0073107B">
            <w:pPr>
              <w:autoSpaceDE w:val="0"/>
              <w:autoSpaceDN w:val="0"/>
              <w:adjustRightInd w:val="0"/>
              <w:rPr>
                <w:rFonts w:ascii="Times New Roman" w:hAnsi="Times New Roman" w:cs="Times New Roman"/>
                <w:b/>
                <w:i/>
                <w:sz w:val="24"/>
                <w:szCs w:val="24"/>
              </w:rPr>
            </w:pPr>
            <w:r w:rsidRPr="0073107B">
              <w:rPr>
                <w:rFonts w:ascii="Times New Roman" w:hAnsi="Times New Roman" w:cs="Times New Roman"/>
                <w:b/>
                <w:i/>
                <w:sz w:val="24"/>
                <w:szCs w:val="24"/>
              </w:rPr>
              <w:lastRenderedPageBreak/>
              <w:t>Конструктивно-модельная</w:t>
            </w:r>
          </w:p>
          <w:p w:rsidR="0073107B" w:rsidRPr="0073107B" w:rsidRDefault="0073107B" w:rsidP="0073107B">
            <w:pPr>
              <w:ind w:right="141"/>
              <w:rPr>
                <w:rFonts w:ascii="Times New Roman" w:hAnsi="Times New Roman" w:cs="Times New Roman"/>
                <w:b/>
                <w:i/>
                <w:sz w:val="24"/>
                <w:szCs w:val="24"/>
              </w:rPr>
            </w:pPr>
            <w:r w:rsidRPr="0073107B">
              <w:rPr>
                <w:rFonts w:ascii="Times New Roman" w:hAnsi="Times New Roman" w:cs="Times New Roman"/>
                <w:b/>
                <w:i/>
                <w:sz w:val="24"/>
                <w:szCs w:val="24"/>
              </w:rPr>
              <w:t>деятельность</w:t>
            </w:r>
          </w:p>
        </w:tc>
        <w:tc>
          <w:tcPr>
            <w:tcW w:w="7619" w:type="dxa"/>
          </w:tcPr>
          <w:p w:rsidR="0073107B" w:rsidRP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 xml:space="preserve">Формировать интерес к разнообразным зданиям и сооружениям (жилые дома, театры и др.). </w:t>
            </w:r>
          </w:p>
          <w:p w:rsidR="0073107B" w:rsidRP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Поощрять желание передавать их особенности в конструктивной деятельности.</w:t>
            </w:r>
          </w:p>
          <w:p w:rsidR="0073107B" w:rsidRP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73107B" w:rsidRP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73107B" w:rsidRP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 xml:space="preserve">Закреплять навыки коллективной работы: умение распределять </w:t>
            </w:r>
            <w:r w:rsidRPr="0073107B">
              <w:rPr>
                <w:rFonts w:ascii="Times New Roman" w:hAnsi="Times New Roman" w:cs="Times New Roman"/>
                <w:sz w:val="24"/>
                <w:szCs w:val="24"/>
              </w:rPr>
              <w:lastRenderedPageBreak/>
              <w:t>обязанности, работать в соответствии с общим замыслом, не мешая друг другу.</w:t>
            </w:r>
          </w:p>
          <w:p w:rsidR="0073107B" w:rsidRPr="0073107B" w:rsidRDefault="0073107B" w:rsidP="0073107B">
            <w:pPr>
              <w:autoSpaceDE w:val="0"/>
              <w:autoSpaceDN w:val="0"/>
              <w:adjustRightInd w:val="0"/>
              <w:ind w:firstLine="318"/>
              <w:jc w:val="both"/>
              <w:rPr>
                <w:rFonts w:ascii="Times New Roman" w:hAnsi="Times New Roman" w:cs="Times New Roman"/>
                <w:b/>
                <w:sz w:val="24"/>
                <w:szCs w:val="24"/>
              </w:rPr>
            </w:pPr>
            <w:r w:rsidRPr="0073107B">
              <w:rPr>
                <w:rFonts w:ascii="Times New Roman" w:hAnsi="Times New Roman" w:cs="Times New Roman"/>
                <w:b/>
                <w:bCs/>
                <w:sz w:val="24"/>
                <w:szCs w:val="24"/>
              </w:rPr>
              <w:t xml:space="preserve">Конструирование из строительного материала. </w:t>
            </w:r>
            <w:r w:rsidRPr="0073107B">
              <w:rPr>
                <w:rFonts w:ascii="Times New Roman" w:hAnsi="Times New Roman" w:cs="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3107B" w:rsidRP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Продолжать учить сооружать постройки, объединенные общей темой (улица, машины, дома).</w:t>
            </w:r>
          </w:p>
          <w:p w:rsidR="0073107B" w:rsidRPr="0073107B" w:rsidRDefault="0073107B" w:rsidP="0073107B">
            <w:pPr>
              <w:autoSpaceDE w:val="0"/>
              <w:autoSpaceDN w:val="0"/>
              <w:adjustRightInd w:val="0"/>
              <w:ind w:firstLine="318"/>
              <w:jc w:val="both"/>
              <w:rPr>
                <w:rFonts w:ascii="Times New Roman" w:hAnsi="Times New Roman" w:cs="Times New Roman"/>
                <w:b/>
                <w:sz w:val="24"/>
                <w:szCs w:val="24"/>
              </w:rPr>
            </w:pPr>
            <w:r w:rsidRPr="0073107B">
              <w:rPr>
                <w:rFonts w:ascii="Times New Roman" w:hAnsi="Times New Roman" w:cs="Times New Roman"/>
                <w:b/>
                <w:bCs/>
                <w:sz w:val="24"/>
                <w:szCs w:val="24"/>
              </w:rPr>
              <w:t xml:space="preserve">Конструирование из деталей конструкторов. </w:t>
            </w:r>
          </w:p>
          <w:p w:rsidR="0073107B" w:rsidRP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 xml:space="preserve">Познакомить с разнообразными пластмассовыми конструкторами. </w:t>
            </w:r>
          </w:p>
          <w:p w:rsidR="0073107B" w:rsidRP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r>
              <w:rPr>
                <w:rFonts w:ascii="Times New Roman" w:hAnsi="Times New Roman" w:cs="Times New Roman"/>
                <w:sz w:val="24"/>
                <w:szCs w:val="24"/>
              </w:rPr>
              <w:t xml:space="preserve"> </w:t>
            </w:r>
            <w:r w:rsidRPr="0073107B">
              <w:rPr>
                <w:rFonts w:ascii="Times New Roman" w:hAnsi="Times New Roman" w:cs="Times New Roman"/>
                <w:sz w:val="24"/>
                <w:szCs w:val="24"/>
              </w:rPr>
              <w:t xml:space="preserve">Познакомить детей с деревянным конструктором, детали которого крепятся штифтами. </w:t>
            </w:r>
            <w:r>
              <w:rPr>
                <w:rFonts w:ascii="Times New Roman" w:hAnsi="Times New Roman" w:cs="Times New Roman"/>
                <w:sz w:val="24"/>
                <w:szCs w:val="24"/>
              </w:rPr>
              <w:t xml:space="preserve"> </w:t>
            </w:r>
            <w:r w:rsidRPr="0073107B">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73107B" w:rsidRP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73107B" w:rsidRDefault="0073107B" w:rsidP="0073107B">
            <w:pPr>
              <w:autoSpaceDE w:val="0"/>
              <w:autoSpaceDN w:val="0"/>
              <w:adjustRightInd w:val="0"/>
              <w:ind w:firstLine="318"/>
              <w:jc w:val="both"/>
              <w:rPr>
                <w:rFonts w:ascii="Times New Roman" w:hAnsi="Times New Roman" w:cs="Times New Roman"/>
                <w:sz w:val="24"/>
                <w:szCs w:val="24"/>
              </w:rPr>
            </w:pPr>
            <w:r w:rsidRPr="0073107B">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F43463" w:rsidRPr="0073107B" w:rsidRDefault="00F43463" w:rsidP="0073107B">
            <w:pPr>
              <w:autoSpaceDE w:val="0"/>
              <w:autoSpaceDN w:val="0"/>
              <w:adjustRightInd w:val="0"/>
              <w:ind w:firstLine="318"/>
              <w:jc w:val="both"/>
              <w:rPr>
                <w:rFonts w:ascii="Times New Roman" w:hAnsi="Times New Roman" w:cs="Times New Roman"/>
                <w:sz w:val="24"/>
                <w:szCs w:val="24"/>
              </w:rPr>
            </w:pPr>
            <w:r>
              <w:rPr>
                <w:rFonts w:ascii="Times New Roman" w:hAnsi="Times New Roman" w:cs="Times New Roman"/>
                <w:sz w:val="24"/>
                <w:szCs w:val="24"/>
              </w:rPr>
              <w:t xml:space="preserve">Конструирование реализуется при помощи парциальной программы Л.В. Куцакова «Конструирование и художественный труд в </w:t>
            </w:r>
            <w:r w:rsidR="00370F75">
              <w:rPr>
                <w:rFonts w:ascii="Times New Roman" w:hAnsi="Times New Roman" w:cs="Times New Roman"/>
                <w:sz w:val="24"/>
                <w:szCs w:val="24"/>
              </w:rPr>
              <w:t>детском</w:t>
            </w:r>
            <w:r>
              <w:rPr>
                <w:rFonts w:ascii="Times New Roman" w:hAnsi="Times New Roman" w:cs="Times New Roman"/>
                <w:sz w:val="24"/>
                <w:szCs w:val="24"/>
              </w:rPr>
              <w:t xml:space="preserve"> саду»</w:t>
            </w:r>
          </w:p>
        </w:tc>
      </w:tr>
      <w:tr w:rsidR="00BE26BC" w:rsidTr="008F211B">
        <w:tc>
          <w:tcPr>
            <w:tcW w:w="2235" w:type="dxa"/>
          </w:tcPr>
          <w:p w:rsidR="00BE26BC" w:rsidRPr="0073107B" w:rsidRDefault="00BE26BC" w:rsidP="0073107B">
            <w:pPr>
              <w:ind w:right="141"/>
              <w:rPr>
                <w:rFonts w:ascii="Times New Roman" w:hAnsi="Times New Roman" w:cs="Times New Roman"/>
                <w:b/>
                <w:i/>
                <w:sz w:val="24"/>
                <w:szCs w:val="24"/>
              </w:rPr>
            </w:pPr>
            <w:r w:rsidRPr="0073107B">
              <w:rPr>
                <w:rFonts w:ascii="Times New Roman" w:hAnsi="Times New Roman" w:cs="Times New Roman"/>
                <w:b/>
                <w:i/>
                <w:sz w:val="24"/>
                <w:szCs w:val="24"/>
              </w:rPr>
              <w:lastRenderedPageBreak/>
              <w:t>Музыкальн</w:t>
            </w:r>
            <w:r w:rsidR="0073107B">
              <w:rPr>
                <w:rFonts w:ascii="Times New Roman" w:hAnsi="Times New Roman" w:cs="Times New Roman"/>
                <w:b/>
                <w:i/>
                <w:sz w:val="24"/>
                <w:szCs w:val="24"/>
              </w:rPr>
              <w:t>о-художественная</w:t>
            </w:r>
            <w:r w:rsidRPr="0073107B">
              <w:rPr>
                <w:rFonts w:ascii="Times New Roman" w:hAnsi="Times New Roman" w:cs="Times New Roman"/>
                <w:b/>
                <w:i/>
                <w:sz w:val="24"/>
                <w:szCs w:val="24"/>
              </w:rPr>
              <w:t xml:space="preserve"> деятельность</w:t>
            </w:r>
            <w:r w:rsidRPr="0073107B">
              <w:rPr>
                <w:rFonts w:ascii="Times New Roman" w:hAnsi="Times New Roman" w:cs="Times New Roman"/>
                <w:i/>
                <w:sz w:val="24"/>
                <w:szCs w:val="24"/>
              </w:rPr>
              <w:t>.</w:t>
            </w:r>
          </w:p>
        </w:tc>
        <w:tc>
          <w:tcPr>
            <w:tcW w:w="7619" w:type="dxa"/>
          </w:tcPr>
          <w:p w:rsidR="00BE26BC" w:rsidRPr="00F02456" w:rsidRDefault="00BE26BC" w:rsidP="00BE26BC">
            <w:pPr>
              <w:pStyle w:val="a8"/>
              <w:spacing w:before="0" w:beforeAutospacing="0" w:after="0" w:afterAutospacing="0"/>
              <w:ind w:firstLine="568"/>
              <w:rPr>
                <w:b/>
              </w:rPr>
            </w:pPr>
            <w:r w:rsidRPr="00F02456">
              <w:rPr>
                <w:b/>
              </w:rPr>
              <w:t>Основные цели:</w:t>
            </w:r>
            <w:r w:rsidRPr="00F02456">
              <w:t xml:space="preserve"> развитие музыкальности детей и их способности эмоционально воспринимать музыку.</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r>
              <w:rPr>
                <w:rFonts w:ascii="Times New Roman" w:hAnsi="Times New Roman" w:cs="Times New Roman"/>
                <w:sz w:val="24"/>
                <w:szCs w:val="24"/>
              </w:rPr>
              <w:t xml:space="preserve"> </w:t>
            </w:r>
            <w:r w:rsidRPr="00DA39FC">
              <w:rPr>
                <w:rFonts w:ascii="Times New Roman" w:hAnsi="Times New Roman" w:cs="Times New Roman"/>
                <w:sz w:val="24"/>
                <w:szCs w:val="24"/>
              </w:rPr>
              <w:t>Совершенствовать звуковысотный, ритмический, тембровый и динамический слух.</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Обучать игре на детских музыкальных инструментах.</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Знакомить с элементарными музыкальными понятиями.</w:t>
            </w:r>
          </w:p>
          <w:p w:rsidR="00DA39FC" w:rsidRPr="00DA39FC" w:rsidRDefault="00DA39FC" w:rsidP="00DA39FC">
            <w:pPr>
              <w:autoSpaceDE w:val="0"/>
              <w:autoSpaceDN w:val="0"/>
              <w:adjustRightInd w:val="0"/>
              <w:ind w:firstLine="318"/>
              <w:jc w:val="both"/>
              <w:rPr>
                <w:rFonts w:ascii="Times New Roman" w:hAnsi="Times New Roman" w:cs="Times New Roman"/>
                <w:b/>
                <w:sz w:val="24"/>
                <w:szCs w:val="24"/>
              </w:rPr>
            </w:pPr>
            <w:r w:rsidRPr="00DA39FC">
              <w:rPr>
                <w:rFonts w:ascii="Times New Roman" w:hAnsi="Times New Roman" w:cs="Times New Roman"/>
                <w:b/>
                <w:bCs/>
                <w:sz w:val="24"/>
                <w:szCs w:val="24"/>
              </w:rPr>
              <w:t xml:space="preserve">Слушание. </w:t>
            </w:r>
            <w:r w:rsidRPr="00DA39FC">
              <w:rPr>
                <w:rFonts w:ascii="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r>
              <w:rPr>
                <w:rFonts w:ascii="Times New Roman" w:hAnsi="Times New Roman" w:cs="Times New Roman"/>
                <w:b/>
                <w:sz w:val="24"/>
                <w:szCs w:val="24"/>
              </w:rPr>
              <w:t xml:space="preserve"> </w:t>
            </w:r>
            <w:r w:rsidRPr="00DA39FC">
              <w:rPr>
                <w:rFonts w:ascii="Times New Roman" w:hAnsi="Times New Roman" w:cs="Times New Roman"/>
                <w:sz w:val="24"/>
                <w:szCs w:val="24"/>
              </w:rPr>
              <w:t>Способствовать развитию мышления, фантазии, памяти, слуха.</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Познакомить детей с мелодией Государственного гимна Российской Федерации.</w:t>
            </w:r>
          </w:p>
          <w:p w:rsidR="00DA39FC" w:rsidRPr="00DA39FC" w:rsidRDefault="00DA39FC" w:rsidP="00DA39FC">
            <w:pPr>
              <w:autoSpaceDE w:val="0"/>
              <w:autoSpaceDN w:val="0"/>
              <w:adjustRightInd w:val="0"/>
              <w:ind w:firstLine="318"/>
              <w:jc w:val="both"/>
              <w:rPr>
                <w:rFonts w:ascii="Times New Roman" w:hAnsi="Times New Roman" w:cs="Times New Roman"/>
                <w:b/>
                <w:sz w:val="24"/>
                <w:szCs w:val="24"/>
              </w:rPr>
            </w:pPr>
            <w:r w:rsidRPr="00DA39FC">
              <w:rPr>
                <w:rFonts w:ascii="Times New Roman" w:hAnsi="Times New Roman" w:cs="Times New Roman"/>
                <w:b/>
                <w:bCs/>
                <w:sz w:val="24"/>
                <w:szCs w:val="24"/>
              </w:rPr>
              <w:t xml:space="preserve">Пение. </w:t>
            </w:r>
            <w:r w:rsidRPr="00DA39FC">
              <w:rPr>
                <w:rFonts w:ascii="Times New Roman" w:hAnsi="Times New Roman" w:cs="Times New Roman"/>
                <w:sz w:val="24"/>
                <w:szCs w:val="24"/>
              </w:rPr>
              <w:t>Совершенствовать певческий голос и вокально-слуховую координацию.</w:t>
            </w:r>
            <w:r>
              <w:rPr>
                <w:rFonts w:ascii="Times New Roman" w:hAnsi="Times New Roman" w:cs="Times New Roman"/>
                <w:b/>
                <w:sz w:val="24"/>
                <w:szCs w:val="24"/>
              </w:rPr>
              <w:t xml:space="preserve"> </w:t>
            </w:r>
            <w:r w:rsidRPr="00DA39FC">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DA39FC" w:rsidRPr="00DA39FC" w:rsidRDefault="00DA39FC" w:rsidP="00DA39FC">
            <w:pPr>
              <w:autoSpaceDE w:val="0"/>
              <w:autoSpaceDN w:val="0"/>
              <w:adjustRightInd w:val="0"/>
              <w:ind w:firstLine="318"/>
              <w:jc w:val="both"/>
              <w:rPr>
                <w:rFonts w:ascii="Times New Roman" w:hAnsi="Times New Roman" w:cs="Times New Roman"/>
                <w:b/>
                <w:sz w:val="24"/>
                <w:szCs w:val="24"/>
              </w:rPr>
            </w:pPr>
            <w:r w:rsidRPr="00DA39FC">
              <w:rPr>
                <w:rFonts w:ascii="Times New Roman" w:hAnsi="Times New Roman" w:cs="Times New Roman"/>
                <w:b/>
                <w:bCs/>
                <w:sz w:val="24"/>
                <w:szCs w:val="24"/>
              </w:rPr>
              <w:lastRenderedPageBreak/>
              <w:t>Песенное творчество.</w:t>
            </w:r>
            <w:r>
              <w:rPr>
                <w:rFonts w:ascii="Times New Roman" w:hAnsi="Times New Roman" w:cs="Times New Roman"/>
                <w:b/>
                <w:sz w:val="24"/>
                <w:szCs w:val="24"/>
              </w:rPr>
              <w:t xml:space="preserve"> </w:t>
            </w:r>
            <w:r w:rsidRPr="00DA39FC">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DA39FC" w:rsidRPr="00DA39FC" w:rsidRDefault="00DA39FC" w:rsidP="00DA39FC">
            <w:pPr>
              <w:autoSpaceDE w:val="0"/>
              <w:autoSpaceDN w:val="0"/>
              <w:adjustRightInd w:val="0"/>
              <w:ind w:firstLine="318"/>
              <w:jc w:val="both"/>
              <w:rPr>
                <w:rFonts w:ascii="Times New Roman" w:hAnsi="Times New Roman" w:cs="Times New Roman"/>
                <w:b/>
                <w:sz w:val="24"/>
                <w:szCs w:val="24"/>
              </w:rPr>
            </w:pPr>
            <w:r w:rsidRPr="00DA39FC">
              <w:rPr>
                <w:rFonts w:ascii="Times New Roman" w:hAnsi="Times New Roman" w:cs="Times New Roman"/>
                <w:b/>
                <w:bCs/>
                <w:sz w:val="24"/>
                <w:szCs w:val="24"/>
              </w:rPr>
              <w:t>Музыкально-ритмические движения.</w:t>
            </w:r>
            <w:r>
              <w:rPr>
                <w:rFonts w:ascii="Times New Roman" w:hAnsi="Times New Roman" w:cs="Times New Roman"/>
                <w:b/>
                <w:bCs/>
                <w:sz w:val="24"/>
                <w:szCs w:val="24"/>
              </w:rPr>
              <w:t xml:space="preserve"> </w:t>
            </w:r>
            <w:r w:rsidRPr="00DA39FC">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Знакомить с национальными плясками (русские, белорусские, украинские и т. д.).</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A39FC" w:rsidRPr="00DA39FC" w:rsidRDefault="00DA39FC" w:rsidP="00DA39FC">
            <w:pPr>
              <w:autoSpaceDE w:val="0"/>
              <w:autoSpaceDN w:val="0"/>
              <w:adjustRightInd w:val="0"/>
              <w:ind w:firstLine="318"/>
              <w:jc w:val="both"/>
              <w:rPr>
                <w:rFonts w:ascii="Times New Roman" w:hAnsi="Times New Roman" w:cs="Times New Roman"/>
                <w:b/>
                <w:sz w:val="24"/>
                <w:szCs w:val="24"/>
              </w:rPr>
            </w:pPr>
            <w:r w:rsidRPr="00DA39FC">
              <w:rPr>
                <w:rFonts w:ascii="Times New Roman" w:hAnsi="Times New Roman" w:cs="Times New Roman"/>
                <w:b/>
                <w:bCs/>
                <w:sz w:val="24"/>
                <w:szCs w:val="24"/>
              </w:rPr>
              <w:t xml:space="preserve">Музыкально-игровое и танцевальное творчество. </w:t>
            </w:r>
            <w:r>
              <w:rPr>
                <w:rFonts w:ascii="Times New Roman" w:hAnsi="Times New Roman" w:cs="Times New Roman"/>
                <w:b/>
                <w:sz w:val="24"/>
                <w:szCs w:val="24"/>
              </w:rPr>
              <w:t xml:space="preserve"> </w:t>
            </w:r>
            <w:r w:rsidRPr="00DA39FC">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Учить самостоятельно искать способ передачи в движениях музыкальных образов.</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DA39FC" w:rsidRPr="00DA39FC" w:rsidRDefault="00DA39FC" w:rsidP="00DA39FC">
            <w:pPr>
              <w:autoSpaceDE w:val="0"/>
              <w:autoSpaceDN w:val="0"/>
              <w:adjustRightInd w:val="0"/>
              <w:ind w:firstLine="318"/>
              <w:jc w:val="both"/>
              <w:rPr>
                <w:rFonts w:ascii="Times New Roman" w:hAnsi="Times New Roman" w:cs="Times New Roman"/>
                <w:b/>
                <w:sz w:val="24"/>
                <w:szCs w:val="24"/>
              </w:rPr>
            </w:pPr>
            <w:r w:rsidRPr="00DA39FC">
              <w:rPr>
                <w:rFonts w:ascii="Times New Roman" w:hAnsi="Times New Roman" w:cs="Times New Roman"/>
                <w:b/>
                <w:bCs/>
                <w:sz w:val="24"/>
                <w:szCs w:val="24"/>
              </w:rPr>
              <w:t xml:space="preserve">Игра на детских музыкальных инструментах. </w:t>
            </w:r>
            <w:r w:rsidRPr="00DA39FC">
              <w:rPr>
                <w:rFonts w:ascii="Times New Roman" w:hAnsi="Times New Roman" w:cs="Times New Roman"/>
                <w:sz w:val="24"/>
                <w:szCs w:val="24"/>
              </w:rPr>
              <w:t>Знакомить с музыкальными произведениями в исполнении различных инструментов и в оркестровой обработке.</w:t>
            </w:r>
          </w:p>
          <w:p w:rsidR="00BE26B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8F211B" w:rsidRPr="008F211B" w:rsidRDefault="008F211B" w:rsidP="00DA39FC">
            <w:pPr>
              <w:autoSpaceDE w:val="0"/>
              <w:autoSpaceDN w:val="0"/>
              <w:adjustRightInd w:val="0"/>
              <w:ind w:firstLine="318"/>
              <w:jc w:val="both"/>
              <w:rPr>
                <w:rFonts w:ascii="Times New Roman" w:hAnsi="Times New Roman" w:cs="Times New Roman"/>
                <w:b/>
                <w:sz w:val="24"/>
                <w:szCs w:val="24"/>
              </w:rPr>
            </w:pPr>
            <w:r w:rsidRPr="008F211B">
              <w:rPr>
                <w:rFonts w:ascii="Times New Roman" w:hAnsi="Times New Roman" w:cs="Times New Roman"/>
                <w:b/>
                <w:sz w:val="24"/>
                <w:szCs w:val="24"/>
              </w:rPr>
              <w:t>*</w:t>
            </w:r>
            <w:r w:rsidRPr="00F43463">
              <w:rPr>
                <w:rFonts w:ascii="Times New Roman" w:hAnsi="Times New Roman" w:cs="Times New Roman"/>
                <w:sz w:val="24"/>
                <w:szCs w:val="24"/>
              </w:rPr>
              <w:t>Данный раздел реализуется в соответствии с РП музыкального руководителя</w:t>
            </w:r>
          </w:p>
        </w:tc>
      </w:tr>
    </w:tbl>
    <w:p w:rsidR="00DB154A" w:rsidRPr="00F02456" w:rsidRDefault="00DB154A" w:rsidP="00036B96">
      <w:pPr>
        <w:spacing w:after="0" w:line="240" w:lineRule="auto"/>
        <w:ind w:right="283"/>
        <w:jc w:val="both"/>
        <w:rPr>
          <w:rFonts w:ascii="Times New Roman" w:hAnsi="Times New Roman" w:cs="Times New Roman"/>
          <w:b/>
          <w:sz w:val="24"/>
          <w:szCs w:val="24"/>
        </w:rPr>
      </w:pPr>
      <w:r w:rsidRPr="00F02456">
        <w:rPr>
          <w:rFonts w:ascii="Times New Roman" w:hAnsi="Times New Roman" w:cs="Times New Roman"/>
          <w:b/>
          <w:sz w:val="24"/>
          <w:szCs w:val="24"/>
        </w:rPr>
        <w:lastRenderedPageBreak/>
        <w:t>Содержание психолого-педагогической работы по образовательной области «Художественно-эстетическое развитие» соответствует примерной основной общеобразовательной программе дошкольного образования «От рождения до школы»/Под ред. Н.Е. Вераксы, Т.С. Комаровой, М.А. Васильевой.</w:t>
      </w:r>
    </w:p>
    <w:p w:rsidR="00DB154A" w:rsidRPr="00F02456" w:rsidRDefault="00DB154A" w:rsidP="00036B96">
      <w:pPr>
        <w:spacing w:after="0" w:line="240" w:lineRule="auto"/>
        <w:ind w:right="283"/>
        <w:jc w:val="both"/>
        <w:rPr>
          <w:rFonts w:ascii="Times New Roman" w:hAnsi="Times New Roman" w:cs="Times New Roman"/>
          <w:b/>
          <w:sz w:val="24"/>
          <w:szCs w:val="24"/>
        </w:rPr>
      </w:pPr>
    </w:p>
    <w:p w:rsidR="00DB154A" w:rsidRDefault="00DB154A" w:rsidP="00D710BD">
      <w:pPr>
        <w:pStyle w:val="a3"/>
        <w:spacing w:after="0" w:line="240" w:lineRule="auto"/>
        <w:ind w:left="0" w:firstLine="709"/>
        <w:jc w:val="center"/>
        <w:rPr>
          <w:rFonts w:ascii="Times New Roman" w:hAnsi="Times New Roman" w:cs="Times New Roman"/>
          <w:b/>
          <w:i/>
          <w:sz w:val="24"/>
          <w:szCs w:val="24"/>
        </w:rPr>
      </w:pPr>
      <w:r w:rsidRPr="00F02456">
        <w:rPr>
          <w:rFonts w:ascii="Times New Roman" w:hAnsi="Times New Roman" w:cs="Times New Roman"/>
          <w:b/>
          <w:i/>
          <w:sz w:val="24"/>
          <w:szCs w:val="24"/>
        </w:rPr>
        <w:t>2.1.5. Образовательная область «ФИЗИЧЕСКОЕ РАЗВИТИЕ»</w:t>
      </w:r>
    </w:p>
    <w:p w:rsidR="00D710BD" w:rsidRDefault="00D710BD" w:rsidP="00D710BD">
      <w:pPr>
        <w:pStyle w:val="a3"/>
        <w:spacing w:after="0" w:line="240" w:lineRule="auto"/>
        <w:ind w:left="0" w:firstLine="709"/>
        <w:jc w:val="center"/>
        <w:rPr>
          <w:rFonts w:ascii="Times New Roman" w:hAnsi="Times New Roman" w:cs="Times New Roman"/>
          <w:b/>
          <w:i/>
          <w:sz w:val="24"/>
          <w:szCs w:val="24"/>
        </w:rPr>
      </w:pPr>
    </w:p>
    <w:tbl>
      <w:tblPr>
        <w:tblStyle w:val="a6"/>
        <w:tblW w:w="0" w:type="auto"/>
        <w:tblLayout w:type="fixed"/>
        <w:tblLook w:val="04A0"/>
      </w:tblPr>
      <w:tblGrid>
        <w:gridCol w:w="2376"/>
        <w:gridCol w:w="7478"/>
      </w:tblGrid>
      <w:tr w:rsidR="00BE26BC" w:rsidTr="00C943B8">
        <w:tc>
          <w:tcPr>
            <w:tcW w:w="9854" w:type="dxa"/>
            <w:gridSpan w:val="2"/>
            <w:vAlign w:val="center"/>
          </w:tcPr>
          <w:p w:rsidR="00BE26BC" w:rsidRPr="00F02456" w:rsidRDefault="00BE26BC" w:rsidP="00C943B8">
            <w:pPr>
              <w:ind w:right="141"/>
              <w:jc w:val="both"/>
              <w:rPr>
                <w:rFonts w:ascii="Times New Roman" w:eastAsia="Times New Roman" w:hAnsi="Times New Roman" w:cs="Times New Roman"/>
                <w:b/>
                <w:i/>
                <w:sz w:val="24"/>
                <w:szCs w:val="24"/>
              </w:rPr>
            </w:pPr>
            <w:r w:rsidRPr="00F02456">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F02456">
              <w:rPr>
                <w:rFonts w:ascii="Times New Roman" w:hAnsi="Times New Roman" w:cs="Times New Roman"/>
                <w:sz w:val="24"/>
                <w:szCs w:val="24"/>
              </w:rPr>
              <w:lastRenderedPageBreak/>
              <w:t>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BE26BC" w:rsidTr="00C943B8">
        <w:tc>
          <w:tcPr>
            <w:tcW w:w="9854" w:type="dxa"/>
            <w:gridSpan w:val="2"/>
          </w:tcPr>
          <w:p w:rsidR="00BE26BC" w:rsidRDefault="00056FBE" w:rsidP="00C943B8">
            <w:pPr>
              <w:ind w:right="141"/>
              <w:rPr>
                <w:rFonts w:ascii="Times New Roman" w:eastAsia="Times New Roman" w:hAnsi="Times New Roman" w:cs="Times New Roman"/>
                <w:b/>
                <w:i/>
                <w:sz w:val="24"/>
                <w:szCs w:val="24"/>
              </w:rPr>
            </w:pPr>
            <w:r w:rsidRPr="00C71C5D">
              <w:rPr>
                <w:rFonts w:ascii="Times New Roman" w:hAnsi="Times New Roman" w:cs="Times New Roman"/>
                <w:b/>
                <w:sz w:val="24"/>
                <w:szCs w:val="24"/>
              </w:rPr>
              <w:lastRenderedPageBreak/>
              <w:t>Содержание психолого-педагогической работы</w:t>
            </w:r>
            <w:r>
              <w:rPr>
                <w:rFonts w:ascii="Times New Roman" w:hAnsi="Times New Roman" w:cs="Times New Roman"/>
                <w:b/>
                <w:sz w:val="24"/>
                <w:szCs w:val="24"/>
              </w:rPr>
              <w:t xml:space="preserve"> с детьми 6 - 7 лет</w:t>
            </w:r>
            <w:r w:rsidRPr="00F02456">
              <w:rPr>
                <w:rFonts w:ascii="Times New Roman" w:hAnsi="Times New Roman" w:cs="Times New Roman"/>
                <w:b/>
                <w:sz w:val="24"/>
                <w:szCs w:val="24"/>
              </w:rPr>
              <w:t>:</w:t>
            </w:r>
          </w:p>
        </w:tc>
      </w:tr>
      <w:tr w:rsidR="00BE26BC" w:rsidTr="00C943B8">
        <w:tc>
          <w:tcPr>
            <w:tcW w:w="2376" w:type="dxa"/>
          </w:tcPr>
          <w:p w:rsidR="00BE26BC" w:rsidRDefault="00BE26BC" w:rsidP="00C943B8">
            <w:pPr>
              <w:ind w:right="141"/>
              <w:rPr>
                <w:rFonts w:ascii="Times New Roman" w:eastAsia="Times New Roman" w:hAnsi="Times New Roman" w:cs="Times New Roman"/>
                <w:b/>
                <w:i/>
                <w:sz w:val="24"/>
                <w:szCs w:val="24"/>
              </w:rPr>
            </w:pPr>
            <w:r w:rsidRPr="00F02456">
              <w:rPr>
                <w:rFonts w:ascii="Times New Roman" w:hAnsi="Times New Roman" w:cs="Times New Roman"/>
                <w:b/>
                <w:sz w:val="24"/>
                <w:szCs w:val="24"/>
              </w:rPr>
              <w:t>Формирование начальных представлений о здоровом образе жизни.</w:t>
            </w:r>
          </w:p>
        </w:tc>
        <w:tc>
          <w:tcPr>
            <w:tcW w:w="7478" w:type="dxa"/>
          </w:tcPr>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Расширять представления детей о рациональном питании (объем</w:t>
            </w:r>
            <w:r>
              <w:rPr>
                <w:rFonts w:ascii="Times New Roman" w:hAnsi="Times New Roman" w:cs="Times New Roman"/>
                <w:sz w:val="24"/>
                <w:szCs w:val="24"/>
              </w:rPr>
              <w:t xml:space="preserve"> </w:t>
            </w:r>
            <w:r w:rsidRPr="00DA39FC">
              <w:rPr>
                <w:rFonts w:ascii="Times New Roman" w:hAnsi="Times New Roman" w:cs="Times New Roman"/>
                <w:sz w:val="24"/>
                <w:szCs w:val="24"/>
              </w:rPr>
              <w:t>пищи, последовательность ее приема, разнообразие в питании, питьевой</w:t>
            </w:r>
            <w:r>
              <w:rPr>
                <w:rFonts w:ascii="Times New Roman" w:hAnsi="Times New Roman" w:cs="Times New Roman"/>
                <w:sz w:val="24"/>
                <w:szCs w:val="24"/>
              </w:rPr>
              <w:t xml:space="preserve"> </w:t>
            </w:r>
            <w:r w:rsidRPr="00DA39FC">
              <w:rPr>
                <w:rFonts w:ascii="Times New Roman" w:hAnsi="Times New Roman" w:cs="Times New Roman"/>
                <w:sz w:val="24"/>
                <w:szCs w:val="24"/>
              </w:rPr>
              <w:t>режим).</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Формировать представления о значении двигательной активности</w:t>
            </w:r>
            <w:r>
              <w:rPr>
                <w:rFonts w:ascii="Times New Roman" w:hAnsi="Times New Roman" w:cs="Times New Roman"/>
                <w:sz w:val="24"/>
                <w:szCs w:val="24"/>
              </w:rPr>
              <w:t xml:space="preserve"> </w:t>
            </w:r>
            <w:r w:rsidRPr="00DA39FC">
              <w:rPr>
                <w:rFonts w:ascii="Times New Roman" w:hAnsi="Times New Roman" w:cs="Times New Roman"/>
                <w:sz w:val="24"/>
                <w:szCs w:val="24"/>
              </w:rPr>
              <w:t>в жизни человека; умения использовать специальные физические упражнения для укрепления своих органов и систем.</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Формировать представления об активном отдыхе.</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Расширять представления о правилах и видах закаливания, о пользе</w:t>
            </w:r>
            <w:r>
              <w:rPr>
                <w:rFonts w:ascii="Times New Roman" w:hAnsi="Times New Roman" w:cs="Times New Roman"/>
                <w:sz w:val="24"/>
                <w:szCs w:val="24"/>
              </w:rPr>
              <w:t xml:space="preserve"> </w:t>
            </w:r>
            <w:r w:rsidRPr="00DA39FC">
              <w:rPr>
                <w:rFonts w:ascii="Times New Roman" w:hAnsi="Times New Roman" w:cs="Times New Roman"/>
                <w:sz w:val="24"/>
                <w:szCs w:val="24"/>
              </w:rPr>
              <w:t>закаливающих процедур.</w:t>
            </w:r>
          </w:p>
          <w:p w:rsidR="00BE26B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Расширять представления о роли солнечного света, воздуха и воды</w:t>
            </w:r>
            <w:r>
              <w:rPr>
                <w:rFonts w:ascii="Times New Roman" w:hAnsi="Times New Roman" w:cs="Times New Roman"/>
                <w:sz w:val="24"/>
                <w:szCs w:val="24"/>
              </w:rPr>
              <w:t xml:space="preserve"> </w:t>
            </w:r>
            <w:r w:rsidRPr="00DA39FC">
              <w:rPr>
                <w:rFonts w:ascii="Times New Roman" w:hAnsi="Times New Roman" w:cs="Times New Roman"/>
                <w:sz w:val="24"/>
                <w:szCs w:val="24"/>
              </w:rPr>
              <w:t>в жизни человека и их влиянии на здоровье.</w:t>
            </w:r>
          </w:p>
        </w:tc>
      </w:tr>
      <w:tr w:rsidR="00BE26BC" w:rsidTr="00C943B8">
        <w:tc>
          <w:tcPr>
            <w:tcW w:w="2376" w:type="dxa"/>
          </w:tcPr>
          <w:p w:rsidR="00BE26BC" w:rsidRPr="00F02456" w:rsidRDefault="00BE26BC" w:rsidP="00C943B8">
            <w:pPr>
              <w:ind w:right="141"/>
              <w:rPr>
                <w:rFonts w:ascii="Times New Roman" w:hAnsi="Times New Roman" w:cs="Times New Roman"/>
                <w:b/>
                <w:i/>
                <w:sz w:val="24"/>
                <w:szCs w:val="24"/>
              </w:rPr>
            </w:pPr>
            <w:r w:rsidRPr="00F02456">
              <w:rPr>
                <w:rFonts w:ascii="Times New Roman" w:hAnsi="Times New Roman" w:cs="Times New Roman"/>
                <w:b/>
                <w:sz w:val="24"/>
                <w:szCs w:val="24"/>
              </w:rPr>
              <w:t>Физическая культура.</w:t>
            </w:r>
          </w:p>
        </w:tc>
        <w:tc>
          <w:tcPr>
            <w:tcW w:w="7478" w:type="dxa"/>
          </w:tcPr>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Формировать потребность в ежедневной двигательной деятельности.</w:t>
            </w:r>
            <w:r>
              <w:rPr>
                <w:rFonts w:ascii="Times New Roman" w:hAnsi="Times New Roman" w:cs="Times New Roman"/>
                <w:sz w:val="24"/>
                <w:szCs w:val="24"/>
              </w:rPr>
              <w:t xml:space="preserve"> </w:t>
            </w:r>
            <w:r w:rsidRPr="00DA39FC">
              <w:rPr>
                <w:rFonts w:ascii="Times New Roman" w:hAnsi="Times New Roman" w:cs="Times New Roman"/>
                <w:sz w:val="24"/>
                <w:szCs w:val="24"/>
              </w:rPr>
              <w:t>Воспитывать умение сохранять правильную осанку в различных видах деятельности.</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Закреплять умение соблюдать заданный темп в ходьбе и беге.</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Добиваться активного движения кисти руки при броске.</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Учить перелезать с пролета на пролет гимнастической стенки по диагонали.</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w:t>
            </w:r>
            <w:r>
              <w:rPr>
                <w:rFonts w:ascii="Times New Roman" w:hAnsi="Times New Roman" w:cs="Times New Roman"/>
                <w:sz w:val="24"/>
                <w:szCs w:val="24"/>
              </w:rPr>
              <w:t xml:space="preserve"> </w:t>
            </w:r>
            <w:r w:rsidRPr="00DA39FC">
              <w:rPr>
                <w:rFonts w:ascii="Times New Roman" w:hAnsi="Times New Roman" w:cs="Times New Roman"/>
                <w:sz w:val="24"/>
                <w:szCs w:val="24"/>
              </w:rPr>
              <w:t>ритмично, в</w:t>
            </w:r>
            <w:r w:rsidR="009422AD">
              <w:rPr>
                <w:rFonts w:ascii="Times New Roman" w:hAnsi="Times New Roman" w:cs="Times New Roman"/>
                <w:sz w:val="24"/>
                <w:szCs w:val="24"/>
              </w:rPr>
              <w:t xml:space="preserve"> </w:t>
            </w:r>
            <w:r w:rsidRPr="00DA39FC">
              <w:rPr>
                <w:rFonts w:ascii="Times New Roman" w:hAnsi="Times New Roman" w:cs="Times New Roman"/>
                <w:sz w:val="24"/>
                <w:szCs w:val="24"/>
              </w:rPr>
              <w:t>указанном воспитателем темпе.</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Развивать психофизические качества: силу, быстроту, выносливость,</w:t>
            </w:r>
            <w:r w:rsidR="009422AD">
              <w:rPr>
                <w:rFonts w:ascii="Times New Roman" w:hAnsi="Times New Roman" w:cs="Times New Roman"/>
                <w:sz w:val="24"/>
                <w:szCs w:val="24"/>
              </w:rPr>
              <w:t xml:space="preserve"> </w:t>
            </w:r>
            <w:r w:rsidRPr="00DA39FC">
              <w:rPr>
                <w:rFonts w:ascii="Times New Roman" w:hAnsi="Times New Roman" w:cs="Times New Roman"/>
                <w:sz w:val="24"/>
                <w:szCs w:val="24"/>
              </w:rPr>
              <w:t>ловкость, гибкость.</w:t>
            </w:r>
            <w:r w:rsidR="009422AD">
              <w:rPr>
                <w:rFonts w:ascii="Times New Roman" w:hAnsi="Times New Roman" w:cs="Times New Roman"/>
                <w:sz w:val="24"/>
                <w:szCs w:val="24"/>
              </w:rPr>
              <w:t xml:space="preserve"> </w:t>
            </w:r>
            <w:r w:rsidRPr="00DA39FC">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Закреплять навыки выполнения спортивных упражнений.</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Продолжать учить детей самостоятельно организовывать подвижные</w:t>
            </w:r>
            <w:r w:rsidR="009422AD">
              <w:rPr>
                <w:rFonts w:ascii="Times New Roman" w:hAnsi="Times New Roman" w:cs="Times New Roman"/>
                <w:sz w:val="24"/>
                <w:szCs w:val="24"/>
              </w:rPr>
              <w:t xml:space="preserve"> </w:t>
            </w:r>
            <w:r w:rsidRPr="00DA39FC">
              <w:rPr>
                <w:rFonts w:ascii="Times New Roman" w:hAnsi="Times New Roman" w:cs="Times New Roman"/>
                <w:sz w:val="24"/>
                <w:szCs w:val="24"/>
              </w:rPr>
              <w:t>игры, придумывать собственные игры, варианты игр, комбинировать</w:t>
            </w:r>
            <w:r w:rsidR="009422AD">
              <w:rPr>
                <w:rFonts w:ascii="Times New Roman" w:hAnsi="Times New Roman" w:cs="Times New Roman"/>
                <w:sz w:val="24"/>
                <w:szCs w:val="24"/>
              </w:rPr>
              <w:t xml:space="preserve"> </w:t>
            </w:r>
            <w:r w:rsidRPr="00DA39FC">
              <w:rPr>
                <w:rFonts w:ascii="Times New Roman" w:hAnsi="Times New Roman" w:cs="Times New Roman"/>
                <w:sz w:val="24"/>
                <w:szCs w:val="24"/>
              </w:rPr>
              <w:t>движения.</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Поддерживать интерес к физической культуре и спорту, отдельным</w:t>
            </w:r>
            <w:r w:rsidR="009422AD">
              <w:rPr>
                <w:rFonts w:ascii="Times New Roman" w:hAnsi="Times New Roman" w:cs="Times New Roman"/>
                <w:sz w:val="24"/>
                <w:szCs w:val="24"/>
              </w:rPr>
              <w:t xml:space="preserve"> </w:t>
            </w:r>
            <w:r w:rsidRPr="00DA39FC">
              <w:rPr>
                <w:rFonts w:ascii="Times New Roman" w:hAnsi="Times New Roman" w:cs="Times New Roman"/>
                <w:sz w:val="24"/>
                <w:szCs w:val="24"/>
              </w:rPr>
              <w:t>достижениям в области спорта.</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b/>
                <w:bCs/>
                <w:sz w:val="24"/>
                <w:szCs w:val="24"/>
              </w:rPr>
              <w:t xml:space="preserve">Подвижные игры. </w:t>
            </w:r>
            <w:r w:rsidRPr="00DA39FC">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sidR="009422AD">
              <w:rPr>
                <w:rFonts w:ascii="Times New Roman" w:hAnsi="Times New Roman" w:cs="Times New Roman"/>
                <w:sz w:val="24"/>
                <w:szCs w:val="24"/>
              </w:rPr>
              <w:t xml:space="preserve"> </w:t>
            </w:r>
            <w:r w:rsidRPr="00DA39FC">
              <w:rPr>
                <w:rFonts w:ascii="Times New Roman" w:hAnsi="Times New Roman" w:cs="Times New Roman"/>
                <w:sz w:val="24"/>
                <w:szCs w:val="24"/>
              </w:rPr>
              <w:t>в пространстве; самостоятельно организовывать знакомые подвижные</w:t>
            </w:r>
            <w:r w:rsidR="009422AD">
              <w:rPr>
                <w:rFonts w:ascii="Times New Roman" w:hAnsi="Times New Roman" w:cs="Times New Roman"/>
                <w:sz w:val="24"/>
                <w:szCs w:val="24"/>
              </w:rPr>
              <w:t xml:space="preserve"> </w:t>
            </w:r>
            <w:r w:rsidRPr="00DA39FC">
              <w:rPr>
                <w:rFonts w:ascii="Times New Roman" w:hAnsi="Times New Roman" w:cs="Times New Roman"/>
                <w:sz w:val="24"/>
                <w:szCs w:val="24"/>
              </w:rPr>
              <w:t>игры со сверстниками, справедливо оценивать свои результаты и результаты товарищей.</w:t>
            </w:r>
          </w:p>
          <w:p w:rsidR="00DA39FC" w:rsidRPr="00DA39FC" w:rsidRDefault="00DA39FC" w:rsidP="00DA39FC">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lastRenderedPageBreak/>
              <w:t>Учить придумывать варианты игр, комбинировать движения, проявляя творческие способности.</w:t>
            </w:r>
          </w:p>
          <w:p w:rsidR="00BE26BC" w:rsidRDefault="00DA39FC" w:rsidP="009422AD">
            <w:pPr>
              <w:autoSpaceDE w:val="0"/>
              <w:autoSpaceDN w:val="0"/>
              <w:adjustRightInd w:val="0"/>
              <w:ind w:firstLine="318"/>
              <w:jc w:val="both"/>
              <w:rPr>
                <w:rFonts w:ascii="Times New Roman" w:hAnsi="Times New Roman" w:cs="Times New Roman"/>
                <w:sz w:val="24"/>
                <w:szCs w:val="24"/>
              </w:rPr>
            </w:pPr>
            <w:r w:rsidRPr="00DA39FC">
              <w:rPr>
                <w:rFonts w:ascii="Times New Roman" w:hAnsi="Times New Roman" w:cs="Times New Roman"/>
                <w:sz w:val="24"/>
                <w:szCs w:val="24"/>
              </w:rPr>
              <w:t>Развивать интерес к спортивным играм и упражнениям (городки,</w:t>
            </w:r>
            <w:r w:rsidR="009422AD">
              <w:rPr>
                <w:rFonts w:ascii="Times New Roman" w:hAnsi="Times New Roman" w:cs="Times New Roman"/>
                <w:sz w:val="24"/>
                <w:szCs w:val="24"/>
              </w:rPr>
              <w:t xml:space="preserve"> </w:t>
            </w:r>
            <w:r w:rsidRPr="00DA39FC">
              <w:rPr>
                <w:rFonts w:ascii="Times New Roman" w:hAnsi="Times New Roman" w:cs="Times New Roman"/>
                <w:sz w:val="24"/>
                <w:szCs w:val="24"/>
              </w:rPr>
              <w:t>бадминтон, баскетбол, настольный теннис, хоккей, футбол).</w:t>
            </w:r>
          </w:p>
          <w:p w:rsidR="008F211B" w:rsidRPr="00540288" w:rsidRDefault="008F211B" w:rsidP="008F211B">
            <w:pPr>
              <w:autoSpaceDE w:val="0"/>
              <w:autoSpaceDN w:val="0"/>
              <w:adjustRightInd w:val="0"/>
              <w:ind w:firstLine="318"/>
              <w:jc w:val="both"/>
              <w:rPr>
                <w:rFonts w:ascii="Times New Roman" w:hAnsi="Times New Roman" w:cs="Times New Roman"/>
                <w:sz w:val="24"/>
                <w:szCs w:val="24"/>
              </w:rPr>
            </w:pPr>
            <w:r w:rsidRPr="008F211B">
              <w:rPr>
                <w:rFonts w:ascii="Times New Roman" w:hAnsi="Times New Roman" w:cs="Times New Roman"/>
                <w:b/>
                <w:sz w:val="24"/>
                <w:szCs w:val="24"/>
              </w:rPr>
              <w:t xml:space="preserve">*Данный раздел реализуется </w:t>
            </w:r>
            <w:r>
              <w:rPr>
                <w:rFonts w:ascii="Times New Roman" w:hAnsi="Times New Roman" w:cs="Times New Roman"/>
                <w:b/>
                <w:sz w:val="24"/>
                <w:szCs w:val="24"/>
              </w:rPr>
              <w:t xml:space="preserve">во взаимодействии с инструктором по физической культуре </w:t>
            </w:r>
          </w:p>
        </w:tc>
      </w:tr>
    </w:tbl>
    <w:p w:rsidR="00DB154A" w:rsidRPr="00F02456" w:rsidRDefault="00DB154A" w:rsidP="00036B96">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b/>
          <w:sz w:val="24"/>
          <w:szCs w:val="24"/>
        </w:rPr>
        <w:lastRenderedPageBreak/>
        <w:t>Содержание психолого-педагогической работы по образовательной области «Физическое  развитие» соответствует примерной основной общеобразовательной программе дошкольного образования «От рождения до школы»/Под ред. Н.Е. Вераксы, Т.С. Комаровой, М.А. Васильевой</w:t>
      </w:r>
    </w:p>
    <w:p w:rsidR="0027161C" w:rsidRPr="00F02456" w:rsidRDefault="003B6C7C" w:rsidP="00036B96">
      <w:pPr>
        <w:pStyle w:val="a3"/>
        <w:spacing w:after="0" w:line="240" w:lineRule="auto"/>
        <w:ind w:left="0" w:firstLine="568"/>
        <w:jc w:val="both"/>
        <w:rPr>
          <w:rFonts w:ascii="Times New Roman" w:hAnsi="Times New Roman" w:cs="Times New Roman"/>
          <w:b/>
          <w:sz w:val="24"/>
          <w:szCs w:val="24"/>
        </w:rPr>
      </w:pPr>
      <w:r w:rsidRPr="00AA3722">
        <w:rPr>
          <w:rFonts w:ascii="Times New Roman" w:hAnsi="Times New Roman" w:cs="Times New Roman"/>
          <w:b/>
          <w:sz w:val="24"/>
          <w:szCs w:val="24"/>
        </w:rPr>
        <w:t>Приложение №</w:t>
      </w:r>
      <w:r w:rsidR="00DA1BDA">
        <w:rPr>
          <w:rFonts w:ascii="Times New Roman" w:hAnsi="Times New Roman" w:cs="Times New Roman"/>
          <w:b/>
          <w:sz w:val="24"/>
          <w:szCs w:val="24"/>
        </w:rPr>
        <w:t>2</w:t>
      </w:r>
      <w:r w:rsidRPr="00AA3722">
        <w:rPr>
          <w:rFonts w:ascii="Times New Roman" w:hAnsi="Times New Roman" w:cs="Times New Roman"/>
          <w:sz w:val="24"/>
          <w:szCs w:val="24"/>
        </w:rPr>
        <w:t xml:space="preserve"> «Перспективное планирование НОД»</w:t>
      </w:r>
    </w:p>
    <w:p w:rsidR="006A6FF9" w:rsidRDefault="006A6FF9" w:rsidP="00BE26BC">
      <w:pPr>
        <w:pStyle w:val="a3"/>
        <w:spacing w:after="0" w:line="240" w:lineRule="auto"/>
        <w:ind w:left="0" w:firstLine="568"/>
        <w:rPr>
          <w:rFonts w:ascii="Times New Roman" w:hAnsi="Times New Roman" w:cs="Times New Roman"/>
          <w:b/>
          <w:i/>
          <w:sz w:val="24"/>
          <w:szCs w:val="24"/>
        </w:rPr>
      </w:pPr>
    </w:p>
    <w:p w:rsidR="00DB154A" w:rsidRPr="00F02456" w:rsidRDefault="0027161C" w:rsidP="00D710BD">
      <w:pPr>
        <w:pStyle w:val="a3"/>
        <w:spacing w:after="0" w:line="240" w:lineRule="auto"/>
        <w:ind w:left="0" w:firstLine="568"/>
        <w:jc w:val="center"/>
        <w:rPr>
          <w:rFonts w:ascii="Times New Roman" w:hAnsi="Times New Roman" w:cs="Times New Roman"/>
          <w:i/>
          <w:sz w:val="24"/>
          <w:szCs w:val="24"/>
        </w:rPr>
      </w:pPr>
      <w:r w:rsidRPr="00F02456">
        <w:rPr>
          <w:rFonts w:ascii="Times New Roman" w:hAnsi="Times New Roman" w:cs="Times New Roman"/>
          <w:b/>
          <w:i/>
          <w:sz w:val="24"/>
          <w:szCs w:val="24"/>
        </w:rPr>
        <w:t>2.2. Список программ и технологий, обеспе</w:t>
      </w:r>
      <w:r w:rsidR="00D710BD">
        <w:rPr>
          <w:rFonts w:ascii="Times New Roman" w:hAnsi="Times New Roman" w:cs="Times New Roman"/>
          <w:b/>
          <w:i/>
          <w:sz w:val="24"/>
          <w:szCs w:val="24"/>
        </w:rPr>
        <w:t>чивающих реализацию содержания п</w:t>
      </w:r>
      <w:r w:rsidRPr="00F02456">
        <w:rPr>
          <w:rFonts w:ascii="Times New Roman" w:hAnsi="Times New Roman" w:cs="Times New Roman"/>
          <w:b/>
          <w:i/>
          <w:sz w:val="24"/>
          <w:szCs w:val="24"/>
        </w:rPr>
        <w:t>рограммы</w:t>
      </w:r>
    </w:p>
    <w:p w:rsidR="008E5578" w:rsidRPr="00F02456" w:rsidRDefault="008E5578" w:rsidP="00036B96">
      <w:pPr>
        <w:spacing w:after="0" w:line="240" w:lineRule="auto"/>
        <w:jc w:val="both"/>
        <w:rPr>
          <w:rFonts w:ascii="Times New Roman" w:hAnsi="Times New Roman" w:cs="Times New Roman"/>
          <w:b/>
          <w:color w:val="000000"/>
          <w:sz w:val="24"/>
          <w:szCs w:val="24"/>
        </w:rPr>
      </w:pPr>
    </w:p>
    <w:p w:rsidR="008E5578" w:rsidRPr="00F02456" w:rsidRDefault="008E5578" w:rsidP="00036B96">
      <w:pPr>
        <w:spacing w:after="0" w:line="240" w:lineRule="auto"/>
        <w:jc w:val="both"/>
        <w:rPr>
          <w:rFonts w:ascii="Times New Roman" w:hAnsi="Times New Roman" w:cs="Times New Roman"/>
          <w:b/>
          <w:i/>
          <w:color w:val="000000"/>
          <w:sz w:val="24"/>
          <w:szCs w:val="24"/>
        </w:rPr>
      </w:pPr>
      <w:r w:rsidRPr="00F02456">
        <w:rPr>
          <w:rFonts w:ascii="Times New Roman" w:hAnsi="Times New Roman" w:cs="Times New Roman"/>
          <w:b/>
          <w:i/>
          <w:color w:val="000000"/>
          <w:sz w:val="24"/>
          <w:szCs w:val="24"/>
        </w:rPr>
        <w:t>Программы:</w:t>
      </w:r>
    </w:p>
    <w:p w:rsidR="008A3D00" w:rsidRPr="008A3D00" w:rsidRDefault="008A3D00" w:rsidP="005D0A39">
      <w:pPr>
        <w:pStyle w:val="a3"/>
        <w:numPr>
          <w:ilvl w:val="0"/>
          <w:numId w:val="8"/>
        </w:numPr>
        <w:spacing w:after="0" w:line="240" w:lineRule="auto"/>
        <w:ind w:left="426"/>
        <w:jc w:val="both"/>
        <w:rPr>
          <w:rFonts w:ascii="Times New Roman" w:hAnsi="Times New Roman" w:cs="Times New Roman"/>
          <w:b/>
          <w:sz w:val="24"/>
          <w:szCs w:val="24"/>
        </w:rPr>
      </w:pPr>
      <w:r w:rsidRPr="00F02456">
        <w:rPr>
          <w:rFonts w:ascii="Times New Roman" w:eastAsia="Times New Roman" w:hAnsi="Times New Roman" w:cs="Times New Roman"/>
          <w:b/>
          <w:sz w:val="24"/>
          <w:szCs w:val="24"/>
        </w:rPr>
        <w:t>«От рождения до школы»</w:t>
      </w:r>
      <w:r w:rsidRPr="00F02456">
        <w:rPr>
          <w:rFonts w:ascii="Times New Roman" w:eastAsia="Times New Roman" w:hAnsi="Times New Roman" w:cs="Times New Roman"/>
          <w:sz w:val="24"/>
          <w:szCs w:val="24"/>
        </w:rPr>
        <w:t xml:space="preserve"> </w:t>
      </w:r>
      <w:r w:rsidRPr="00F02456">
        <w:rPr>
          <w:rFonts w:ascii="Times New Roman" w:eastAsia="Times New Roman" w:hAnsi="Times New Roman" w:cs="Times New Roman"/>
          <w:bCs/>
          <w:sz w:val="24"/>
          <w:szCs w:val="24"/>
          <w:lang w:eastAsia="ar-SA"/>
        </w:rPr>
        <w:t>Примерная основная общеобразовательная пр</w:t>
      </w:r>
      <w:r w:rsidR="00E4705D">
        <w:rPr>
          <w:rFonts w:ascii="Times New Roman" w:eastAsia="Times New Roman" w:hAnsi="Times New Roman" w:cs="Times New Roman"/>
          <w:bCs/>
          <w:sz w:val="24"/>
          <w:szCs w:val="24"/>
          <w:lang w:eastAsia="ar-SA"/>
        </w:rPr>
        <w:t xml:space="preserve">ограмма дошкольного образования </w:t>
      </w:r>
      <w:r w:rsidRPr="00F02456">
        <w:rPr>
          <w:rFonts w:ascii="Times New Roman" w:eastAsia="Times New Roman" w:hAnsi="Times New Roman" w:cs="Times New Roman"/>
          <w:sz w:val="24"/>
          <w:szCs w:val="24"/>
          <w:lang w:eastAsia="ar-SA"/>
        </w:rPr>
        <w:t>/</w:t>
      </w:r>
      <w:r w:rsidR="00E4705D">
        <w:rPr>
          <w:rFonts w:ascii="Times New Roman" w:eastAsia="Times New Roman" w:hAnsi="Times New Roman" w:cs="Times New Roman"/>
          <w:sz w:val="24"/>
          <w:szCs w:val="24"/>
          <w:lang w:eastAsia="ar-SA"/>
        </w:rPr>
        <w:t xml:space="preserve"> </w:t>
      </w:r>
      <w:r w:rsidRPr="00F02456">
        <w:rPr>
          <w:rFonts w:ascii="Times New Roman" w:eastAsia="Times New Roman" w:hAnsi="Times New Roman" w:cs="Times New Roman"/>
          <w:sz w:val="24"/>
          <w:szCs w:val="24"/>
          <w:lang w:eastAsia="ar-SA"/>
        </w:rPr>
        <w:t>Под редакцией Н. Е. Вераксы, Т. С.</w:t>
      </w:r>
      <w:r w:rsidRPr="00F02456">
        <w:rPr>
          <w:rFonts w:ascii="Times New Roman" w:eastAsia="Times New Roman" w:hAnsi="Times New Roman" w:cs="Times New Roman"/>
          <w:bCs/>
          <w:sz w:val="24"/>
          <w:szCs w:val="24"/>
          <w:lang w:eastAsia="ar-SA"/>
        </w:rPr>
        <w:t xml:space="preserve">Комаровой, </w:t>
      </w:r>
      <w:r w:rsidRPr="00F02456">
        <w:rPr>
          <w:rFonts w:ascii="Times New Roman" w:eastAsia="Times New Roman" w:hAnsi="Times New Roman" w:cs="Times New Roman"/>
          <w:sz w:val="24"/>
          <w:szCs w:val="24"/>
          <w:lang w:eastAsia="ar-SA"/>
        </w:rPr>
        <w:t>М. А. Васильевой.</w:t>
      </w:r>
    </w:p>
    <w:p w:rsidR="00D710BD" w:rsidRPr="00D710BD" w:rsidRDefault="008A3D00" w:rsidP="00D710BD">
      <w:pPr>
        <w:pStyle w:val="a3"/>
        <w:numPr>
          <w:ilvl w:val="0"/>
          <w:numId w:val="8"/>
        </w:numPr>
        <w:spacing w:after="0" w:line="240" w:lineRule="auto"/>
        <w:ind w:left="426"/>
        <w:jc w:val="both"/>
        <w:rPr>
          <w:rFonts w:ascii="Times New Roman" w:eastAsia="Calibri" w:hAnsi="Times New Roman" w:cs="Times New Roman"/>
          <w:color w:val="0A0A0A"/>
          <w:sz w:val="24"/>
          <w:szCs w:val="24"/>
        </w:rPr>
      </w:pPr>
      <w:r w:rsidRPr="00E4705D">
        <w:rPr>
          <w:rFonts w:ascii="Times New Roman" w:hAnsi="Times New Roman" w:cs="Times New Roman"/>
          <w:sz w:val="24"/>
          <w:szCs w:val="24"/>
        </w:rPr>
        <w:t xml:space="preserve">Парциальная   программа </w:t>
      </w:r>
      <w:r w:rsidR="00E4705D">
        <w:rPr>
          <w:rFonts w:ascii="Times New Roman" w:hAnsi="Times New Roman" w:cs="Times New Roman"/>
          <w:sz w:val="24"/>
          <w:szCs w:val="24"/>
        </w:rPr>
        <w:t>Л.В. Куцакова «Конструирование и художественный труд в детском саду»</w:t>
      </w:r>
    </w:p>
    <w:p w:rsidR="00D710BD" w:rsidRPr="00D710BD" w:rsidRDefault="00D710BD" w:rsidP="00D710BD">
      <w:pPr>
        <w:pStyle w:val="a8"/>
        <w:numPr>
          <w:ilvl w:val="0"/>
          <w:numId w:val="8"/>
        </w:numPr>
        <w:shd w:val="clear" w:color="auto" w:fill="FFFFFF"/>
        <w:spacing w:before="0" w:beforeAutospacing="0" w:after="0" w:afterAutospacing="0"/>
        <w:ind w:left="426" w:hanging="357"/>
        <w:jc w:val="both"/>
        <w:rPr>
          <w:szCs w:val="28"/>
        </w:rPr>
      </w:pPr>
      <w:r>
        <w:rPr>
          <w:szCs w:val="28"/>
        </w:rPr>
        <w:t>Парциальная п</w:t>
      </w:r>
      <w:r w:rsidRPr="00D710BD">
        <w:rPr>
          <w:szCs w:val="28"/>
        </w:rPr>
        <w:t xml:space="preserve">рограмма Радыновой О.П.  «Музыкальные шедевры» </w:t>
      </w:r>
    </w:p>
    <w:p w:rsidR="00D710BD" w:rsidRPr="00D710BD" w:rsidRDefault="00D710BD" w:rsidP="00D710BD">
      <w:pPr>
        <w:spacing w:after="0" w:line="240" w:lineRule="auto"/>
        <w:jc w:val="both"/>
        <w:rPr>
          <w:rFonts w:ascii="Times New Roman" w:eastAsia="Calibri" w:hAnsi="Times New Roman" w:cs="Times New Roman"/>
          <w:color w:val="0A0A0A"/>
          <w:sz w:val="24"/>
          <w:szCs w:val="24"/>
        </w:rPr>
      </w:pPr>
    </w:p>
    <w:p w:rsidR="008E5578" w:rsidRPr="00F02456" w:rsidRDefault="008E5578" w:rsidP="00036B96">
      <w:pPr>
        <w:pStyle w:val="a3"/>
        <w:spacing w:after="0" w:line="240" w:lineRule="auto"/>
        <w:ind w:left="426"/>
        <w:jc w:val="both"/>
        <w:rPr>
          <w:rFonts w:ascii="Times New Roman" w:hAnsi="Times New Roman" w:cs="Times New Roman"/>
          <w:b/>
          <w:sz w:val="24"/>
          <w:szCs w:val="24"/>
        </w:rPr>
      </w:pPr>
    </w:p>
    <w:p w:rsidR="00DB154A" w:rsidRPr="00F02456" w:rsidRDefault="008E5578" w:rsidP="00036B96">
      <w:pPr>
        <w:spacing w:after="0" w:line="240" w:lineRule="auto"/>
        <w:jc w:val="both"/>
        <w:rPr>
          <w:rFonts w:ascii="Times New Roman" w:hAnsi="Times New Roman" w:cs="Times New Roman"/>
          <w:b/>
          <w:i/>
          <w:sz w:val="24"/>
          <w:szCs w:val="24"/>
        </w:rPr>
      </w:pPr>
      <w:r w:rsidRPr="00F02456">
        <w:rPr>
          <w:rFonts w:ascii="Times New Roman" w:hAnsi="Times New Roman" w:cs="Times New Roman"/>
          <w:b/>
          <w:i/>
          <w:sz w:val="24"/>
          <w:szCs w:val="24"/>
        </w:rPr>
        <w:t>Технологии:</w:t>
      </w:r>
    </w:p>
    <w:p w:rsidR="007921BD" w:rsidRPr="00F02456" w:rsidRDefault="007921BD" w:rsidP="00036B96">
      <w:pPr>
        <w:tabs>
          <w:tab w:val="left" w:pos="1134"/>
        </w:tabs>
        <w:spacing w:after="0" w:line="240" w:lineRule="auto"/>
        <w:rPr>
          <w:rFonts w:ascii="Times New Roman" w:hAnsi="Times New Roman" w:cs="Times New Roman"/>
          <w:b/>
          <w:sz w:val="24"/>
          <w:szCs w:val="24"/>
        </w:rPr>
      </w:pPr>
      <w:r w:rsidRPr="00F02456">
        <w:rPr>
          <w:rFonts w:ascii="Times New Roman" w:hAnsi="Times New Roman" w:cs="Times New Roman"/>
          <w:b/>
          <w:sz w:val="24"/>
          <w:szCs w:val="24"/>
        </w:rPr>
        <w:t xml:space="preserve">Игровые технологии </w:t>
      </w:r>
      <w:r w:rsidR="00E4705D">
        <w:rPr>
          <w:rFonts w:ascii="Times New Roman" w:hAnsi="Times New Roman" w:cs="Times New Roman"/>
          <w:b/>
          <w:sz w:val="24"/>
          <w:szCs w:val="24"/>
        </w:rPr>
        <w:t xml:space="preserve">     </w:t>
      </w:r>
    </w:p>
    <w:p w:rsidR="007921BD" w:rsidRPr="00F02456" w:rsidRDefault="007921BD" w:rsidP="00036B96">
      <w:pPr>
        <w:tabs>
          <w:tab w:val="left" w:pos="1134"/>
        </w:tabs>
        <w:spacing w:after="0" w:line="240" w:lineRule="auto"/>
        <w:ind w:firstLine="567"/>
        <w:rPr>
          <w:rFonts w:ascii="Times New Roman" w:hAnsi="Times New Roman" w:cs="Times New Roman"/>
          <w:sz w:val="24"/>
          <w:szCs w:val="24"/>
        </w:rPr>
      </w:pPr>
      <w:r w:rsidRPr="00F02456">
        <w:rPr>
          <w:rFonts w:ascii="Times New Roman" w:hAnsi="Times New Roman" w:cs="Times New Roman"/>
          <w:sz w:val="24"/>
          <w:szCs w:val="24"/>
        </w:rPr>
        <w:t>Концептуальные идеи и принципы:</w:t>
      </w:r>
    </w:p>
    <w:p w:rsidR="007921BD" w:rsidRPr="00F02456"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игра – ведущий вид деятельности и форма организации процесса обучения;</w:t>
      </w:r>
    </w:p>
    <w:p w:rsidR="007921BD" w:rsidRPr="00F02456"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игровые методы и приёмы - средство побуждения, стимулирования обучающихся к познавательной деятельности;</w:t>
      </w:r>
    </w:p>
    <w:p w:rsidR="007921BD" w:rsidRPr="00F02456"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постепенное усложнение правил и содержания игры обеспечивает активность действий;</w:t>
      </w:r>
    </w:p>
    <w:p w:rsidR="007921BD" w:rsidRPr="00F02456"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7921BD" w:rsidRPr="00F02456"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7921BD" w:rsidRPr="00F02456"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цель игры – учебная (усвоение знаний, умений и т.д.). Результат прогнозируется заранее, игра заканчивается, когда результат достигнут;</w:t>
      </w:r>
    </w:p>
    <w:p w:rsidR="007921BD" w:rsidRPr="008F211B"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7921BD" w:rsidRPr="00F02456" w:rsidRDefault="007921BD" w:rsidP="00036B96">
      <w:pPr>
        <w:tabs>
          <w:tab w:val="left" w:pos="1134"/>
        </w:tabs>
        <w:spacing w:after="0" w:line="240" w:lineRule="auto"/>
        <w:rPr>
          <w:rFonts w:ascii="Times New Roman" w:hAnsi="Times New Roman" w:cs="Times New Roman"/>
          <w:b/>
          <w:sz w:val="24"/>
          <w:szCs w:val="24"/>
        </w:rPr>
      </w:pPr>
      <w:r w:rsidRPr="00F02456">
        <w:rPr>
          <w:rFonts w:ascii="Times New Roman" w:hAnsi="Times New Roman" w:cs="Times New Roman"/>
          <w:b/>
          <w:sz w:val="24"/>
          <w:szCs w:val="24"/>
        </w:rPr>
        <w:t>Технологии проблемного обучения</w:t>
      </w:r>
    </w:p>
    <w:p w:rsidR="007921BD" w:rsidRPr="00F02456" w:rsidRDefault="007921BD" w:rsidP="00036B96">
      <w:pPr>
        <w:tabs>
          <w:tab w:val="left" w:pos="1134"/>
        </w:tabs>
        <w:spacing w:after="0" w:line="240" w:lineRule="auto"/>
        <w:ind w:firstLine="709"/>
        <w:rPr>
          <w:rFonts w:ascii="Times New Roman" w:hAnsi="Times New Roman" w:cs="Times New Roman"/>
          <w:sz w:val="24"/>
          <w:szCs w:val="24"/>
        </w:rPr>
      </w:pPr>
      <w:r w:rsidRPr="00F02456">
        <w:rPr>
          <w:rFonts w:ascii="Times New Roman" w:hAnsi="Times New Roman" w:cs="Times New Roman"/>
          <w:sz w:val="24"/>
          <w:szCs w:val="24"/>
        </w:rPr>
        <w:t>Концептуальные идеи и принципы:</w:t>
      </w:r>
    </w:p>
    <w:p w:rsidR="007921BD" w:rsidRPr="00F02456" w:rsidRDefault="007921BD" w:rsidP="005D0A39">
      <w:pPr>
        <w:pStyle w:val="a3"/>
        <w:numPr>
          <w:ilvl w:val="0"/>
          <w:numId w:val="9"/>
        </w:numPr>
        <w:tabs>
          <w:tab w:val="left" w:pos="1134"/>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7921BD" w:rsidRPr="00F02456"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7921BD" w:rsidRPr="00F02456"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проблемное обучение основано на создании проблемной мотивации;</w:t>
      </w:r>
    </w:p>
    <w:p w:rsidR="007921BD" w:rsidRPr="00F02456"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lastRenderedPageBreak/>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7921BD" w:rsidRPr="008F211B" w:rsidRDefault="007921BD" w:rsidP="005D0A39">
      <w:pPr>
        <w:pStyle w:val="a3"/>
        <w:numPr>
          <w:ilvl w:val="0"/>
          <w:numId w:val="9"/>
        </w:numPr>
        <w:tabs>
          <w:tab w:val="left" w:pos="1276"/>
        </w:tabs>
        <w:spacing w:after="0" w:line="240" w:lineRule="auto"/>
        <w:ind w:left="567" w:hanging="283"/>
        <w:rPr>
          <w:rFonts w:ascii="Times New Roman" w:hAnsi="Times New Roman" w:cs="Times New Roman"/>
          <w:sz w:val="24"/>
          <w:szCs w:val="24"/>
        </w:rPr>
      </w:pPr>
      <w:r w:rsidRPr="00F02456">
        <w:rPr>
          <w:rFonts w:ascii="Times New Roman" w:hAnsi="Times New Roman" w:cs="Times New Roman"/>
          <w:sz w:val="24"/>
          <w:szCs w:val="24"/>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7921BD" w:rsidRPr="00F02456" w:rsidRDefault="007921BD" w:rsidP="00036B96">
      <w:pPr>
        <w:tabs>
          <w:tab w:val="left" w:pos="1134"/>
        </w:tabs>
        <w:spacing w:after="0" w:line="240" w:lineRule="auto"/>
        <w:rPr>
          <w:rFonts w:ascii="Times New Roman" w:hAnsi="Times New Roman" w:cs="Times New Roman"/>
          <w:b/>
          <w:sz w:val="24"/>
          <w:szCs w:val="24"/>
          <w:highlight w:val="yellow"/>
        </w:rPr>
      </w:pPr>
      <w:r w:rsidRPr="00F02456">
        <w:rPr>
          <w:rFonts w:ascii="Times New Roman" w:hAnsi="Times New Roman" w:cs="Times New Roman"/>
          <w:b/>
          <w:sz w:val="24"/>
          <w:szCs w:val="24"/>
        </w:rPr>
        <w:t>Информационно-компьютерные технологии</w:t>
      </w:r>
    </w:p>
    <w:p w:rsidR="007921BD" w:rsidRPr="00F02456" w:rsidRDefault="007921BD" w:rsidP="00036B96">
      <w:pPr>
        <w:tabs>
          <w:tab w:val="left" w:pos="1134"/>
        </w:tabs>
        <w:spacing w:after="0" w:line="240" w:lineRule="auto"/>
        <w:ind w:firstLine="709"/>
        <w:rPr>
          <w:rFonts w:ascii="Times New Roman" w:hAnsi="Times New Roman" w:cs="Times New Roman"/>
          <w:sz w:val="24"/>
          <w:szCs w:val="24"/>
          <w:highlight w:val="yellow"/>
        </w:rPr>
      </w:pPr>
      <w:r w:rsidRPr="00F02456">
        <w:rPr>
          <w:rFonts w:ascii="Times New Roman" w:hAnsi="Times New Roman" w:cs="Times New Roman"/>
          <w:sz w:val="24"/>
          <w:szCs w:val="24"/>
        </w:rPr>
        <w:t>Концептуальные идеи и принципы:</w:t>
      </w:r>
    </w:p>
    <w:p w:rsidR="007921BD" w:rsidRPr="00F02456" w:rsidRDefault="007921BD" w:rsidP="005D0A39">
      <w:pPr>
        <w:numPr>
          <w:ilvl w:val="1"/>
          <w:numId w:val="10"/>
        </w:numPr>
        <w:tabs>
          <w:tab w:val="left" w:pos="1134"/>
        </w:tabs>
        <w:spacing w:after="0" w:line="240" w:lineRule="auto"/>
        <w:ind w:left="567" w:hanging="283"/>
        <w:contextualSpacing/>
        <w:rPr>
          <w:rFonts w:ascii="Times New Roman" w:hAnsi="Times New Roman" w:cs="Times New Roman"/>
          <w:sz w:val="24"/>
          <w:szCs w:val="24"/>
        </w:rPr>
      </w:pPr>
      <w:r w:rsidRPr="00F02456">
        <w:rPr>
          <w:rFonts w:ascii="Times New Roman" w:hAnsi="Times New Roman" w:cs="Times New Roman"/>
          <w:sz w:val="24"/>
          <w:szCs w:val="24"/>
        </w:rPr>
        <w:t>компьютер – игровое средство решения познавательных задач;</w:t>
      </w:r>
    </w:p>
    <w:p w:rsidR="007921BD" w:rsidRPr="00F02456" w:rsidRDefault="007921BD" w:rsidP="005D0A39">
      <w:pPr>
        <w:numPr>
          <w:ilvl w:val="1"/>
          <w:numId w:val="10"/>
        </w:numPr>
        <w:tabs>
          <w:tab w:val="left" w:pos="1134"/>
        </w:tabs>
        <w:spacing w:after="0" w:line="240" w:lineRule="auto"/>
        <w:ind w:left="567" w:hanging="283"/>
        <w:contextualSpacing/>
        <w:rPr>
          <w:rFonts w:ascii="Times New Roman" w:hAnsi="Times New Roman" w:cs="Times New Roman"/>
          <w:sz w:val="24"/>
          <w:szCs w:val="24"/>
        </w:rPr>
      </w:pPr>
      <w:r w:rsidRPr="00F02456">
        <w:rPr>
          <w:rFonts w:ascii="Times New Roman" w:hAnsi="Times New Roman" w:cs="Times New Roman"/>
          <w:sz w:val="24"/>
          <w:szCs w:val="24"/>
        </w:rPr>
        <w:t>информация, представленная в игровой форме</w:t>
      </w:r>
      <w:r w:rsidR="00931C38" w:rsidRPr="00F02456">
        <w:rPr>
          <w:rFonts w:ascii="Times New Roman" w:hAnsi="Times New Roman" w:cs="Times New Roman"/>
          <w:sz w:val="24"/>
          <w:szCs w:val="24"/>
        </w:rPr>
        <w:t>,</w:t>
      </w:r>
      <w:r w:rsidRPr="00F02456">
        <w:rPr>
          <w:rFonts w:ascii="Times New Roman" w:hAnsi="Times New Roman" w:cs="Times New Roman"/>
          <w:sz w:val="24"/>
          <w:szCs w:val="24"/>
        </w:rPr>
        <w:t xml:space="preserve"> стимулирует познавательную активность и интерес детей; </w:t>
      </w:r>
    </w:p>
    <w:p w:rsidR="007921BD" w:rsidRPr="00F02456" w:rsidRDefault="007921BD" w:rsidP="005D0A39">
      <w:pPr>
        <w:numPr>
          <w:ilvl w:val="1"/>
          <w:numId w:val="10"/>
        </w:numPr>
        <w:tabs>
          <w:tab w:val="left" w:pos="1134"/>
        </w:tabs>
        <w:spacing w:after="0" w:line="240" w:lineRule="auto"/>
        <w:ind w:left="567" w:hanging="283"/>
        <w:contextualSpacing/>
        <w:rPr>
          <w:rFonts w:ascii="Times New Roman" w:hAnsi="Times New Roman" w:cs="Times New Roman"/>
          <w:sz w:val="24"/>
          <w:szCs w:val="24"/>
        </w:rPr>
      </w:pPr>
      <w:r w:rsidRPr="00F02456">
        <w:rPr>
          <w:rFonts w:ascii="Times New Roman" w:hAnsi="Times New Roman" w:cs="Times New Roman"/>
          <w:sz w:val="24"/>
          <w:szCs w:val="24"/>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DB154A" w:rsidRPr="008F211B" w:rsidRDefault="007921BD" w:rsidP="005D0A39">
      <w:pPr>
        <w:numPr>
          <w:ilvl w:val="1"/>
          <w:numId w:val="10"/>
        </w:numPr>
        <w:tabs>
          <w:tab w:val="left" w:pos="1134"/>
        </w:tabs>
        <w:spacing w:after="0" w:line="240" w:lineRule="auto"/>
        <w:ind w:left="567" w:hanging="283"/>
        <w:contextualSpacing/>
        <w:rPr>
          <w:rFonts w:ascii="Times New Roman" w:hAnsi="Times New Roman" w:cs="Times New Roman"/>
          <w:sz w:val="24"/>
          <w:szCs w:val="24"/>
        </w:rPr>
      </w:pPr>
      <w:r w:rsidRPr="00F02456">
        <w:rPr>
          <w:rFonts w:ascii="Times New Roman" w:hAnsi="Times New Roman" w:cs="Times New Roman"/>
          <w:sz w:val="24"/>
          <w:szCs w:val="24"/>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ребёнка</w:t>
      </w:r>
    </w:p>
    <w:p w:rsidR="007921BD" w:rsidRPr="00F02456" w:rsidRDefault="007921BD" w:rsidP="00036B96">
      <w:pPr>
        <w:tabs>
          <w:tab w:val="left" w:pos="1134"/>
        </w:tabs>
        <w:spacing w:after="0" w:line="240" w:lineRule="auto"/>
        <w:rPr>
          <w:rFonts w:ascii="Times New Roman" w:hAnsi="Times New Roman" w:cs="Times New Roman"/>
          <w:b/>
          <w:sz w:val="24"/>
          <w:szCs w:val="24"/>
        </w:rPr>
      </w:pPr>
      <w:r w:rsidRPr="00F02456">
        <w:rPr>
          <w:rFonts w:ascii="Times New Roman" w:hAnsi="Times New Roman" w:cs="Times New Roman"/>
          <w:b/>
          <w:sz w:val="24"/>
          <w:szCs w:val="24"/>
        </w:rPr>
        <w:t>Технологии сотрудничества</w:t>
      </w:r>
    </w:p>
    <w:p w:rsidR="007921BD" w:rsidRPr="00F02456" w:rsidRDefault="007921BD" w:rsidP="00036B96">
      <w:pPr>
        <w:tabs>
          <w:tab w:val="left" w:pos="1134"/>
        </w:tabs>
        <w:spacing w:after="0" w:line="240" w:lineRule="auto"/>
        <w:ind w:firstLine="709"/>
        <w:rPr>
          <w:rFonts w:ascii="Times New Roman" w:hAnsi="Times New Roman" w:cs="Times New Roman"/>
          <w:sz w:val="24"/>
          <w:szCs w:val="24"/>
        </w:rPr>
      </w:pPr>
      <w:r w:rsidRPr="00F02456">
        <w:rPr>
          <w:rFonts w:ascii="Times New Roman" w:hAnsi="Times New Roman" w:cs="Times New Roman"/>
          <w:sz w:val="24"/>
          <w:szCs w:val="24"/>
        </w:rPr>
        <w:t>Концептуальные идеи и принципы:</w:t>
      </w:r>
    </w:p>
    <w:p w:rsidR="007921BD" w:rsidRPr="00F02456"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позиция взрослого как непосредственного партнера детей, включенного в их деятельность;</w:t>
      </w:r>
    </w:p>
    <w:p w:rsidR="007921BD" w:rsidRPr="00F02456"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7921BD" w:rsidRPr="00F02456"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7921BD" w:rsidRPr="00F02456"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7921BD" w:rsidRPr="00F02456"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7921BD" w:rsidRPr="008F211B"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7921BD" w:rsidRPr="00F02456" w:rsidRDefault="007921BD" w:rsidP="00036B96">
      <w:pPr>
        <w:tabs>
          <w:tab w:val="left" w:pos="1134"/>
        </w:tabs>
        <w:spacing w:after="0" w:line="240" w:lineRule="auto"/>
        <w:rPr>
          <w:rFonts w:ascii="Times New Roman" w:hAnsi="Times New Roman" w:cs="Times New Roman"/>
          <w:b/>
          <w:sz w:val="24"/>
          <w:szCs w:val="24"/>
        </w:rPr>
      </w:pPr>
      <w:r w:rsidRPr="00F02456">
        <w:rPr>
          <w:rFonts w:ascii="Times New Roman" w:hAnsi="Times New Roman" w:cs="Times New Roman"/>
          <w:b/>
          <w:sz w:val="24"/>
          <w:szCs w:val="24"/>
        </w:rPr>
        <w:t>Проектная технология</w:t>
      </w:r>
    </w:p>
    <w:p w:rsidR="007921BD" w:rsidRPr="00F02456" w:rsidRDefault="007921BD" w:rsidP="00036B96">
      <w:pPr>
        <w:tabs>
          <w:tab w:val="left" w:pos="1134"/>
        </w:tabs>
        <w:spacing w:after="0" w:line="240" w:lineRule="auto"/>
        <w:ind w:firstLine="709"/>
        <w:rPr>
          <w:rFonts w:ascii="Times New Roman" w:hAnsi="Times New Roman" w:cs="Times New Roman"/>
          <w:sz w:val="24"/>
          <w:szCs w:val="24"/>
        </w:rPr>
      </w:pPr>
      <w:r w:rsidRPr="00F02456">
        <w:rPr>
          <w:rFonts w:ascii="Times New Roman" w:hAnsi="Times New Roman" w:cs="Times New Roman"/>
          <w:sz w:val="24"/>
          <w:szCs w:val="24"/>
        </w:rPr>
        <w:t>Концептуальные идеи и принципы:</w:t>
      </w:r>
    </w:p>
    <w:p w:rsidR="007921BD" w:rsidRPr="00F02456"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7921BD" w:rsidRPr="00F02456"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7921BD" w:rsidRPr="00F02456"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способ достижения дидактической цели в проектной технологии осуществляется через детальную разработку проблемы (технологию);</w:t>
      </w:r>
    </w:p>
    <w:p w:rsidR="007921BD" w:rsidRPr="00F02456"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7921BD" w:rsidRPr="008F211B" w:rsidRDefault="007921BD" w:rsidP="005D0A39">
      <w:pPr>
        <w:pStyle w:val="a3"/>
        <w:numPr>
          <w:ilvl w:val="0"/>
          <w:numId w:val="11"/>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lastRenderedPageBreak/>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7921BD" w:rsidRPr="00F02456" w:rsidRDefault="007921BD" w:rsidP="00036B96">
      <w:pPr>
        <w:tabs>
          <w:tab w:val="left" w:pos="1134"/>
        </w:tabs>
        <w:spacing w:after="0" w:line="240" w:lineRule="auto"/>
        <w:rPr>
          <w:rFonts w:ascii="Times New Roman" w:hAnsi="Times New Roman" w:cs="Times New Roman"/>
          <w:b/>
          <w:i/>
          <w:sz w:val="24"/>
          <w:szCs w:val="24"/>
        </w:rPr>
      </w:pPr>
      <w:r w:rsidRPr="00F02456">
        <w:rPr>
          <w:rFonts w:ascii="Times New Roman" w:hAnsi="Times New Roman" w:cs="Times New Roman"/>
          <w:b/>
          <w:i/>
          <w:sz w:val="24"/>
          <w:szCs w:val="24"/>
        </w:rPr>
        <w:t>Здоровьесберегающие технологии:</w:t>
      </w:r>
    </w:p>
    <w:p w:rsidR="007921BD" w:rsidRPr="00F02456" w:rsidRDefault="007921BD" w:rsidP="00036B96">
      <w:pPr>
        <w:tabs>
          <w:tab w:val="left" w:pos="1134"/>
        </w:tabs>
        <w:spacing w:after="0" w:line="240" w:lineRule="auto"/>
        <w:rPr>
          <w:rFonts w:ascii="Times New Roman" w:hAnsi="Times New Roman" w:cs="Times New Roman"/>
          <w:b/>
          <w:sz w:val="24"/>
          <w:szCs w:val="24"/>
        </w:rPr>
      </w:pPr>
      <w:r w:rsidRPr="00F02456">
        <w:rPr>
          <w:rFonts w:ascii="Times New Roman" w:hAnsi="Times New Roman" w:cs="Times New Roman"/>
          <w:b/>
          <w:sz w:val="24"/>
          <w:szCs w:val="24"/>
        </w:rPr>
        <w:t>Учебно-воспитательные технологии</w:t>
      </w:r>
    </w:p>
    <w:p w:rsidR="007921BD" w:rsidRPr="00F02456" w:rsidRDefault="007921BD" w:rsidP="00036B96">
      <w:pPr>
        <w:tabs>
          <w:tab w:val="left" w:pos="1134"/>
        </w:tabs>
        <w:spacing w:after="0" w:line="240" w:lineRule="auto"/>
        <w:ind w:firstLine="709"/>
        <w:rPr>
          <w:rFonts w:ascii="Times New Roman" w:hAnsi="Times New Roman" w:cs="Times New Roman"/>
          <w:sz w:val="24"/>
          <w:szCs w:val="24"/>
        </w:rPr>
      </w:pPr>
      <w:r w:rsidRPr="00F02456">
        <w:rPr>
          <w:rFonts w:ascii="Times New Roman" w:hAnsi="Times New Roman" w:cs="Times New Roman"/>
          <w:sz w:val="24"/>
          <w:szCs w:val="24"/>
        </w:rPr>
        <w:t>Концептуальные идеи и принципы:</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обучение грамотной заботе о своем здоровье и формированию культуры здоровья детей;</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 xml:space="preserve">мотивация детей к ведению здорового образа жизни, </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 xml:space="preserve">предупреждение вредных привычек; </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обеспечение активной позиции детей в процессе получения знаний о здоровом образе жизни;</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конструктивное партнерство семьи, педагогического коллектива и самих детей в укреплении их здоровья, развитии творческого потенциала.</w:t>
      </w:r>
    </w:p>
    <w:p w:rsidR="007921BD" w:rsidRPr="00F02456" w:rsidRDefault="007921BD" w:rsidP="00036B96">
      <w:pPr>
        <w:pStyle w:val="a3"/>
        <w:tabs>
          <w:tab w:val="left" w:pos="1134"/>
        </w:tabs>
        <w:spacing w:after="0" w:line="240" w:lineRule="auto"/>
        <w:ind w:left="0"/>
        <w:rPr>
          <w:rFonts w:ascii="Times New Roman" w:hAnsi="Times New Roman" w:cs="Times New Roman"/>
          <w:sz w:val="24"/>
          <w:szCs w:val="24"/>
        </w:rPr>
      </w:pPr>
    </w:p>
    <w:p w:rsidR="007921BD" w:rsidRPr="00F02456" w:rsidRDefault="007921BD" w:rsidP="00036B96">
      <w:pPr>
        <w:tabs>
          <w:tab w:val="left" w:pos="1134"/>
        </w:tabs>
        <w:spacing w:after="0" w:line="240" w:lineRule="auto"/>
        <w:rPr>
          <w:rFonts w:ascii="Times New Roman" w:hAnsi="Times New Roman" w:cs="Times New Roman"/>
          <w:b/>
          <w:sz w:val="24"/>
          <w:szCs w:val="24"/>
        </w:rPr>
      </w:pPr>
      <w:r w:rsidRPr="00F02456">
        <w:rPr>
          <w:rFonts w:ascii="Times New Roman" w:hAnsi="Times New Roman" w:cs="Times New Roman"/>
          <w:b/>
          <w:sz w:val="24"/>
          <w:szCs w:val="24"/>
        </w:rPr>
        <w:t xml:space="preserve">Психолого-педагогические технологии </w:t>
      </w:r>
    </w:p>
    <w:p w:rsidR="007921BD" w:rsidRPr="00F02456" w:rsidRDefault="007921BD" w:rsidP="00036B96">
      <w:pPr>
        <w:tabs>
          <w:tab w:val="left" w:pos="1134"/>
        </w:tabs>
        <w:spacing w:after="0" w:line="240" w:lineRule="auto"/>
        <w:ind w:firstLine="709"/>
        <w:rPr>
          <w:rFonts w:ascii="Times New Roman" w:hAnsi="Times New Roman" w:cs="Times New Roman"/>
          <w:sz w:val="24"/>
          <w:szCs w:val="24"/>
        </w:rPr>
      </w:pPr>
      <w:r w:rsidRPr="00F02456">
        <w:rPr>
          <w:rFonts w:ascii="Times New Roman" w:hAnsi="Times New Roman" w:cs="Times New Roman"/>
          <w:sz w:val="24"/>
          <w:szCs w:val="24"/>
        </w:rPr>
        <w:t>Концептуальные идеи и принципы:</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7921BD" w:rsidRPr="008F211B"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7921BD" w:rsidRPr="00F02456" w:rsidRDefault="007921BD" w:rsidP="00036B96">
      <w:pPr>
        <w:tabs>
          <w:tab w:val="left" w:pos="1134"/>
        </w:tabs>
        <w:spacing w:after="0" w:line="240" w:lineRule="auto"/>
        <w:rPr>
          <w:rFonts w:ascii="Times New Roman" w:hAnsi="Times New Roman" w:cs="Times New Roman"/>
          <w:b/>
          <w:sz w:val="24"/>
          <w:szCs w:val="24"/>
          <w:highlight w:val="yellow"/>
        </w:rPr>
      </w:pPr>
      <w:r w:rsidRPr="00F02456">
        <w:rPr>
          <w:rFonts w:ascii="Times New Roman" w:hAnsi="Times New Roman" w:cs="Times New Roman"/>
          <w:b/>
          <w:sz w:val="24"/>
          <w:szCs w:val="24"/>
        </w:rPr>
        <w:t>Организационно-педагогические технологии</w:t>
      </w:r>
    </w:p>
    <w:p w:rsidR="007921BD" w:rsidRPr="00F02456" w:rsidRDefault="007921BD" w:rsidP="00036B96">
      <w:pPr>
        <w:tabs>
          <w:tab w:val="left" w:pos="1134"/>
        </w:tabs>
        <w:spacing w:after="0" w:line="240" w:lineRule="auto"/>
        <w:ind w:firstLine="709"/>
        <w:rPr>
          <w:rFonts w:ascii="Times New Roman" w:hAnsi="Times New Roman" w:cs="Times New Roman"/>
          <w:sz w:val="24"/>
          <w:szCs w:val="24"/>
          <w:highlight w:val="yellow"/>
        </w:rPr>
      </w:pPr>
      <w:r w:rsidRPr="00F02456">
        <w:rPr>
          <w:rFonts w:ascii="Times New Roman" w:hAnsi="Times New Roman" w:cs="Times New Roman"/>
          <w:sz w:val="24"/>
          <w:szCs w:val="24"/>
        </w:rPr>
        <w:t>Концептуальные идеи и принципы:</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организация здоровьесберегающей среды в ДОУ;</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организация контроля и помощи в обеспечении требований санитарно-эпидемиологических нормативов – Сан ПиНов;</w:t>
      </w:r>
    </w:p>
    <w:p w:rsidR="007921BD" w:rsidRPr="00F02456"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организация и контроль питания детей, физического развития, закаливан</w:t>
      </w:r>
      <w:r w:rsidR="00C54E1A">
        <w:rPr>
          <w:rFonts w:ascii="Times New Roman" w:hAnsi="Times New Roman" w:cs="Times New Roman"/>
          <w:sz w:val="24"/>
          <w:szCs w:val="24"/>
        </w:rPr>
        <w:t>ия,</w:t>
      </w:r>
      <w:r w:rsidRPr="00F02456">
        <w:rPr>
          <w:rFonts w:ascii="Times New Roman" w:hAnsi="Times New Roman" w:cs="Times New Roman"/>
          <w:sz w:val="24"/>
          <w:szCs w:val="24"/>
        </w:rPr>
        <w:t xml:space="preserve"> организация мониторинга здоровья детей и разработка рекомендаций по оптимизации детского здоровья;</w:t>
      </w:r>
    </w:p>
    <w:p w:rsidR="007921BD" w:rsidRPr="008F211B" w:rsidRDefault="007921BD" w:rsidP="005D0A39">
      <w:pPr>
        <w:pStyle w:val="a3"/>
        <w:numPr>
          <w:ilvl w:val="0"/>
          <w:numId w:val="9"/>
        </w:numPr>
        <w:tabs>
          <w:tab w:val="left" w:pos="1134"/>
        </w:tabs>
        <w:spacing w:after="0" w:line="240" w:lineRule="auto"/>
        <w:ind w:left="426" w:hanging="284"/>
        <w:rPr>
          <w:rFonts w:ascii="Times New Roman" w:hAnsi="Times New Roman" w:cs="Times New Roman"/>
          <w:sz w:val="24"/>
          <w:szCs w:val="24"/>
        </w:rPr>
      </w:pPr>
      <w:r w:rsidRPr="00F02456">
        <w:rPr>
          <w:rFonts w:ascii="Times New Roman" w:hAnsi="Times New Roman" w:cs="Times New Roman"/>
          <w:sz w:val="24"/>
          <w:szCs w:val="24"/>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6A6FF9" w:rsidRDefault="006A6FF9" w:rsidP="00CE7BE3">
      <w:pPr>
        <w:spacing w:after="0" w:line="240" w:lineRule="auto"/>
        <w:rPr>
          <w:rFonts w:ascii="Times New Roman" w:hAnsi="Times New Roman" w:cs="Times New Roman"/>
          <w:b/>
          <w:sz w:val="24"/>
          <w:szCs w:val="24"/>
        </w:rPr>
      </w:pPr>
    </w:p>
    <w:p w:rsidR="001279A5" w:rsidRPr="00CE7BE3" w:rsidRDefault="00132F28" w:rsidP="00CE7BE3">
      <w:pPr>
        <w:spacing w:after="0" w:line="240" w:lineRule="auto"/>
        <w:rPr>
          <w:rFonts w:ascii="Times New Roman" w:hAnsi="Times New Roman" w:cs="Times New Roman"/>
          <w:b/>
          <w:sz w:val="24"/>
          <w:szCs w:val="24"/>
        </w:rPr>
      </w:pPr>
      <w:r w:rsidRPr="00F02456">
        <w:rPr>
          <w:rFonts w:ascii="Times New Roman" w:hAnsi="Times New Roman" w:cs="Times New Roman"/>
          <w:b/>
          <w:sz w:val="24"/>
          <w:szCs w:val="24"/>
        </w:rPr>
        <w:t>2.3.</w:t>
      </w:r>
      <w:r w:rsidR="00DE4BE8" w:rsidRPr="00F02456">
        <w:rPr>
          <w:rFonts w:ascii="Times New Roman" w:hAnsi="Times New Roman" w:cs="Times New Roman"/>
          <w:b/>
          <w:sz w:val="24"/>
          <w:szCs w:val="24"/>
        </w:rPr>
        <w:t xml:space="preserve"> </w:t>
      </w:r>
      <w:r w:rsidRPr="00F02456">
        <w:rPr>
          <w:rFonts w:ascii="Times New Roman" w:hAnsi="Times New Roman" w:cs="Times New Roman"/>
          <w:b/>
          <w:sz w:val="24"/>
          <w:szCs w:val="24"/>
        </w:rPr>
        <w:t>Вариативные формы, способы, методы и средства</w:t>
      </w:r>
      <w:r w:rsidR="00E07C2B" w:rsidRPr="00F02456">
        <w:rPr>
          <w:rFonts w:ascii="Times New Roman" w:hAnsi="Times New Roman" w:cs="Times New Roman"/>
          <w:b/>
          <w:sz w:val="24"/>
          <w:szCs w:val="24"/>
        </w:rPr>
        <w:t xml:space="preserve"> </w:t>
      </w:r>
      <w:r w:rsidRPr="00F02456">
        <w:rPr>
          <w:rFonts w:ascii="Times New Roman" w:hAnsi="Times New Roman" w:cs="Times New Roman"/>
          <w:b/>
          <w:sz w:val="24"/>
          <w:szCs w:val="24"/>
        </w:rPr>
        <w:t>реализации Программы</w:t>
      </w:r>
      <w:r w:rsidRPr="001279A5">
        <w:rPr>
          <w:rFonts w:ascii="Times New Roman" w:eastAsia="Times New Roman" w:hAnsi="Times New Roman" w:cs="Times New Roman"/>
          <w:color w:val="000000"/>
          <w:sz w:val="24"/>
          <w:szCs w:val="24"/>
        </w:rPr>
        <w:t> </w:t>
      </w:r>
    </w:p>
    <w:p w:rsidR="00132F28" w:rsidRPr="00F02456" w:rsidRDefault="00132F28" w:rsidP="00036B96">
      <w:pPr>
        <w:shd w:val="clear" w:color="auto" w:fill="FFFFFF" w:themeFill="background1"/>
        <w:spacing w:after="0" w:line="240" w:lineRule="auto"/>
        <w:ind w:left="-142" w:right="141" w:firstLine="568"/>
        <w:jc w:val="both"/>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Вариативность форм, методов и средств используемых в организации образовательного процесса с воспитанниками с дошкольниками зависит от:</w:t>
      </w:r>
    </w:p>
    <w:p w:rsidR="00132F28" w:rsidRPr="00F02456" w:rsidRDefault="00132F28" w:rsidP="005D0A39">
      <w:pPr>
        <w:numPr>
          <w:ilvl w:val="0"/>
          <w:numId w:val="15"/>
        </w:numPr>
        <w:shd w:val="clear" w:color="auto" w:fill="FFFFFF" w:themeFill="background1"/>
        <w:spacing w:after="0" w:line="240" w:lineRule="auto"/>
        <w:ind w:left="-142" w:right="141" w:firstLine="568"/>
        <w:jc w:val="both"/>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возрастных особенностей воспитанников;</w:t>
      </w:r>
    </w:p>
    <w:p w:rsidR="00132F28" w:rsidRPr="00F02456" w:rsidRDefault="00132F28" w:rsidP="005D0A39">
      <w:pPr>
        <w:numPr>
          <w:ilvl w:val="0"/>
          <w:numId w:val="15"/>
        </w:numPr>
        <w:shd w:val="clear" w:color="auto" w:fill="FFFFFF" w:themeFill="background1"/>
        <w:spacing w:after="0" w:line="240" w:lineRule="auto"/>
        <w:ind w:left="-142" w:right="141" w:firstLine="568"/>
        <w:jc w:val="both"/>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их индивидуальных и особых образовательных потребностей;</w:t>
      </w:r>
    </w:p>
    <w:p w:rsidR="00132F28" w:rsidRPr="00F02456" w:rsidRDefault="00132F28" w:rsidP="005D0A39">
      <w:pPr>
        <w:numPr>
          <w:ilvl w:val="0"/>
          <w:numId w:val="15"/>
        </w:numPr>
        <w:shd w:val="clear" w:color="auto" w:fill="FFFFFF" w:themeFill="background1"/>
        <w:spacing w:after="0" w:line="240" w:lineRule="auto"/>
        <w:ind w:left="-142" w:right="141" w:firstLine="568"/>
        <w:jc w:val="both"/>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личных интересов, мотивов, ожиданий, желаний детей;</w:t>
      </w:r>
    </w:p>
    <w:p w:rsidR="00132F28" w:rsidRPr="00F02456" w:rsidRDefault="00132F28" w:rsidP="005D0A39">
      <w:pPr>
        <w:numPr>
          <w:ilvl w:val="0"/>
          <w:numId w:val="15"/>
        </w:numPr>
        <w:shd w:val="clear" w:color="auto" w:fill="FFFFFF" w:themeFill="background1"/>
        <w:spacing w:after="0" w:line="240" w:lineRule="auto"/>
        <w:ind w:left="-142" w:right="141" w:firstLine="568"/>
        <w:jc w:val="both"/>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 xml:space="preserve">степени организации деятельности воспитанников </w:t>
      </w:r>
      <w:r w:rsidR="00CE7BE3">
        <w:rPr>
          <w:rFonts w:ascii="Times New Roman" w:eastAsia="Times New Roman" w:hAnsi="Times New Roman" w:cs="Times New Roman"/>
          <w:color w:val="000000"/>
          <w:sz w:val="24"/>
          <w:szCs w:val="24"/>
        </w:rPr>
        <w:t>.</w:t>
      </w:r>
    </w:p>
    <w:p w:rsidR="00CE7BE3" w:rsidRDefault="00132F28" w:rsidP="00CE7BE3">
      <w:pPr>
        <w:shd w:val="clear" w:color="auto" w:fill="FFFFFF" w:themeFill="background1"/>
        <w:spacing w:after="0" w:line="240" w:lineRule="auto"/>
        <w:ind w:left="-142" w:right="141" w:firstLine="568"/>
        <w:jc w:val="both"/>
        <w:rPr>
          <w:rFonts w:ascii="Times New Roman" w:hAnsi="Times New Roman" w:cs="Times New Roman"/>
          <w:sz w:val="24"/>
          <w:szCs w:val="24"/>
        </w:rPr>
      </w:pPr>
      <w:r w:rsidRPr="00F02456">
        <w:rPr>
          <w:rFonts w:ascii="Times New Roman" w:hAnsi="Times New Roman" w:cs="Times New Roman"/>
          <w:sz w:val="24"/>
          <w:szCs w:val="24"/>
        </w:rPr>
        <w:t>Реализация Программы основывается на трех составляющих:</w:t>
      </w:r>
    </w:p>
    <w:p w:rsidR="00CE7BE3" w:rsidRDefault="00132F28" w:rsidP="00CE7BE3">
      <w:pPr>
        <w:shd w:val="clear" w:color="auto" w:fill="FFFFFF" w:themeFill="background1"/>
        <w:spacing w:after="0" w:line="240" w:lineRule="auto"/>
        <w:ind w:left="-142" w:right="141"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1. </w:t>
      </w:r>
      <w:r w:rsidR="00CE7BE3" w:rsidRPr="00CE7BE3">
        <w:rPr>
          <w:rStyle w:val="a7"/>
          <w:rFonts w:ascii="Times New Roman" w:hAnsi="Times New Roman" w:cs="Times New Roman"/>
          <w:b w:val="0"/>
          <w:bCs w:val="0"/>
          <w:sz w:val="24"/>
          <w:szCs w:val="24"/>
        </w:rPr>
        <w:t>Совместная деятельность взрослого и ребенка  (взаимодействие детей с педагогом</w:t>
      </w:r>
      <w:r w:rsidR="00CE7BE3">
        <w:rPr>
          <w:rStyle w:val="a7"/>
          <w:rFonts w:ascii="Times New Roman" w:hAnsi="Times New Roman" w:cs="Times New Roman"/>
          <w:b w:val="0"/>
          <w:bCs w:val="0"/>
          <w:sz w:val="24"/>
          <w:szCs w:val="24"/>
        </w:rPr>
        <w:t>)</w:t>
      </w:r>
    </w:p>
    <w:p w:rsidR="00132F28" w:rsidRDefault="00132F28" w:rsidP="00CE7BE3">
      <w:pPr>
        <w:shd w:val="clear" w:color="auto" w:fill="FFFFFF" w:themeFill="background1"/>
        <w:spacing w:after="0" w:line="240" w:lineRule="auto"/>
        <w:ind w:left="-142" w:right="141" w:firstLine="568"/>
        <w:jc w:val="both"/>
        <w:rPr>
          <w:rFonts w:ascii="Times New Roman" w:hAnsi="Times New Roman" w:cs="Times New Roman"/>
          <w:sz w:val="24"/>
          <w:szCs w:val="24"/>
        </w:rPr>
      </w:pPr>
      <w:r w:rsidRPr="00F02456">
        <w:rPr>
          <w:rFonts w:ascii="Times New Roman" w:hAnsi="Times New Roman" w:cs="Times New Roman"/>
          <w:sz w:val="24"/>
          <w:szCs w:val="24"/>
        </w:rPr>
        <w:t>2. Свободная (нерегламентированная) деятельность воспитанников.</w:t>
      </w:r>
    </w:p>
    <w:p w:rsidR="009422AD" w:rsidRPr="008F211B" w:rsidRDefault="00CE7BE3" w:rsidP="008F211B">
      <w:pPr>
        <w:shd w:val="clear" w:color="auto" w:fill="FFFFFF" w:themeFill="background1"/>
        <w:spacing w:after="0" w:line="240" w:lineRule="auto"/>
        <w:ind w:left="-142" w:right="141"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CE7BE3">
        <w:rPr>
          <w:rFonts w:ascii="Times New Roman" w:hAnsi="Times New Roman" w:cs="Times New Roman"/>
          <w:sz w:val="24"/>
          <w:szCs w:val="24"/>
        </w:rPr>
        <w:t>Образовательная деятельность в семье</w:t>
      </w:r>
      <w:r w:rsidR="00DA1BDA">
        <w:rPr>
          <w:rFonts w:ascii="Times New Roman" w:hAnsi="Times New Roman" w:cs="Times New Roman"/>
          <w:sz w:val="24"/>
          <w:szCs w:val="24"/>
        </w:rPr>
        <w:t>.</w:t>
      </w:r>
    </w:p>
    <w:p w:rsidR="008A3D00" w:rsidRDefault="008A3D00" w:rsidP="00036B96">
      <w:pPr>
        <w:shd w:val="clear" w:color="auto" w:fill="FFFFFF" w:themeFill="background1"/>
        <w:spacing w:after="0" w:line="240" w:lineRule="auto"/>
        <w:ind w:left="284"/>
        <w:jc w:val="center"/>
        <w:rPr>
          <w:rFonts w:ascii="Times New Roman" w:hAnsi="Times New Roman" w:cs="Times New Roman"/>
          <w:b/>
          <w:sz w:val="24"/>
          <w:szCs w:val="24"/>
        </w:rPr>
      </w:pPr>
    </w:p>
    <w:p w:rsidR="00CD1545" w:rsidRPr="00422DEF" w:rsidRDefault="00132F28" w:rsidP="00036B96">
      <w:pPr>
        <w:shd w:val="clear" w:color="auto" w:fill="FFFFFF" w:themeFill="background1"/>
        <w:spacing w:after="0" w:line="240" w:lineRule="auto"/>
        <w:ind w:left="284"/>
        <w:jc w:val="center"/>
        <w:rPr>
          <w:rFonts w:ascii="Times New Roman" w:hAnsi="Times New Roman" w:cs="Times New Roman"/>
          <w:b/>
          <w:sz w:val="24"/>
          <w:szCs w:val="24"/>
        </w:rPr>
      </w:pPr>
      <w:r w:rsidRPr="00F02456">
        <w:rPr>
          <w:rFonts w:ascii="Times New Roman" w:hAnsi="Times New Roman" w:cs="Times New Roman"/>
          <w:b/>
          <w:sz w:val="24"/>
          <w:szCs w:val="24"/>
        </w:rPr>
        <w:t>Формы реализации Программы</w:t>
      </w:r>
    </w:p>
    <w:tbl>
      <w:tblPr>
        <w:tblStyle w:val="a6"/>
        <w:tblW w:w="0" w:type="auto"/>
        <w:tblLook w:val="04A0"/>
      </w:tblPr>
      <w:tblGrid>
        <w:gridCol w:w="2312"/>
        <w:gridCol w:w="2287"/>
        <w:gridCol w:w="2839"/>
        <w:gridCol w:w="2416"/>
      </w:tblGrid>
      <w:tr w:rsidR="00CE7BE3" w:rsidRPr="00F02456" w:rsidTr="00CF7FC6">
        <w:tc>
          <w:tcPr>
            <w:tcW w:w="4599" w:type="dxa"/>
            <w:gridSpan w:val="2"/>
            <w:vAlign w:val="center"/>
          </w:tcPr>
          <w:p w:rsidR="00CE7BE3" w:rsidRPr="00CE7BE3" w:rsidRDefault="00CE7BE3" w:rsidP="00CE7BE3">
            <w:pPr>
              <w:tabs>
                <w:tab w:val="left" w:pos="1276"/>
                <w:tab w:val="left" w:pos="3544"/>
                <w:tab w:val="left" w:pos="4111"/>
              </w:tabs>
              <w:jc w:val="center"/>
              <w:rPr>
                <w:rFonts w:ascii="Times New Roman" w:hAnsi="Times New Roman" w:cs="Times New Roman"/>
                <w:b/>
                <w:i/>
                <w:sz w:val="24"/>
                <w:szCs w:val="24"/>
              </w:rPr>
            </w:pPr>
            <w:r w:rsidRPr="00CE7BE3">
              <w:rPr>
                <w:rStyle w:val="a7"/>
                <w:rFonts w:ascii="Times New Roman" w:hAnsi="Times New Roman" w:cs="Times New Roman"/>
                <w:b w:val="0"/>
                <w:bCs w:val="0"/>
                <w:sz w:val="24"/>
                <w:szCs w:val="24"/>
              </w:rPr>
              <w:t>Совместная деятельность взрослого и ребенка  (взаимодействие детей с педагогом</w:t>
            </w:r>
            <w:r>
              <w:rPr>
                <w:rStyle w:val="a7"/>
                <w:rFonts w:ascii="Times New Roman" w:hAnsi="Times New Roman" w:cs="Times New Roman"/>
                <w:b w:val="0"/>
                <w:bCs w:val="0"/>
                <w:sz w:val="24"/>
                <w:szCs w:val="24"/>
              </w:rPr>
              <w:t>)</w:t>
            </w:r>
          </w:p>
        </w:tc>
        <w:tc>
          <w:tcPr>
            <w:tcW w:w="2839" w:type="dxa"/>
            <w:vMerge w:val="restart"/>
            <w:vAlign w:val="center"/>
          </w:tcPr>
          <w:p w:rsidR="00CE7BE3" w:rsidRPr="00CF7FC6" w:rsidRDefault="00CE7BE3" w:rsidP="00CF7FC6">
            <w:pPr>
              <w:tabs>
                <w:tab w:val="left" w:pos="1276"/>
                <w:tab w:val="left" w:pos="3544"/>
                <w:tab w:val="left" w:pos="4111"/>
              </w:tabs>
              <w:jc w:val="center"/>
              <w:rPr>
                <w:rFonts w:ascii="Times New Roman" w:hAnsi="Times New Roman" w:cs="Times New Roman"/>
                <w:i/>
                <w:sz w:val="24"/>
                <w:szCs w:val="24"/>
              </w:rPr>
            </w:pPr>
            <w:r w:rsidRPr="00CF7FC6">
              <w:rPr>
                <w:rFonts w:ascii="Times New Roman" w:hAnsi="Times New Roman" w:cs="Times New Roman"/>
                <w:i/>
                <w:sz w:val="24"/>
                <w:szCs w:val="24"/>
              </w:rPr>
              <w:t>Свободная (нерегламентированная) самостоятельная деятельность воспитанников</w:t>
            </w:r>
          </w:p>
        </w:tc>
        <w:tc>
          <w:tcPr>
            <w:tcW w:w="2416" w:type="dxa"/>
            <w:vMerge w:val="restart"/>
            <w:vAlign w:val="center"/>
          </w:tcPr>
          <w:p w:rsidR="00CE7BE3" w:rsidRDefault="00CE7BE3" w:rsidP="00CF7FC6">
            <w:pPr>
              <w:tabs>
                <w:tab w:val="left" w:pos="1276"/>
                <w:tab w:val="left" w:pos="3544"/>
                <w:tab w:val="left" w:pos="4111"/>
              </w:tabs>
              <w:jc w:val="center"/>
              <w:rPr>
                <w:rFonts w:ascii="Times New Roman" w:hAnsi="Times New Roman" w:cs="Times New Roman"/>
                <w:i/>
                <w:sz w:val="24"/>
                <w:szCs w:val="24"/>
              </w:rPr>
            </w:pPr>
            <w:r>
              <w:rPr>
                <w:rFonts w:ascii="Times New Roman" w:hAnsi="Times New Roman" w:cs="Times New Roman"/>
                <w:i/>
                <w:sz w:val="24"/>
                <w:szCs w:val="24"/>
              </w:rPr>
              <w:t>Образовательная деятельность в семье</w:t>
            </w:r>
          </w:p>
        </w:tc>
      </w:tr>
      <w:tr w:rsidR="00CE7BE3" w:rsidRPr="00F02456" w:rsidTr="00CF7FC6">
        <w:tc>
          <w:tcPr>
            <w:tcW w:w="2312" w:type="dxa"/>
            <w:vAlign w:val="center"/>
          </w:tcPr>
          <w:p w:rsidR="00CE7BE3" w:rsidRPr="00CF7FC6" w:rsidRDefault="00CE7BE3" w:rsidP="00CF7FC6">
            <w:pPr>
              <w:tabs>
                <w:tab w:val="left" w:pos="1276"/>
                <w:tab w:val="left" w:pos="3544"/>
                <w:tab w:val="left" w:pos="4111"/>
              </w:tabs>
              <w:jc w:val="center"/>
              <w:rPr>
                <w:rFonts w:ascii="Times New Roman" w:eastAsia="Times New Roman" w:hAnsi="Times New Roman" w:cs="Times New Roman"/>
                <w:b/>
                <w:bCs/>
                <w:i/>
                <w:iCs/>
                <w:color w:val="000000"/>
                <w:kern w:val="20"/>
                <w:sz w:val="24"/>
                <w:szCs w:val="24"/>
              </w:rPr>
            </w:pPr>
            <w:r w:rsidRPr="00CF7FC6">
              <w:rPr>
                <w:rFonts w:ascii="Times New Roman" w:hAnsi="Times New Roman" w:cs="Times New Roman"/>
                <w:i/>
                <w:sz w:val="24"/>
                <w:szCs w:val="24"/>
              </w:rPr>
              <w:t>Непосредственно образовательная деятельность</w:t>
            </w:r>
          </w:p>
        </w:tc>
        <w:tc>
          <w:tcPr>
            <w:tcW w:w="2287" w:type="dxa"/>
            <w:vAlign w:val="center"/>
          </w:tcPr>
          <w:p w:rsidR="00CE7BE3" w:rsidRPr="00CF7FC6" w:rsidRDefault="00CE7BE3" w:rsidP="00CE7BE3">
            <w:pPr>
              <w:tabs>
                <w:tab w:val="left" w:pos="1276"/>
                <w:tab w:val="left" w:pos="3544"/>
                <w:tab w:val="left" w:pos="4111"/>
              </w:tabs>
              <w:jc w:val="center"/>
              <w:rPr>
                <w:rFonts w:ascii="Times New Roman" w:eastAsia="Times New Roman" w:hAnsi="Times New Roman" w:cs="Times New Roman"/>
                <w:b/>
                <w:bCs/>
                <w:i/>
                <w:iCs/>
                <w:color w:val="000000"/>
                <w:kern w:val="20"/>
                <w:sz w:val="24"/>
                <w:szCs w:val="24"/>
              </w:rPr>
            </w:pPr>
            <w:r w:rsidRPr="00CF7FC6">
              <w:rPr>
                <w:rFonts w:ascii="Times New Roman" w:hAnsi="Times New Roman" w:cs="Times New Roman"/>
                <w:i/>
                <w:sz w:val="24"/>
                <w:szCs w:val="24"/>
              </w:rPr>
              <w:t xml:space="preserve">Образовательная деятельность, осуществляемая в ходе режимных моментов </w:t>
            </w:r>
          </w:p>
        </w:tc>
        <w:tc>
          <w:tcPr>
            <w:tcW w:w="2839" w:type="dxa"/>
            <w:vMerge/>
            <w:vAlign w:val="center"/>
          </w:tcPr>
          <w:p w:rsidR="00CE7BE3" w:rsidRPr="00CF7FC6" w:rsidRDefault="00CE7BE3" w:rsidP="00CF7FC6">
            <w:pPr>
              <w:tabs>
                <w:tab w:val="left" w:pos="1276"/>
                <w:tab w:val="left" w:pos="3544"/>
                <w:tab w:val="left" w:pos="4111"/>
              </w:tabs>
              <w:jc w:val="center"/>
              <w:rPr>
                <w:rFonts w:ascii="Times New Roman" w:eastAsia="Times New Roman" w:hAnsi="Times New Roman" w:cs="Times New Roman"/>
                <w:b/>
                <w:bCs/>
                <w:i/>
                <w:iCs/>
                <w:color w:val="000000"/>
                <w:kern w:val="20"/>
                <w:sz w:val="24"/>
                <w:szCs w:val="24"/>
              </w:rPr>
            </w:pPr>
          </w:p>
        </w:tc>
        <w:tc>
          <w:tcPr>
            <w:tcW w:w="2416" w:type="dxa"/>
            <w:vMerge/>
            <w:vAlign w:val="center"/>
          </w:tcPr>
          <w:p w:rsidR="00CE7BE3" w:rsidRPr="00CF7FC6" w:rsidRDefault="00CE7BE3" w:rsidP="00CF7FC6">
            <w:pPr>
              <w:tabs>
                <w:tab w:val="left" w:pos="1276"/>
                <w:tab w:val="left" w:pos="3544"/>
                <w:tab w:val="left" w:pos="4111"/>
              </w:tabs>
              <w:jc w:val="center"/>
              <w:rPr>
                <w:rFonts w:ascii="Times New Roman" w:hAnsi="Times New Roman" w:cs="Times New Roman"/>
                <w:i/>
                <w:sz w:val="24"/>
                <w:szCs w:val="24"/>
              </w:rPr>
            </w:pPr>
          </w:p>
        </w:tc>
      </w:tr>
      <w:tr w:rsidR="00CF7FC6" w:rsidRPr="00F02456" w:rsidTr="00CF7FC6">
        <w:tc>
          <w:tcPr>
            <w:tcW w:w="2312" w:type="dxa"/>
          </w:tcPr>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 xml:space="preserve">Занятия (индивидуальные, подгрупповые, групповые) Занятия комплексные, интегрированные </w:t>
            </w:r>
          </w:p>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 xml:space="preserve">Целевая прогулка, экскурсии Тематические встречи Викторины </w:t>
            </w:r>
          </w:p>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 xml:space="preserve">Конкурсы </w:t>
            </w:r>
          </w:p>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 xml:space="preserve">Презентации </w:t>
            </w:r>
          </w:p>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Спортивные и</w:t>
            </w:r>
          </w:p>
          <w:p w:rsidR="00CF7FC6" w:rsidRPr="00F02456" w:rsidRDefault="00CF7FC6" w:rsidP="00036B96">
            <w:pPr>
              <w:tabs>
                <w:tab w:val="left" w:pos="1276"/>
                <w:tab w:val="left" w:pos="3544"/>
                <w:tab w:val="left" w:pos="4111"/>
              </w:tabs>
              <w:rPr>
                <w:rFonts w:ascii="Times New Roman" w:eastAsia="Times New Roman" w:hAnsi="Times New Roman" w:cs="Times New Roman"/>
                <w:b/>
                <w:bCs/>
                <w:iCs/>
                <w:color w:val="000000"/>
                <w:kern w:val="20"/>
                <w:sz w:val="24"/>
                <w:szCs w:val="24"/>
              </w:rPr>
            </w:pPr>
            <w:r w:rsidRPr="00F02456">
              <w:rPr>
                <w:rFonts w:ascii="Times New Roman" w:hAnsi="Times New Roman" w:cs="Times New Roman"/>
                <w:sz w:val="24"/>
                <w:szCs w:val="24"/>
              </w:rPr>
              <w:t>интеллектуальные марафоны, олимпиады</w:t>
            </w:r>
          </w:p>
        </w:tc>
        <w:tc>
          <w:tcPr>
            <w:tcW w:w="2287" w:type="dxa"/>
          </w:tcPr>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Дежурства</w:t>
            </w:r>
          </w:p>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 xml:space="preserve">Коллективный труд </w:t>
            </w:r>
          </w:p>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Игры, где замысел или организация принадлежит педагогу (дидактические, сюжетно-ролевые, театрализованные подвижные, и др.) Чтение худож</w:t>
            </w:r>
            <w:r w:rsidR="00CE7BE3">
              <w:rPr>
                <w:rFonts w:ascii="Times New Roman" w:hAnsi="Times New Roman" w:cs="Times New Roman"/>
                <w:sz w:val="24"/>
                <w:szCs w:val="24"/>
              </w:rPr>
              <w:t>.</w:t>
            </w:r>
            <w:r w:rsidRPr="00F02456">
              <w:rPr>
                <w:rFonts w:ascii="Times New Roman" w:hAnsi="Times New Roman" w:cs="Times New Roman"/>
                <w:sz w:val="24"/>
                <w:szCs w:val="24"/>
              </w:rPr>
              <w:t xml:space="preserve">литературы </w:t>
            </w:r>
          </w:p>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Фестивали, концерты Тематич</w:t>
            </w:r>
            <w:r w:rsidR="00CE7BE3">
              <w:rPr>
                <w:rFonts w:ascii="Times New Roman" w:hAnsi="Times New Roman" w:cs="Times New Roman"/>
                <w:sz w:val="24"/>
                <w:szCs w:val="24"/>
              </w:rPr>
              <w:t>.</w:t>
            </w:r>
            <w:r w:rsidRPr="00F02456">
              <w:rPr>
                <w:rFonts w:ascii="Times New Roman" w:hAnsi="Times New Roman" w:cs="Times New Roman"/>
                <w:sz w:val="24"/>
                <w:szCs w:val="24"/>
              </w:rPr>
              <w:t>досуги</w:t>
            </w:r>
          </w:p>
          <w:p w:rsidR="00CF7FC6" w:rsidRPr="00F02456" w:rsidRDefault="00CF7FC6" w:rsidP="00CE7BE3">
            <w:pPr>
              <w:tabs>
                <w:tab w:val="left" w:pos="1276"/>
                <w:tab w:val="left" w:pos="3544"/>
                <w:tab w:val="left" w:pos="4111"/>
              </w:tabs>
              <w:ind w:left="-185" w:right="-153"/>
              <w:rPr>
                <w:rFonts w:ascii="Times New Roman" w:eastAsia="Times New Roman" w:hAnsi="Times New Roman" w:cs="Times New Roman"/>
                <w:b/>
                <w:bCs/>
                <w:iCs/>
                <w:color w:val="000000"/>
                <w:kern w:val="20"/>
                <w:sz w:val="24"/>
                <w:szCs w:val="24"/>
              </w:rPr>
            </w:pPr>
            <w:r w:rsidRPr="00F02456">
              <w:rPr>
                <w:rFonts w:ascii="Times New Roman" w:hAnsi="Times New Roman" w:cs="Times New Roman"/>
                <w:sz w:val="24"/>
                <w:szCs w:val="24"/>
              </w:rPr>
              <w:t>Театр. представления</w:t>
            </w:r>
          </w:p>
        </w:tc>
        <w:tc>
          <w:tcPr>
            <w:tcW w:w="2839" w:type="dxa"/>
          </w:tcPr>
          <w:p w:rsidR="00CF7FC6" w:rsidRPr="00F02456"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 xml:space="preserve">Спонтанная игровая деятельность </w:t>
            </w:r>
          </w:p>
          <w:p w:rsidR="001279A5" w:rsidRDefault="00CF7FC6" w:rsidP="00036B96">
            <w:pPr>
              <w:tabs>
                <w:tab w:val="left" w:pos="1276"/>
                <w:tab w:val="left" w:pos="3544"/>
                <w:tab w:val="left" w:pos="4111"/>
              </w:tabs>
              <w:rPr>
                <w:rFonts w:ascii="Times New Roman" w:hAnsi="Times New Roman" w:cs="Times New Roman"/>
                <w:sz w:val="24"/>
                <w:szCs w:val="24"/>
              </w:rPr>
            </w:pPr>
            <w:r w:rsidRPr="00F02456">
              <w:rPr>
                <w:rFonts w:ascii="Times New Roman" w:hAnsi="Times New Roman" w:cs="Times New Roman"/>
                <w:sz w:val="24"/>
                <w:szCs w:val="24"/>
              </w:rPr>
              <w:t xml:space="preserve">Свободная творческая, продуктивная деятельность Рассматривание книг, иллюстраций и т.п. </w:t>
            </w:r>
          </w:p>
          <w:p w:rsidR="001279A5" w:rsidRPr="001279A5" w:rsidRDefault="001279A5" w:rsidP="00036B96">
            <w:pPr>
              <w:tabs>
                <w:tab w:val="left" w:pos="1276"/>
                <w:tab w:val="left" w:pos="3544"/>
                <w:tab w:val="left" w:pos="4111"/>
              </w:tabs>
              <w:rPr>
                <w:rFonts w:ascii="Times New Roman" w:hAnsi="Times New Roman" w:cs="Times New Roman"/>
                <w:sz w:val="24"/>
                <w:szCs w:val="24"/>
              </w:rPr>
            </w:pPr>
            <w:r w:rsidRPr="001279A5">
              <w:rPr>
                <w:rFonts w:ascii="Times New Roman" w:eastAsia="Times New Roman" w:hAnsi="Times New Roman" w:cs="Times New Roman"/>
                <w:sz w:val="24"/>
                <w:szCs w:val="24"/>
              </w:rPr>
              <w:t>Наблюдение</w:t>
            </w:r>
          </w:p>
          <w:p w:rsidR="00CF7FC6" w:rsidRPr="00F02456" w:rsidRDefault="00CF7FC6" w:rsidP="00036B96">
            <w:pPr>
              <w:tabs>
                <w:tab w:val="left" w:pos="1276"/>
                <w:tab w:val="left" w:pos="3544"/>
                <w:tab w:val="left" w:pos="4111"/>
              </w:tabs>
              <w:rPr>
                <w:rFonts w:ascii="Times New Roman" w:eastAsia="Times New Roman" w:hAnsi="Times New Roman" w:cs="Times New Roman"/>
                <w:b/>
                <w:bCs/>
                <w:iCs/>
                <w:color w:val="000000"/>
                <w:kern w:val="20"/>
                <w:sz w:val="24"/>
                <w:szCs w:val="24"/>
              </w:rPr>
            </w:pPr>
            <w:r w:rsidRPr="00F02456">
              <w:rPr>
                <w:rFonts w:ascii="Times New Roman" w:hAnsi="Times New Roman" w:cs="Times New Roman"/>
                <w:sz w:val="24"/>
                <w:szCs w:val="24"/>
              </w:rPr>
              <w:t>Самостоятельная двигательная активность Уединение</w:t>
            </w:r>
          </w:p>
        </w:tc>
        <w:tc>
          <w:tcPr>
            <w:tcW w:w="2416" w:type="dxa"/>
          </w:tcPr>
          <w:p w:rsidR="00CF7FC6" w:rsidRPr="00CF7FC6" w:rsidRDefault="00CF7FC6" w:rsidP="00CF7FC6">
            <w:pPr>
              <w:rPr>
                <w:rFonts w:ascii="Times New Roman" w:eastAsia="Times New Roman" w:hAnsi="Times New Roman" w:cs="Times New Roman"/>
                <w:sz w:val="24"/>
                <w:szCs w:val="24"/>
              </w:rPr>
            </w:pPr>
            <w:r w:rsidRPr="00CF7FC6">
              <w:rPr>
                <w:rFonts w:ascii="Times New Roman" w:eastAsia="Times New Roman" w:hAnsi="Times New Roman" w:cs="Times New Roman"/>
                <w:sz w:val="24"/>
                <w:szCs w:val="24"/>
              </w:rPr>
              <w:t>Коллекционирование</w:t>
            </w:r>
          </w:p>
          <w:p w:rsidR="00CF7FC6" w:rsidRPr="00CF7FC6" w:rsidRDefault="00CF7FC6" w:rsidP="00CF7FC6">
            <w:pPr>
              <w:rPr>
                <w:rFonts w:ascii="Times New Roman" w:eastAsia="Times New Roman" w:hAnsi="Times New Roman" w:cs="Times New Roman"/>
                <w:sz w:val="24"/>
                <w:szCs w:val="24"/>
              </w:rPr>
            </w:pPr>
            <w:r w:rsidRPr="00CF7FC6">
              <w:rPr>
                <w:rFonts w:ascii="Times New Roman" w:eastAsia="Times New Roman" w:hAnsi="Times New Roman" w:cs="Times New Roman"/>
                <w:sz w:val="24"/>
                <w:szCs w:val="24"/>
              </w:rPr>
              <w:t>Беседа</w:t>
            </w:r>
          </w:p>
          <w:p w:rsidR="00CF7FC6" w:rsidRPr="00CF7FC6" w:rsidRDefault="00CF7FC6" w:rsidP="00CF7FC6">
            <w:pPr>
              <w:rPr>
                <w:rFonts w:ascii="Times New Roman" w:eastAsia="Times New Roman" w:hAnsi="Times New Roman" w:cs="Times New Roman"/>
                <w:sz w:val="24"/>
                <w:szCs w:val="24"/>
              </w:rPr>
            </w:pPr>
            <w:r w:rsidRPr="00CF7FC6">
              <w:rPr>
                <w:rFonts w:ascii="Times New Roman" w:eastAsia="Times New Roman" w:hAnsi="Times New Roman" w:cs="Times New Roman"/>
                <w:sz w:val="24"/>
                <w:szCs w:val="24"/>
              </w:rPr>
              <w:t>Совместная продуктивная деятельность</w:t>
            </w:r>
          </w:p>
          <w:p w:rsidR="00CF7FC6" w:rsidRPr="00CF7FC6" w:rsidRDefault="00CF7FC6" w:rsidP="00CF7FC6">
            <w:pPr>
              <w:rPr>
                <w:rFonts w:ascii="Times New Roman" w:eastAsia="Times New Roman" w:hAnsi="Times New Roman" w:cs="Times New Roman"/>
                <w:sz w:val="24"/>
                <w:szCs w:val="24"/>
              </w:rPr>
            </w:pPr>
            <w:r w:rsidRPr="00CF7FC6">
              <w:rPr>
                <w:rFonts w:ascii="Times New Roman" w:eastAsia="Times New Roman" w:hAnsi="Times New Roman" w:cs="Times New Roman"/>
                <w:sz w:val="24"/>
                <w:szCs w:val="24"/>
              </w:rPr>
              <w:t>Выставки</w:t>
            </w:r>
          </w:p>
          <w:p w:rsidR="00CF7FC6" w:rsidRDefault="00CF7FC6" w:rsidP="00CF7FC6">
            <w:pPr>
              <w:rPr>
                <w:rFonts w:ascii="Times New Roman" w:hAnsi="Times New Roman" w:cs="Times New Roman"/>
                <w:sz w:val="24"/>
                <w:szCs w:val="24"/>
              </w:rPr>
            </w:pPr>
            <w:r w:rsidRPr="00CF7FC6">
              <w:rPr>
                <w:rFonts w:ascii="Times New Roman" w:eastAsia="Times New Roman" w:hAnsi="Times New Roman" w:cs="Times New Roman"/>
                <w:sz w:val="24"/>
                <w:szCs w:val="24"/>
              </w:rPr>
              <w:t xml:space="preserve">Совместные экскурсии, </w:t>
            </w:r>
          </w:p>
          <w:p w:rsidR="00CF7FC6" w:rsidRPr="00CF7FC6" w:rsidRDefault="00CF7FC6" w:rsidP="00CF7FC6">
            <w:pPr>
              <w:rPr>
                <w:rFonts w:ascii="Times New Roman" w:eastAsia="Times New Roman" w:hAnsi="Times New Roman" w:cs="Times New Roman"/>
                <w:sz w:val="24"/>
                <w:szCs w:val="24"/>
              </w:rPr>
            </w:pPr>
            <w:r w:rsidRPr="00CF7FC6">
              <w:rPr>
                <w:rFonts w:ascii="Times New Roman" w:eastAsia="Times New Roman" w:hAnsi="Times New Roman" w:cs="Times New Roman"/>
                <w:sz w:val="24"/>
                <w:szCs w:val="24"/>
              </w:rPr>
              <w:t>Прогулки в природу, походы</w:t>
            </w:r>
          </w:p>
          <w:p w:rsidR="00CF7FC6" w:rsidRPr="00CF7FC6" w:rsidRDefault="00CF7FC6" w:rsidP="00CF7FC6">
            <w:pPr>
              <w:rPr>
                <w:rFonts w:ascii="Times New Roman" w:eastAsia="Times New Roman" w:hAnsi="Times New Roman" w:cs="Times New Roman"/>
                <w:sz w:val="24"/>
                <w:szCs w:val="24"/>
              </w:rPr>
            </w:pPr>
            <w:r w:rsidRPr="00CF7FC6">
              <w:rPr>
                <w:rFonts w:ascii="Times New Roman" w:eastAsia="Times New Roman" w:hAnsi="Times New Roman" w:cs="Times New Roman"/>
                <w:sz w:val="24"/>
                <w:szCs w:val="24"/>
              </w:rPr>
              <w:t>Встречи с интересными людьми</w:t>
            </w:r>
          </w:p>
          <w:p w:rsidR="00CF7FC6" w:rsidRPr="00CF7FC6" w:rsidRDefault="00CF7FC6" w:rsidP="00CF7FC6">
            <w:pPr>
              <w:rPr>
                <w:rFonts w:ascii="Times New Roman" w:hAnsi="Times New Roman" w:cs="Times New Roman"/>
                <w:sz w:val="24"/>
                <w:szCs w:val="24"/>
              </w:rPr>
            </w:pPr>
            <w:r w:rsidRPr="00F02456">
              <w:rPr>
                <w:rFonts w:ascii="Times New Roman" w:hAnsi="Times New Roman" w:cs="Times New Roman"/>
                <w:sz w:val="24"/>
                <w:szCs w:val="24"/>
              </w:rPr>
              <w:t>Чтение художественной литературы</w:t>
            </w:r>
          </w:p>
        </w:tc>
      </w:tr>
    </w:tbl>
    <w:p w:rsidR="006C392A" w:rsidRPr="00F02456" w:rsidRDefault="006C392A" w:rsidP="00036B96">
      <w:pPr>
        <w:spacing w:after="0" w:line="240" w:lineRule="auto"/>
        <w:ind w:left="-284" w:firstLine="426"/>
        <w:jc w:val="center"/>
        <w:rPr>
          <w:rFonts w:ascii="Times New Roman" w:hAnsi="Times New Roman" w:cs="Times New Roman"/>
          <w:b/>
          <w:sz w:val="24"/>
          <w:szCs w:val="24"/>
        </w:rPr>
      </w:pPr>
    </w:p>
    <w:p w:rsidR="008A3D00" w:rsidRDefault="008A3D00" w:rsidP="00036B96">
      <w:pPr>
        <w:spacing w:after="0" w:line="240" w:lineRule="auto"/>
        <w:ind w:left="-284" w:firstLine="426"/>
        <w:jc w:val="center"/>
        <w:rPr>
          <w:rFonts w:ascii="Times New Roman" w:hAnsi="Times New Roman" w:cs="Times New Roman"/>
          <w:b/>
          <w:sz w:val="24"/>
          <w:szCs w:val="24"/>
        </w:rPr>
      </w:pPr>
    </w:p>
    <w:p w:rsidR="008A3D00" w:rsidRDefault="008A3D00" w:rsidP="00036B96">
      <w:pPr>
        <w:spacing w:after="0" w:line="240" w:lineRule="auto"/>
        <w:ind w:left="-284" w:firstLine="426"/>
        <w:jc w:val="center"/>
        <w:rPr>
          <w:rFonts w:ascii="Times New Roman" w:hAnsi="Times New Roman" w:cs="Times New Roman"/>
          <w:b/>
          <w:sz w:val="24"/>
          <w:szCs w:val="24"/>
        </w:rPr>
      </w:pPr>
    </w:p>
    <w:p w:rsidR="00132F28" w:rsidRPr="00F02456" w:rsidRDefault="00132F28" w:rsidP="00036B96">
      <w:pPr>
        <w:spacing w:after="0" w:line="240" w:lineRule="auto"/>
        <w:ind w:left="-284" w:firstLine="426"/>
        <w:jc w:val="center"/>
        <w:rPr>
          <w:rFonts w:ascii="Times New Roman" w:hAnsi="Times New Roman" w:cs="Times New Roman"/>
          <w:b/>
          <w:sz w:val="24"/>
          <w:szCs w:val="24"/>
        </w:rPr>
      </w:pPr>
      <w:r w:rsidRPr="00F02456">
        <w:rPr>
          <w:rFonts w:ascii="Times New Roman" w:hAnsi="Times New Roman" w:cs="Times New Roman"/>
          <w:b/>
          <w:sz w:val="24"/>
          <w:szCs w:val="24"/>
        </w:rPr>
        <w:t>Способы реализации программы</w:t>
      </w:r>
    </w:p>
    <w:tbl>
      <w:tblPr>
        <w:tblStyle w:val="a6"/>
        <w:tblW w:w="9923" w:type="dxa"/>
        <w:tblInd w:w="-34" w:type="dxa"/>
        <w:tblLook w:val="04A0"/>
      </w:tblPr>
      <w:tblGrid>
        <w:gridCol w:w="1985"/>
        <w:gridCol w:w="7938"/>
      </w:tblGrid>
      <w:tr w:rsidR="00132F28" w:rsidRPr="00F02456" w:rsidTr="00811BAC">
        <w:tc>
          <w:tcPr>
            <w:tcW w:w="1985" w:type="dxa"/>
          </w:tcPr>
          <w:p w:rsidR="00132F28" w:rsidRPr="00F02456" w:rsidRDefault="00132F28" w:rsidP="00036B96">
            <w:pPr>
              <w:jc w:val="center"/>
              <w:rPr>
                <w:rFonts w:ascii="Times New Roman" w:hAnsi="Times New Roman" w:cs="Times New Roman"/>
                <w:b/>
                <w:i/>
                <w:sz w:val="24"/>
                <w:szCs w:val="24"/>
              </w:rPr>
            </w:pPr>
            <w:r w:rsidRPr="00F02456">
              <w:rPr>
                <w:rFonts w:ascii="Times New Roman" w:hAnsi="Times New Roman" w:cs="Times New Roman"/>
                <w:b/>
                <w:i/>
                <w:sz w:val="24"/>
                <w:szCs w:val="24"/>
              </w:rPr>
              <w:t>способы</w:t>
            </w:r>
          </w:p>
        </w:tc>
        <w:tc>
          <w:tcPr>
            <w:tcW w:w="7938" w:type="dxa"/>
          </w:tcPr>
          <w:p w:rsidR="00132F28" w:rsidRPr="00F02456" w:rsidRDefault="00132F28" w:rsidP="00036B96">
            <w:pPr>
              <w:jc w:val="center"/>
              <w:rPr>
                <w:rFonts w:ascii="Times New Roman" w:hAnsi="Times New Roman" w:cs="Times New Roman"/>
                <w:b/>
                <w:i/>
                <w:sz w:val="24"/>
                <w:szCs w:val="24"/>
              </w:rPr>
            </w:pPr>
            <w:r w:rsidRPr="00F02456">
              <w:rPr>
                <w:rFonts w:ascii="Times New Roman" w:hAnsi="Times New Roman" w:cs="Times New Roman"/>
                <w:b/>
                <w:i/>
                <w:sz w:val="24"/>
                <w:szCs w:val="24"/>
              </w:rPr>
              <w:t>формы</w:t>
            </w:r>
          </w:p>
        </w:tc>
      </w:tr>
      <w:tr w:rsidR="00132F28" w:rsidRPr="00F02456" w:rsidTr="00811BAC">
        <w:tc>
          <w:tcPr>
            <w:tcW w:w="1985" w:type="dxa"/>
          </w:tcPr>
          <w:p w:rsidR="00132F28" w:rsidRPr="00F02456" w:rsidRDefault="00132F28" w:rsidP="00036B96">
            <w:pPr>
              <w:jc w:val="center"/>
              <w:rPr>
                <w:rFonts w:ascii="Times New Roman" w:hAnsi="Times New Roman" w:cs="Times New Roman"/>
                <w:sz w:val="24"/>
                <w:szCs w:val="24"/>
              </w:rPr>
            </w:pPr>
            <w:r w:rsidRPr="00F02456">
              <w:rPr>
                <w:rFonts w:ascii="Times New Roman" w:hAnsi="Times New Roman" w:cs="Times New Roman"/>
                <w:sz w:val="24"/>
                <w:szCs w:val="24"/>
              </w:rPr>
              <w:t>Планирование непрерывной образовательной деятельности с детьми</w:t>
            </w:r>
          </w:p>
        </w:tc>
        <w:tc>
          <w:tcPr>
            <w:tcW w:w="7938" w:type="dxa"/>
          </w:tcPr>
          <w:p w:rsidR="00132F28" w:rsidRPr="00F02456" w:rsidRDefault="00132F28" w:rsidP="005D0A39">
            <w:pPr>
              <w:pStyle w:val="a3"/>
              <w:numPr>
                <w:ilvl w:val="0"/>
                <w:numId w:val="16"/>
              </w:numPr>
              <w:ind w:left="317" w:right="-392" w:hanging="283"/>
              <w:rPr>
                <w:rFonts w:ascii="Times New Roman" w:hAnsi="Times New Roman" w:cs="Times New Roman"/>
                <w:sz w:val="24"/>
                <w:szCs w:val="24"/>
              </w:rPr>
            </w:pPr>
            <w:r w:rsidRPr="00F02456">
              <w:rPr>
                <w:rFonts w:ascii="Times New Roman" w:hAnsi="Times New Roman" w:cs="Times New Roman"/>
                <w:sz w:val="24"/>
                <w:szCs w:val="24"/>
              </w:rPr>
              <w:t>Рабочая программа</w:t>
            </w:r>
          </w:p>
          <w:p w:rsidR="00132F28" w:rsidRPr="00F02456" w:rsidRDefault="00132F28" w:rsidP="005D0A39">
            <w:pPr>
              <w:pStyle w:val="a3"/>
              <w:numPr>
                <w:ilvl w:val="0"/>
                <w:numId w:val="16"/>
              </w:numPr>
              <w:ind w:left="317" w:right="-392" w:hanging="283"/>
              <w:rPr>
                <w:rFonts w:ascii="Times New Roman" w:hAnsi="Times New Roman" w:cs="Times New Roman"/>
                <w:sz w:val="24"/>
                <w:szCs w:val="24"/>
              </w:rPr>
            </w:pPr>
            <w:r w:rsidRPr="00F02456">
              <w:rPr>
                <w:rFonts w:ascii="Times New Roman" w:hAnsi="Times New Roman" w:cs="Times New Roman"/>
                <w:sz w:val="24"/>
                <w:szCs w:val="24"/>
              </w:rPr>
              <w:t>Перспективный план</w:t>
            </w:r>
          </w:p>
          <w:p w:rsidR="00132F28" w:rsidRPr="00F02456" w:rsidRDefault="00132F28" w:rsidP="005D0A39">
            <w:pPr>
              <w:pStyle w:val="a3"/>
              <w:numPr>
                <w:ilvl w:val="0"/>
                <w:numId w:val="16"/>
              </w:numPr>
              <w:ind w:left="317" w:right="-392" w:hanging="283"/>
              <w:rPr>
                <w:rFonts w:ascii="Times New Roman" w:hAnsi="Times New Roman" w:cs="Times New Roman"/>
                <w:sz w:val="24"/>
                <w:szCs w:val="24"/>
              </w:rPr>
            </w:pPr>
            <w:r w:rsidRPr="00F02456">
              <w:rPr>
                <w:rFonts w:ascii="Times New Roman" w:hAnsi="Times New Roman" w:cs="Times New Roman"/>
                <w:sz w:val="24"/>
                <w:szCs w:val="24"/>
              </w:rPr>
              <w:t>Комплексно-тематический</w:t>
            </w:r>
            <w:r w:rsidR="00DE4BE8" w:rsidRPr="00F02456">
              <w:rPr>
                <w:rFonts w:ascii="Times New Roman" w:hAnsi="Times New Roman" w:cs="Times New Roman"/>
                <w:sz w:val="24"/>
                <w:szCs w:val="24"/>
              </w:rPr>
              <w:t xml:space="preserve"> план</w:t>
            </w:r>
          </w:p>
          <w:p w:rsidR="00132F28" w:rsidRPr="00F02456" w:rsidRDefault="00132F28" w:rsidP="005D0A39">
            <w:pPr>
              <w:pStyle w:val="a3"/>
              <w:numPr>
                <w:ilvl w:val="0"/>
                <w:numId w:val="16"/>
              </w:numPr>
              <w:ind w:left="317" w:right="-392" w:hanging="283"/>
              <w:rPr>
                <w:rFonts w:ascii="Times New Roman" w:hAnsi="Times New Roman" w:cs="Times New Roman"/>
                <w:sz w:val="24"/>
                <w:szCs w:val="24"/>
              </w:rPr>
            </w:pPr>
            <w:r w:rsidRPr="00F02456">
              <w:rPr>
                <w:rFonts w:ascii="Times New Roman" w:hAnsi="Times New Roman" w:cs="Times New Roman"/>
                <w:sz w:val="24"/>
                <w:szCs w:val="24"/>
              </w:rPr>
              <w:t>Циклограмма планирования образовательной деят</w:t>
            </w:r>
            <w:r w:rsidR="00811BAC">
              <w:rPr>
                <w:rFonts w:ascii="Times New Roman" w:hAnsi="Times New Roman" w:cs="Times New Roman"/>
                <w:sz w:val="24"/>
                <w:szCs w:val="24"/>
              </w:rPr>
              <w:t>.</w:t>
            </w:r>
            <w:r w:rsidRPr="00F02456">
              <w:rPr>
                <w:rFonts w:ascii="Times New Roman" w:hAnsi="Times New Roman" w:cs="Times New Roman"/>
                <w:sz w:val="24"/>
                <w:szCs w:val="24"/>
              </w:rPr>
              <w:t xml:space="preserve"> в ходе реж</w:t>
            </w:r>
            <w:r w:rsidR="00811BAC">
              <w:rPr>
                <w:rFonts w:ascii="Times New Roman" w:hAnsi="Times New Roman" w:cs="Times New Roman"/>
                <w:sz w:val="24"/>
                <w:szCs w:val="24"/>
              </w:rPr>
              <w:t>.</w:t>
            </w:r>
            <w:r w:rsidRPr="00F02456">
              <w:rPr>
                <w:rFonts w:ascii="Times New Roman" w:hAnsi="Times New Roman" w:cs="Times New Roman"/>
                <w:sz w:val="24"/>
                <w:szCs w:val="24"/>
              </w:rPr>
              <w:t xml:space="preserve"> моментов</w:t>
            </w:r>
          </w:p>
          <w:p w:rsidR="00132F28" w:rsidRPr="00F02456" w:rsidRDefault="00132F28" w:rsidP="005D0A39">
            <w:pPr>
              <w:pStyle w:val="a3"/>
              <w:numPr>
                <w:ilvl w:val="0"/>
                <w:numId w:val="16"/>
              </w:numPr>
              <w:ind w:left="317" w:right="-392" w:hanging="283"/>
              <w:rPr>
                <w:rFonts w:ascii="Times New Roman" w:hAnsi="Times New Roman" w:cs="Times New Roman"/>
                <w:sz w:val="24"/>
                <w:szCs w:val="24"/>
              </w:rPr>
            </w:pPr>
            <w:r w:rsidRPr="00F02456">
              <w:rPr>
                <w:rFonts w:ascii="Times New Roman" w:hAnsi="Times New Roman" w:cs="Times New Roman"/>
                <w:sz w:val="24"/>
                <w:szCs w:val="24"/>
              </w:rPr>
              <w:t>Учебный план</w:t>
            </w:r>
          </w:p>
          <w:p w:rsidR="00132F28" w:rsidRPr="00F02456" w:rsidRDefault="00132F28" w:rsidP="005D0A39">
            <w:pPr>
              <w:pStyle w:val="a3"/>
              <w:numPr>
                <w:ilvl w:val="0"/>
                <w:numId w:val="16"/>
              </w:numPr>
              <w:ind w:left="317" w:hanging="425"/>
              <w:rPr>
                <w:rFonts w:ascii="Times New Roman" w:hAnsi="Times New Roman" w:cs="Times New Roman"/>
                <w:sz w:val="24"/>
                <w:szCs w:val="24"/>
              </w:rPr>
            </w:pPr>
            <w:r w:rsidRPr="00F02456">
              <w:rPr>
                <w:rFonts w:ascii="Times New Roman" w:hAnsi="Times New Roman" w:cs="Times New Roman"/>
                <w:sz w:val="24"/>
                <w:szCs w:val="24"/>
              </w:rPr>
              <w:t>Расписание занятий</w:t>
            </w:r>
          </w:p>
        </w:tc>
      </w:tr>
    </w:tbl>
    <w:p w:rsidR="006A6FF9" w:rsidRDefault="006A6FF9" w:rsidP="00036B96">
      <w:pPr>
        <w:tabs>
          <w:tab w:val="left" w:pos="1276"/>
          <w:tab w:val="left" w:pos="3544"/>
          <w:tab w:val="left" w:pos="4111"/>
        </w:tabs>
        <w:spacing w:after="0" w:line="240" w:lineRule="auto"/>
        <w:jc w:val="center"/>
        <w:rPr>
          <w:rFonts w:ascii="Times New Roman" w:hAnsi="Times New Roman" w:cs="Times New Roman"/>
          <w:b/>
          <w:sz w:val="24"/>
          <w:szCs w:val="24"/>
        </w:rPr>
      </w:pPr>
    </w:p>
    <w:p w:rsidR="0061543B" w:rsidRPr="009422AD" w:rsidRDefault="00132F28" w:rsidP="00036B96">
      <w:pPr>
        <w:tabs>
          <w:tab w:val="left" w:pos="1276"/>
          <w:tab w:val="left" w:pos="3544"/>
          <w:tab w:val="left" w:pos="4111"/>
        </w:tabs>
        <w:spacing w:after="0" w:line="240" w:lineRule="auto"/>
        <w:jc w:val="center"/>
        <w:rPr>
          <w:rFonts w:ascii="Times New Roman" w:hAnsi="Times New Roman" w:cs="Times New Roman"/>
          <w:b/>
          <w:sz w:val="24"/>
          <w:szCs w:val="24"/>
        </w:rPr>
      </w:pPr>
      <w:r w:rsidRPr="00F02456">
        <w:rPr>
          <w:rFonts w:ascii="Times New Roman" w:hAnsi="Times New Roman" w:cs="Times New Roman"/>
          <w:b/>
          <w:sz w:val="24"/>
          <w:szCs w:val="24"/>
        </w:rPr>
        <w:t>Общая характеристика методов и прием</w:t>
      </w:r>
      <w:r w:rsidR="00DE4BE8" w:rsidRPr="00F02456">
        <w:rPr>
          <w:rFonts w:ascii="Times New Roman" w:hAnsi="Times New Roman" w:cs="Times New Roman"/>
          <w:b/>
          <w:sz w:val="24"/>
          <w:szCs w:val="24"/>
        </w:rPr>
        <w:t>ов</w:t>
      </w:r>
      <w:r w:rsidRPr="00F02456">
        <w:rPr>
          <w:rFonts w:ascii="Times New Roman" w:hAnsi="Times New Roman" w:cs="Times New Roman"/>
          <w:b/>
          <w:sz w:val="24"/>
          <w:szCs w:val="24"/>
        </w:rPr>
        <w:t xml:space="preserve"> реализации программы</w:t>
      </w:r>
    </w:p>
    <w:tbl>
      <w:tblPr>
        <w:tblStyle w:val="a6"/>
        <w:tblW w:w="10228" w:type="dxa"/>
        <w:tblLayout w:type="fixed"/>
        <w:tblLook w:val="04A0"/>
      </w:tblPr>
      <w:tblGrid>
        <w:gridCol w:w="907"/>
        <w:gridCol w:w="3312"/>
        <w:gridCol w:w="6009"/>
      </w:tblGrid>
      <w:tr w:rsidR="00CD1545" w:rsidRPr="00F02456" w:rsidTr="00DC7883">
        <w:tc>
          <w:tcPr>
            <w:tcW w:w="4219" w:type="dxa"/>
            <w:gridSpan w:val="2"/>
          </w:tcPr>
          <w:p w:rsidR="00CD1545" w:rsidRPr="00F02456" w:rsidRDefault="00CD1545" w:rsidP="00CD1545">
            <w:pPr>
              <w:pStyle w:val="af"/>
              <w:shd w:val="clear" w:color="auto" w:fill="auto"/>
              <w:tabs>
                <w:tab w:val="left" w:pos="1204"/>
              </w:tabs>
              <w:spacing w:line="240" w:lineRule="auto"/>
              <w:ind w:firstLine="0"/>
              <w:jc w:val="center"/>
              <w:rPr>
                <w:rFonts w:ascii="Times New Roman" w:hAnsi="Times New Roman" w:cs="Times New Roman"/>
                <w:b/>
                <w:sz w:val="24"/>
                <w:szCs w:val="24"/>
              </w:rPr>
            </w:pPr>
            <w:r w:rsidRPr="00F02456">
              <w:rPr>
                <w:rFonts w:ascii="Times New Roman" w:hAnsi="Times New Roman" w:cs="Times New Roman"/>
                <w:b/>
                <w:sz w:val="24"/>
                <w:szCs w:val="24"/>
              </w:rPr>
              <w:t>Методы</w:t>
            </w:r>
          </w:p>
        </w:tc>
        <w:tc>
          <w:tcPr>
            <w:tcW w:w="6009" w:type="dxa"/>
          </w:tcPr>
          <w:p w:rsidR="00CD1545" w:rsidRPr="00F02456" w:rsidRDefault="00CD1545" w:rsidP="00036B96">
            <w:pPr>
              <w:pStyle w:val="af"/>
              <w:shd w:val="clear" w:color="auto" w:fill="auto"/>
              <w:tabs>
                <w:tab w:val="left" w:pos="1204"/>
              </w:tabs>
              <w:spacing w:line="240" w:lineRule="auto"/>
              <w:ind w:right="2260" w:firstLine="0"/>
              <w:jc w:val="center"/>
              <w:rPr>
                <w:rFonts w:ascii="Times New Roman" w:hAnsi="Times New Roman" w:cs="Times New Roman"/>
                <w:b/>
                <w:sz w:val="24"/>
                <w:szCs w:val="24"/>
              </w:rPr>
            </w:pPr>
            <w:r w:rsidRPr="00F02456">
              <w:rPr>
                <w:rFonts w:ascii="Times New Roman" w:hAnsi="Times New Roman" w:cs="Times New Roman"/>
                <w:b/>
                <w:sz w:val="24"/>
                <w:szCs w:val="24"/>
              </w:rPr>
              <w:t>средства</w:t>
            </w:r>
          </w:p>
        </w:tc>
      </w:tr>
      <w:tr w:rsidR="00CD1545" w:rsidRPr="00F02456" w:rsidTr="00DC7883">
        <w:trPr>
          <w:cantSplit/>
          <w:trHeight w:val="1134"/>
        </w:trPr>
        <w:tc>
          <w:tcPr>
            <w:tcW w:w="907" w:type="dxa"/>
            <w:tcBorders>
              <w:bottom w:val="single" w:sz="4" w:space="0" w:color="000000" w:themeColor="text1"/>
            </w:tcBorders>
            <w:textDirection w:val="btLr"/>
            <w:vAlign w:val="center"/>
          </w:tcPr>
          <w:p w:rsidR="00CD1545" w:rsidRPr="00F02456" w:rsidRDefault="00CD1545" w:rsidP="00CD1545">
            <w:pPr>
              <w:pStyle w:val="af"/>
              <w:shd w:val="clear" w:color="auto" w:fill="auto"/>
              <w:tabs>
                <w:tab w:val="left" w:pos="3261"/>
              </w:tabs>
              <w:spacing w:line="240" w:lineRule="auto"/>
              <w:ind w:left="113" w:right="257" w:firstLine="0"/>
              <w:jc w:val="center"/>
              <w:rPr>
                <w:rFonts w:ascii="Times New Roman" w:hAnsi="Times New Roman" w:cs="Times New Roman"/>
                <w:b/>
                <w:sz w:val="24"/>
                <w:szCs w:val="24"/>
              </w:rPr>
            </w:pPr>
            <w:r w:rsidRPr="00F02456">
              <w:rPr>
                <w:rFonts w:ascii="Times New Roman" w:hAnsi="Times New Roman" w:cs="Times New Roman"/>
                <w:b/>
                <w:sz w:val="24"/>
                <w:szCs w:val="24"/>
              </w:rPr>
              <w:t>Словесные методы:</w:t>
            </w:r>
          </w:p>
        </w:tc>
        <w:tc>
          <w:tcPr>
            <w:tcW w:w="3312" w:type="dxa"/>
            <w:tcBorders>
              <w:bottom w:val="single" w:sz="4" w:space="0" w:color="000000" w:themeColor="text1"/>
            </w:tcBorders>
          </w:tcPr>
          <w:p w:rsidR="00CD1545" w:rsidRPr="00F02456" w:rsidRDefault="00CD1545" w:rsidP="0083784B">
            <w:pPr>
              <w:pStyle w:val="af"/>
              <w:shd w:val="clear" w:color="auto" w:fill="auto"/>
              <w:tabs>
                <w:tab w:val="left" w:pos="3261"/>
              </w:tabs>
              <w:spacing w:line="240" w:lineRule="auto"/>
              <w:ind w:right="-108" w:firstLine="0"/>
              <w:jc w:val="left"/>
              <w:rPr>
                <w:rFonts w:ascii="Times New Roman" w:hAnsi="Times New Roman" w:cs="Times New Roman"/>
                <w:sz w:val="24"/>
                <w:szCs w:val="24"/>
              </w:rPr>
            </w:pPr>
            <w:r w:rsidRPr="00F02456">
              <w:rPr>
                <w:rFonts w:ascii="Times New Roman" w:hAnsi="Times New Roman" w:cs="Times New Roman"/>
                <w:sz w:val="24"/>
                <w:szCs w:val="24"/>
              </w:rPr>
              <w:t xml:space="preserve">рассказ, объяснение, беседа, разъяснение, поручение, анализ ситуаций, обсуждение, увещевание, работа с книгой </w:t>
            </w:r>
          </w:p>
        </w:tc>
        <w:tc>
          <w:tcPr>
            <w:tcW w:w="6009" w:type="dxa"/>
          </w:tcPr>
          <w:p w:rsidR="00CD1545" w:rsidRPr="00DC7883" w:rsidRDefault="00CD1545" w:rsidP="0061543B">
            <w:pPr>
              <w:pStyle w:val="af"/>
              <w:shd w:val="clear" w:color="auto" w:fill="auto"/>
              <w:tabs>
                <w:tab w:val="left" w:pos="1204"/>
                <w:tab w:val="left" w:pos="5793"/>
              </w:tabs>
              <w:spacing w:line="240" w:lineRule="auto"/>
              <w:ind w:firstLine="0"/>
              <w:jc w:val="left"/>
              <w:rPr>
                <w:rFonts w:ascii="Times New Roman" w:hAnsi="Times New Roman" w:cs="Times New Roman"/>
                <w:b/>
                <w:i/>
                <w:sz w:val="24"/>
                <w:szCs w:val="24"/>
              </w:rPr>
            </w:pPr>
            <w:r w:rsidRPr="00DC7883">
              <w:rPr>
                <w:rFonts w:ascii="Times New Roman" w:hAnsi="Times New Roman" w:cs="Times New Roman"/>
                <w:b/>
                <w:i/>
                <w:sz w:val="24"/>
                <w:szCs w:val="24"/>
              </w:rPr>
              <w:t>устное или печатное слово:</w:t>
            </w:r>
          </w:p>
          <w:p w:rsidR="00CD1545" w:rsidRPr="00F02456" w:rsidRDefault="00CD1545" w:rsidP="0061543B">
            <w:pPr>
              <w:pStyle w:val="af"/>
              <w:shd w:val="clear" w:color="auto" w:fill="auto"/>
              <w:tabs>
                <w:tab w:val="left" w:pos="1204"/>
                <w:tab w:val="left" w:pos="5793"/>
                <w:tab w:val="left" w:pos="5969"/>
                <w:tab w:val="left" w:pos="6111"/>
                <w:tab w:val="left" w:pos="6253"/>
              </w:tabs>
              <w:spacing w:line="240" w:lineRule="auto"/>
              <w:ind w:firstLine="0"/>
              <w:jc w:val="left"/>
              <w:rPr>
                <w:rFonts w:ascii="Times New Roman" w:hAnsi="Times New Roman" w:cs="Times New Roman"/>
                <w:b/>
                <w:sz w:val="24"/>
                <w:szCs w:val="24"/>
              </w:rPr>
            </w:pPr>
            <w:r w:rsidRPr="00F02456">
              <w:rPr>
                <w:rFonts w:ascii="Times New Roman" w:hAnsi="Times New Roman" w:cs="Times New Roman"/>
                <w:sz w:val="24"/>
                <w:szCs w:val="24"/>
              </w:rPr>
              <w:t>Фольклор: песни, потешки, заклички, сказки, пословицы, былины; поэтические и прозаические произведения (стихотворения, литературные сказки, рассказы, повести и др.); скороговорки, загадки и др</w:t>
            </w:r>
          </w:p>
        </w:tc>
      </w:tr>
      <w:tr w:rsidR="00DC7883" w:rsidRPr="00F02456" w:rsidTr="00DC7883">
        <w:trPr>
          <w:cantSplit/>
          <w:trHeight w:val="776"/>
        </w:trPr>
        <w:tc>
          <w:tcPr>
            <w:tcW w:w="907" w:type="dxa"/>
            <w:vMerge w:val="restart"/>
            <w:textDirection w:val="btLr"/>
            <w:vAlign w:val="center"/>
          </w:tcPr>
          <w:p w:rsidR="00DC7883" w:rsidRPr="00F02456" w:rsidRDefault="0083784B" w:rsidP="00CD1545">
            <w:pPr>
              <w:pStyle w:val="af"/>
              <w:shd w:val="clear" w:color="auto" w:fill="auto"/>
              <w:tabs>
                <w:tab w:val="left" w:pos="2835"/>
                <w:tab w:val="left" w:pos="2977"/>
                <w:tab w:val="left" w:pos="3686"/>
                <w:tab w:val="left" w:pos="3828"/>
              </w:tabs>
              <w:spacing w:line="240" w:lineRule="auto"/>
              <w:ind w:left="113" w:right="34" w:firstLine="0"/>
              <w:jc w:val="center"/>
              <w:rPr>
                <w:rFonts w:ascii="Times New Roman" w:hAnsi="Times New Roman" w:cs="Times New Roman"/>
                <w:sz w:val="24"/>
                <w:szCs w:val="24"/>
              </w:rPr>
            </w:pPr>
            <w:r w:rsidRPr="00F02456">
              <w:rPr>
                <w:rFonts w:ascii="Times New Roman" w:hAnsi="Times New Roman" w:cs="Times New Roman"/>
                <w:b/>
                <w:sz w:val="24"/>
                <w:szCs w:val="24"/>
              </w:rPr>
              <w:t>Наглядные методы:</w:t>
            </w:r>
          </w:p>
        </w:tc>
        <w:tc>
          <w:tcPr>
            <w:tcW w:w="3312" w:type="dxa"/>
            <w:tcBorders>
              <w:top w:val="single" w:sz="4" w:space="0" w:color="auto"/>
              <w:bottom w:val="single" w:sz="4" w:space="0" w:color="auto"/>
            </w:tcBorders>
          </w:tcPr>
          <w:p w:rsidR="00DC7883" w:rsidRPr="00F02456" w:rsidRDefault="00DC7883" w:rsidP="0083784B">
            <w:pPr>
              <w:pStyle w:val="af"/>
              <w:shd w:val="clear" w:color="auto" w:fill="auto"/>
              <w:tabs>
                <w:tab w:val="left" w:pos="2835"/>
                <w:tab w:val="left" w:pos="2977"/>
                <w:tab w:val="left" w:pos="3686"/>
                <w:tab w:val="left" w:pos="3828"/>
              </w:tabs>
              <w:spacing w:line="240" w:lineRule="auto"/>
              <w:ind w:right="-108" w:firstLine="0"/>
              <w:jc w:val="left"/>
              <w:rPr>
                <w:rFonts w:ascii="Times New Roman" w:hAnsi="Times New Roman" w:cs="Times New Roman"/>
                <w:sz w:val="24"/>
                <w:szCs w:val="24"/>
              </w:rPr>
            </w:pPr>
            <w:r w:rsidRPr="00F02456">
              <w:rPr>
                <w:rFonts w:ascii="Times New Roman" w:hAnsi="Times New Roman" w:cs="Times New Roman"/>
                <w:sz w:val="24"/>
                <w:szCs w:val="24"/>
              </w:rPr>
              <w:t>Метод иллюстрирования</w:t>
            </w:r>
          </w:p>
        </w:tc>
        <w:tc>
          <w:tcPr>
            <w:tcW w:w="6009" w:type="dxa"/>
          </w:tcPr>
          <w:p w:rsidR="00DC7883" w:rsidRPr="00F02456" w:rsidRDefault="00DC7883" w:rsidP="0061543B">
            <w:pPr>
              <w:pStyle w:val="af"/>
              <w:shd w:val="clear" w:color="auto" w:fill="auto"/>
              <w:tabs>
                <w:tab w:val="left" w:pos="1204"/>
                <w:tab w:val="left" w:pos="5793"/>
              </w:tabs>
              <w:spacing w:line="240" w:lineRule="auto"/>
              <w:ind w:firstLine="0"/>
              <w:jc w:val="left"/>
              <w:rPr>
                <w:rFonts w:ascii="Times New Roman" w:hAnsi="Times New Roman" w:cs="Times New Roman"/>
                <w:sz w:val="24"/>
                <w:szCs w:val="24"/>
              </w:rPr>
            </w:pPr>
            <w:r w:rsidRPr="00F02456">
              <w:rPr>
                <w:rFonts w:ascii="Times New Roman" w:hAnsi="Times New Roman" w:cs="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DC7883" w:rsidRPr="00F02456" w:rsidTr="00DC7883">
        <w:trPr>
          <w:cantSplit/>
          <w:trHeight w:val="519"/>
        </w:trPr>
        <w:tc>
          <w:tcPr>
            <w:tcW w:w="907" w:type="dxa"/>
            <w:vMerge/>
            <w:textDirection w:val="btLr"/>
            <w:vAlign w:val="center"/>
          </w:tcPr>
          <w:p w:rsidR="00DC7883" w:rsidRDefault="00DC7883" w:rsidP="00CD1545">
            <w:pPr>
              <w:pStyle w:val="af"/>
              <w:shd w:val="clear" w:color="auto" w:fill="auto"/>
              <w:tabs>
                <w:tab w:val="left" w:pos="3686"/>
                <w:tab w:val="left" w:pos="3828"/>
              </w:tabs>
              <w:spacing w:line="240" w:lineRule="auto"/>
              <w:ind w:left="113" w:right="273" w:firstLine="0"/>
              <w:jc w:val="center"/>
              <w:rPr>
                <w:rFonts w:ascii="Times New Roman" w:hAnsi="Times New Roman" w:cs="Times New Roman"/>
                <w:sz w:val="24"/>
                <w:szCs w:val="24"/>
              </w:rPr>
            </w:pPr>
          </w:p>
        </w:tc>
        <w:tc>
          <w:tcPr>
            <w:tcW w:w="3312" w:type="dxa"/>
            <w:tcBorders>
              <w:top w:val="single" w:sz="4" w:space="0" w:color="auto"/>
              <w:bottom w:val="single" w:sz="4" w:space="0" w:color="auto"/>
            </w:tcBorders>
          </w:tcPr>
          <w:p w:rsidR="00DC7883" w:rsidRPr="00F02456" w:rsidRDefault="00DC7883" w:rsidP="0083784B">
            <w:pPr>
              <w:pStyle w:val="af"/>
              <w:shd w:val="clear" w:color="auto" w:fill="auto"/>
              <w:tabs>
                <w:tab w:val="left" w:pos="3686"/>
                <w:tab w:val="left" w:pos="3828"/>
              </w:tabs>
              <w:spacing w:line="240" w:lineRule="auto"/>
              <w:ind w:right="-108" w:firstLine="0"/>
              <w:jc w:val="left"/>
              <w:rPr>
                <w:rFonts w:ascii="Times New Roman" w:hAnsi="Times New Roman" w:cs="Times New Roman"/>
                <w:sz w:val="24"/>
                <w:szCs w:val="24"/>
              </w:rPr>
            </w:pPr>
            <w:r>
              <w:rPr>
                <w:rFonts w:ascii="Times New Roman" w:hAnsi="Times New Roman" w:cs="Times New Roman"/>
                <w:sz w:val="24"/>
                <w:szCs w:val="24"/>
              </w:rPr>
              <w:t xml:space="preserve"> Метод </w:t>
            </w:r>
            <w:r w:rsidRPr="00F02456">
              <w:rPr>
                <w:rFonts w:ascii="Times New Roman" w:hAnsi="Times New Roman" w:cs="Times New Roman"/>
                <w:sz w:val="24"/>
                <w:szCs w:val="24"/>
              </w:rPr>
              <w:t>демонстрации</w:t>
            </w:r>
          </w:p>
        </w:tc>
        <w:tc>
          <w:tcPr>
            <w:tcW w:w="6009" w:type="dxa"/>
          </w:tcPr>
          <w:p w:rsidR="00DC7883" w:rsidRPr="00F02456" w:rsidRDefault="00DC7883" w:rsidP="0061543B">
            <w:pPr>
              <w:pStyle w:val="af"/>
              <w:shd w:val="clear" w:color="auto" w:fill="auto"/>
              <w:tabs>
                <w:tab w:val="left" w:pos="4330"/>
                <w:tab w:val="left" w:pos="5039"/>
                <w:tab w:val="left" w:pos="5606"/>
                <w:tab w:val="left" w:pos="5793"/>
              </w:tabs>
              <w:spacing w:line="240" w:lineRule="auto"/>
              <w:ind w:firstLine="0"/>
              <w:jc w:val="left"/>
              <w:rPr>
                <w:rFonts w:ascii="Times New Roman" w:hAnsi="Times New Roman" w:cs="Times New Roman"/>
                <w:sz w:val="24"/>
                <w:szCs w:val="24"/>
              </w:rPr>
            </w:pPr>
            <w:r w:rsidRPr="00F02456">
              <w:rPr>
                <w:rFonts w:ascii="Times New Roman" w:hAnsi="Times New Roman" w:cs="Times New Roman"/>
                <w:sz w:val="24"/>
                <w:szCs w:val="24"/>
              </w:rPr>
              <w:t>связан с демонстрацией объектов, опытов, мультфильмов, кинофильмов, диафильмов и др.</w:t>
            </w:r>
          </w:p>
        </w:tc>
      </w:tr>
      <w:tr w:rsidR="00DC7883" w:rsidRPr="00F02456" w:rsidTr="00DC7883">
        <w:trPr>
          <w:cantSplit/>
          <w:trHeight w:val="527"/>
        </w:trPr>
        <w:tc>
          <w:tcPr>
            <w:tcW w:w="907" w:type="dxa"/>
            <w:vMerge/>
            <w:tcBorders>
              <w:bottom w:val="single" w:sz="4" w:space="0" w:color="000000" w:themeColor="text1"/>
            </w:tcBorders>
            <w:textDirection w:val="btLr"/>
            <w:vAlign w:val="center"/>
          </w:tcPr>
          <w:p w:rsidR="00DC7883" w:rsidRDefault="00DC7883" w:rsidP="00CD1545">
            <w:pPr>
              <w:pStyle w:val="af"/>
              <w:shd w:val="clear" w:color="auto" w:fill="auto"/>
              <w:tabs>
                <w:tab w:val="left" w:pos="1701"/>
                <w:tab w:val="left" w:pos="3436"/>
              </w:tabs>
              <w:spacing w:line="240" w:lineRule="auto"/>
              <w:ind w:left="113" w:right="113" w:firstLine="0"/>
              <w:jc w:val="center"/>
              <w:rPr>
                <w:rFonts w:ascii="Times New Roman" w:hAnsi="Times New Roman" w:cs="Times New Roman"/>
                <w:sz w:val="24"/>
                <w:szCs w:val="24"/>
              </w:rPr>
            </w:pPr>
          </w:p>
        </w:tc>
        <w:tc>
          <w:tcPr>
            <w:tcW w:w="3312" w:type="dxa"/>
            <w:tcBorders>
              <w:top w:val="single" w:sz="4" w:space="0" w:color="auto"/>
              <w:bottom w:val="single" w:sz="4" w:space="0" w:color="000000" w:themeColor="text1"/>
            </w:tcBorders>
          </w:tcPr>
          <w:p w:rsidR="00DC7883" w:rsidRPr="00F02456" w:rsidRDefault="00DC7883" w:rsidP="0083784B">
            <w:pPr>
              <w:pStyle w:val="af"/>
              <w:shd w:val="clear" w:color="auto" w:fill="auto"/>
              <w:tabs>
                <w:tab w:val="left" w:pos="1701"/>
                <w:tab w:val="left" w:pos="3436"/>
              </w:tabs>
              <w:spacing w:line="240" w:lineRule="auto"/>
              <w:ind w:right="-108" w:firstLine="0"/>
              <w:jc w:val="left"/>
              <w:rPr>
                <w:rFonts w:ascii="Times New Roman" w:hAnsi="Times New Roman" w:cs="Times New Roman"/>
                <w:sz w:val="24"/>
                <w:szCs w:val="24"/>
              </w:rPr>
            </w:pPr>
            <w:r>
              <w:rPr>
                <w:rFonts w:ascii="Times New Roman" w:hAnsi="Times New Roman" w:cs="Times New Roman"/>
                <w:sz w:val="24"/>
                <w:szCs w:val="24"/>
              </w:rPr>
              <w:t xml:space="preserve">Метод </w:t>
            </w:r>
            <w:r w:rsidRPr="00F02456">
              <w:rPr>
                <w:rFonts w:ascii="Times New Roman" w:hAnsi="Times New Roman" w:cs="Times New Roman"/>
                <w:sz w:val="24"/>
                <w:szCs w:val="24"/>
              </w:rPr>
              <w:t>показа</w:t>
            </w:r>
          </w:p>
        </w:tc>
        <w:tc>
          <w:tcPr>
            <w:tcW w:w="6009" w:type="dxa"/>
          </w:tcPr>
          <w:p w:rsidR="00DC7883" w:rsidRPr="00F02456" w:rsidRDefault="00DC7883" w:rsidP="0061543B">
            <w:pPr>
              <w:pStyle w:val="af"/>
              <w:shd w:val="clear" w:color="auto" w:fill="auto"/>
              <w:tabs>
                <w:tab w:val="left" w:pos="1204"/>
                <w:tab w:val="left" w:pos="5793"/>
              </w:tabs>
              <w:spacing w:line="240" w:lineRule="auto"/>
              <w:ind w:firstLine="0"/>
              <w:jc w:val="left"/>
              <w:rPr>
                <w:rFonts w:ascii="Times New Roman" w:hAnsi="Times New Roman" w:cs="Times New Roman"/>
                <w:sz w:val="24"/>
                <w:szCs w:val="24"/>
              </w:rPr>
            </w:pPr>
            <w:r w:rsidRPr="00F02456">
              <w:rPr>
                <w:rFonts w:ascii="Times New Roman" w:hAnsi="Times New Roman" w:cs="Times New Roman"/>
                <w:sz w:val="24"/>
                <w:szCs w:val="24"/>
              </w:rPr>
              <w:t>Различные действия и движения, манипуляции с предметами, имитирующие движения и др.</w:t>
            </w:r>
          </w:p>
        </w:tc>
      </w:tr>
      <w:tr w:rsidR="00DC7883" w:rsidRPr="00F02456" w:rsidTr="00DC7883">
        <w:trPr>
          <w:cantSplit/>
          <w:trHeight w:val="1134"/>
        </w:trPr>
        <w:tc>
          <w:tcPr>
            <w:tcW w:w="907" w:type="dxa"/>
            <w:vMerge w:val="restart"/>
            <w:tcBorders>
              <w:top w:val="single" w:sz="4" w:space="0" w:color="auto"/>
            </w:tcBorders>
            <w:textDirection w:val="btLr"/>
            <w:vAlign w:val="center"/>
          </w:tcPr>
          <w:p w:rsidR="00DC7883" w:rsidRPr="00F02456" w:rsidRDefault="00DC7883" w:rsidP="00CD1545">
            <w:pPr>
              <w:pStyle w:val="af"/>
              <w:shd w:val="clear" w:color="auto" w:fill="auto"/>
              <w:tabs>
                <w:tab w:val="left" w:pos="1204"/>
                <w:tab w:val="left" w:pos="3959"/>
              </w:tabs>
              <w:spacing w:line="240" w:lineRule="auto"/>
              <w:ind w:left="113" w:right="-108" w:firstLine="0"/>
              <w:jc w:val="center"/>
              <w:rPr>
                <w:rFonts w:ascii="Times New Roman" w:hAnsi="Times New Roman" w:cs="Times New Roman"/>
                <w:sz w:val="24"/>
                <w:szCs w:val="24"/>
              </w:rPr>
            </w:pPr>
            <w:r w:rsidRPr="00F02456">
              <w:rPr>
                <w:rFonts w:ascii="Times New Roman" w:hAnsi="Times New Roman" w:cs="Times New Roman"/>
                <w:b/>
                <w:sz w:val="24"/>
                <w:szCs w:val="24"/>
              </w:rPr>
              <w:t>Методы практического обучения</w:t>
            </w:r>
            <w:r>
              <w:rPr>
                <w:rFonts w:ascii="Times New Roman" w:hAnsi="Times New Roman" w:cs="Times New Roman"/>
                <w:b/>
                <w:sz w:val="24"/>
                <w:szCs w:val="24"/>
              </w:rPr>
              <w:t>:</w:t>
            </w:r>
          </w:p>
        </w:tc>
        <w:tc>
          <w:tcPr>
            <w:tcW w:w="3312" w:type="dxa"/>
            <w:tcBorders>
              <w:top w:val="single" w:sz="4" w:space="0" w:color="auto"/>
              <w:bottom w:val="single" w:sz="4" w:space="0" w:color="auto"/>
            </w:tcBorders>
          </w:tcPr>
          <w:p w:rsidR="00DC7883" w:rsidRPr="00F02456" w:rsidRDefault="00DC7883" w:rsidP="0061543B">
            <w:pPr>
              <w:pStyle w:val="af"/>
              <w:shd w:val="clear" w:color="auto" w:fill="auto"/>
              <w:tabs>
                <w:tab w:val="left" w:pos="1204"/>
                <w:tab w:val="left" w:pos="3959"/>
              </w:tabs>
              <w:spacing w:line="240" w:lineRule="auto"/>
              <w:ind w:right="-108" w:firstLine="0"/>
              <w:jc w:val="left"/>
              <w:rPr>
                <w:rFonts w:ascii="Times New Roman" w:hAnsi="Times New Roman" w:cs="Times New Roman"/>
                <w:sz w:val="24"/>
                <w:szCs w:val="24"/>
              </w:rPr>
            </w:pPr>
            <w:r w:rsidRPr="00F02456">
              <w:rPr>
                <w:rFonts w:ascii="Times New Roman" w:hAnsi="Times New Roman" w:cs="Times New Roman"/>
                <w:sz w:val="24"/>
                <w:szCs w:val="24"/>
              </w:rPr>
              <w:t>Упражнения (устные, графические, двигательные (для развития общей и мелкой моторики) и трудовые)</w:t>
            </w:r>
          </w:p>
        </w:tc>
        <w:tc>
          <w:tcPr>
            <w:tcW w:w="6009" w:type="dxa"/>
            <w:vMerge w:val="restart"/>
            <w:vAlign w:val="center"/>
          </w:tcPr>
          <w:p w:rsidR="00DC7883" w:rsidRDefault="00DC7883" w:rsidP="0061543B">
            <w:pPr>
              <w:pStyle w:val="af"/>
              <w:shd w:val="clear" w:color="auto" w:fill="auto"/>
              <w:tabs>
                <w:tab w:val="left" w:pos="1204"/>
                <w:tab w:val="left" w:pos="5793"/>
              </w:tabs>
              <w:spacing w:line="240" w:lineRule="auto"/>
              <w:ind w:firstLine="0"/>
              <w:jc w:val="left"/>
              <w:rPr>
                <w:rFonts w:ascii="Times New Roman" w:hAnsi="Times New Roman" w:cs="Times New Roman"/>
                <w:sz w:val="24"/>
                <w:szCs w:val="24"/>
              </w:rPr>
            </w:pPr>
            <w:r w:rsidRPr="00F02456">
              <w:rPr>
                <w:rFonts w:ascii="Times New Roman" w:hAnsi="Times New Roman" w:cs="Times New Roman"/>
                <w:sz w:val="24"/>
                <w:szCs w:val="24"/>
              </w:rPr>
              <w:t xml:space="preserve">Скороговорки, стихотворения. </w:t>
            </w:r>
          </w:p>
          <w:p w:rsidR="00DC7883" w:rsidRDefault="00DC7883" w:rsidP="0061543B">
            <w:pPr>
              <w:pStyle w:val="af"/>
              <w:shd w:val="clear" w:color="auto" w:fill="auto"/>
              <w:tabs>
                <w:tab w:val="left" w:pos="1204"/>
                <w:tab w:val="left" w:pos="5793"/>
              </w:tabs>
              <w:spacing w:line="240" w:lineRule="auto"/>
              <w:ind w:firstLine="0"/>
              <w:jc w:val="left"/>
              <w:rPr>
                <w:rFonts w:ascii="Times New Roman" w:hAnsi="Times New Roman" w:cs="Times New Roman"/>
                <w:sz w:val="24"/>
                <w:szCs w:val="24"/>
              </w:rPr>
            </w:pPr>
            <w:r w:rsidRPr="00F02456">
              <w:rPr>
                <w:rFonts w:ascii="Times New Roman" w:hAnsi="Times New Roman" w:cs="Times New Roman"/>
                <w:sz w:val="24"/>
                <w:szCs w:val="24"/>
              </w:rPr>
              <w:t xml:space="preserve">Музыкально-ритмические движения, этюды- драматизации. </w:t>
            </w:r>
          </w:p>
          <w:p w:rsidR="00DC7883" w:rsidRPr="00F02456" w:rsidRDefault="00DC7883" w:rsidP="0061543B">
            <w:pPr>
              <w:pStyle w:val="af"/>
              <w:shd w:val="clear" w:color="auto" w:fill="auto"/>
              <w:tabs>
                <w:tab w:val="left" w:pos="1204"/>
                <w:tab w:val="left" w:pos="5793"/>
              </w:tabs>
              <w:spacing w:line="240" w:lineRule="auto"/>
              <w:ind w:firstLine="0"/>
              <w:jc w:val="left"/>
              <w:rPr>
                <w:rFonts w:ascii="Times New Roman" w:hAnsi="Times New Roman" w:cs="Times New Roman"/>
                <w:sz w:val="24"/>
                <w:szCs w:val="24"/>
              </w:rPr>
            </w:pPr>
            <w:r w:rsidRPr="00F02456">
              <w:rPr>
                <w:rFonts w:ascii="Times New Roman" w:hAnsi="Times New Roman" w:cs="Times New Roman"/>
                <w:sz w:val="24"/>
                <w:szCs w:val="24"/>
              </w:rPr>
              <w:t>Дидактические, музыкально-дидактические игры. Различный материал для продуктивной и творческой деятельности.</w:t>
            </w:r>
          </w:p>
        </w:tc>
      </w:tr>
      <w:tr w:rsidR="00DC7883" w:rsidRPr="00F02456" w:rsidTr="00DC7883">
        <w:trPr>
          <w:cantSplit/>
          <w:trHeight w:val="271"/>
        </w:trPr>
        <w:tc>
          <w:tcPr>
            <w:tcW w:w="907" w:type="dxa"/>
            <w:vMerge/>
            <w:textDirection w:val="btLr"/>
            <w:vAlign w:val="center"/>
          </w:tcPr>
          <w:p w:rsidR="00DC7883" w:rsidRPr="00F02456" w:rsidRDefault="00DC7883" w:rsidP="00CD1545">
            <w:pPr>
              <w:pStyle w:val="af"/>
              <w:shd w:val="clear" w:color="auto" w:fill="auto"/>
              <w:tabs>
                <w:tab w:val="left" w:pos="1204"/>
                <w:tab w:val="left" w:pos="2977"/>
              </w:tabs>
              <w:spacing w:line="240" w:lineRule="auto"/>
              <w:ind w:left="113" w:right="317" w:firstLine="0"/>
              <w:jc w:val="center"/>
              <w:rPr>
                <w:rFonts w:ascii="Times New Roman" w:hAnsi="Times New Roman" w:cs="Times New Roman"/>
                <w:sz w:val="24"/>
                <w:szCs w:val="24"/>
              </w:rPr>
            </w:pPr>
          </w:p>
        </w:tc>
        <w:tc>
          <w:tcPr>
            <w:tcW w:w="3312" w:type="dxa"/>
            <w:tcBorders>
              <w:top w:val="single" w:sz="4" w:space="0" w:color="auto"/>
              <w:bottom w:val="single" w:sz="4" w:space="0" w:color="auto"/>
            </w:tcBorders>
          </w:tcPr>
          <w:p w:rsidR="00DC7883" w:rsidRPr="00F02456" w:rsidRDefault="00DC7883" w:rsidP="0083784B">
            <w:pPr>
              <w:pStyle w:val="af"/>
              <w:shd w:val="clear" w:color="auto" w:fill="auto"/>
              <w:tabs>
                <w:tab w:val="left" w:pos="1204"/>
                <w:tab w:val="left" w:pos="2977"/>
              </w:tabs>
              <w:spacing w:line="240" w:lineRule="auto"/>
              <w:ind w:right="-108" w:firstLine="0"/>
              <w:jc w:val="left"/>
              <w:rPr>
                <w:rFonts w:ascii="Times New Roman" w:hAnsi="Times New Roman" w:cs="Times New Roman"/>
                <w:sz w:val="24"/>
                <w:szCs w:val="24"/>
              </w:rPr>
            </w:pPr>
            <w:r w:rsidRPr="00F02456">
              <w:rPr>
                <w:rFonts w:ascii="Times New Roman" w:hAnsi="Times New Roman" w:cs="Times New Roman"/>
                <w:sz w:val="24"/>
                <w:szCs w:val="24"/>
              </w:rPr>
              <w:t xml:space="preserve">Приучение. </w:t>
            </w:r>
          </w:p>
        </w:tc>
        <w:tc>
          <w:tcPr>
            <w:tcW w:w="6009" w:type="dxa"/>
            <w:vMerge/>
          </w:tcPr>
          <w:p w:rsidR="00DC7883" w:rsidRPr="00F02456" w:rsidRDefault="00DC7883" w:rsidP="0061543B">
            <w:pPr>
              <w:pStyle w:val="af"/>
              <w:shd w:val="clear" w:color="auto" w:fill="auto"/>
              <w:tabs>
                <w:tab w:val="left" w:pos="1204"/>
                <w:tab w:val="left" w:pos="5793"/>
              </w:tabs>
              <w:spacing w:line="240" w:lineRule="auto"/>
              <w:ind w:firstLine="0"/>
              <w:jc w:val="left"/>
              <w:rPr>
                <w:rFonts w:ascii="Times New Roman" w:hAnsi="Times New Roman" w:cs="Times New Roman"/>
                <w:sz w:val="24"/>
                <w:szCs w:val="24"/>
              </w:rPr>
            </w:pPr>
          </w:p>
        </w:tc>
      </w:tr>
      <w:tr w:rsidR="00DC7883" w:rsidRPr="00F02456" w:rsidTr="009422AD">
        <w:trPr>
          <w:cantSplit/>
          <w:trHeight w:val="263"/>
        </w:trPr>
        <w:tc>
          <w:tcPr>
            <w:tcW w:w="907" w:type="dxa"/>
            <w:vMerge/>
            <w:textDirection w:val="btLr"/>
            <w:vAlign w:val="center"/>
          </w:tcPr>
          <w:p w:rsidR="00DC7883" w:rsidRPr="00F02456" w:rsidRDefault="00DC7883" w:rsidP="00CD1545">
            <w:pPr>
              <w:pStyle w:val="af"/>
              <w:shd w:val="clear" w:color="auto" w:fill="auto"/>
              <w:tabs>
                <w:tab w:val="left" w:pos="1204"/>
                <w:tab w:val="left" w:pos="3119"/>
              </w:tabs>
              <w:spacing w:line="240" w:lineRule="auto"/>
              <w:ind w:left="113" w:right="175" w:firstLine="0"/>
              <w:jc w:val="center"/>
              <w:rPr>
                <w:rFonts w:ascii="Times New Roman" w:hAnsi="Times New Roman" w:cs="Times New Roman"/>
                <w:sz w:val="24"/>
                <w:szCs w:val="24"/>
              </w:rPr>
            </w:pPr>
          </w:p>
        </w:tc>
        <w:tc>
          <w:tcPr>
            <w:tcW w:w="3312" w:type="dxa"/>
            <w:tcBorders>
              <w:top w:val="single" w:sz="4" w:space="0" w:color="auto"/>
            </w:tcBorders>
          </w:tcPr>
          <w:p w:rsidR="00DC7883" w:rsidRPr="00F02456" w:rsidRDefault="00DC7883" w:rsidP="009422AD">
            <w:pPr>
              <w:pStyle w:val="af"/>
              <w:shd w:val="clear" w:color="auto" w:fill="auto"/>
              <w:tabs>
                <w:tab w:val="left" w:pos="1204"/>
                <w:tab w:val="left" w:pos="3346"/>
              </w:tabs>
              <w:spacing w:line="240" w:lineRule="auto"/>
              <w:ind w:right="-250" w:firstLine="0"/>
              <w:jc w:val="left"/>
              <w:rPr>
                <w:rFonts w:ascii="Times New Roman" w:hAnsi="Times New Roman" w:cs="Times New Roman"/>
                <w:sz w:val="24"/>
                <w:szCs w:val="24"/>
              </w:rPr>
            </w:pPr>
            <w:r w:rsidRPr="00F02456">
              <w:rPr>
                <w:rFonts w:ascii="Times New Roman" w:hAnsi="Times New Roman" w:cs="Times New Roman"/>
                <w:sz w:val="24"/>
                <w:szCs w:val="24"/>
              </w:rPr>
              <w:t>Технические и творческ</w:t>
            </w:r>
            <w:r w:rsidR="009422AD">
              <w:rPr>
                <w:rFonts w:ascii="Times New Roman" w:hAnsi="Times New Roman" w:cs="Times New Roman"/>
                <w:sz w:val="24"/>
                <w:szCs w:val="24"/>
              </w:rPr>
              <w:t>.</w:t>
            </w:r>
            <w:r w:rsidRPr="00F02456">
              <w:rPr>
                <w:rFonts w:ascii="Times New Roman" w:hAnsi="Times New Roman" w:cs="Times New Roman"/>
                <w:sz w:val="24"/>
                <w:szCs w:val="24"/>
              </w:rPr>
              <w:t xml:space="preserve"> действ</w:t>
            </w:r>
            <w:r w:rsidR="009422AD">
              <w:rPr>
                <w:rFonts w:ascii="Times New Roman" w:hAnsi="Times New Roman" w:cs="Times New Roman"/>
                <w:sz w:val="24"/>
                <w:szCs w:val="24"/>
              </w:rPr>
              <w:t>.</w:t>
            </w:r>
          </w:p>
        </w:tc>
        <w:tc>
          <w:tcPr>
            <w:tcW w:w="6009" w:type="dxa"/>
            <w:vMerge/>
          </w:tcPr>
          <w:p w:rsidR="00DC7883" w:rsidRPr="00F02456" w:rsidRDefault="00DC7883" w:rsidP="0061543B">
            <w:pPr>
              <w:pStyle w:val="af"/>
              <w:shd w:val="clear" w:color="auto" w:fill="auto"/>
              <w:tabs>
                <w:tab w:val="left" w:pos="1204"/>
                <w:tab w:val="left" w:pos="5793"/>
              </w:tabs>
              <w:spacing w:line="240" w:lineRule="auto"/>
              <w:ind w:firstLine="0"/>
              <w:jc w:val="left"/>
              <w:rPr>
                <w:rFonts w:ascii="Times New Roman" w:hAnsi="Times New Roman" w:cs="Times New Roman"/>
                <w:sz w:val="24"/>
                <w:szCs w:val="24"/>
              </w:rPr>
            </w:pPr>
          </w:p>
        </w:tc>
      </w:tr>
      <w:tr w:rsidR="00DC7883" w:rsidRPr="00F02456" w:rsidTr="00DC7883">
        <w:trPr>
          <w:cantSplit/>
          <w:trHeight w:val="270"/>
        </w:trPr>
        <w:tc>
          <w:tcPr>
            <w:tcW w:w="907" w:type="dxa"/>
            <w:vMerge w:val="restart"/>
            <w:textDirection w:val="btLr"/>
            <w:vAlign w:val="center"/>
          </w:tcPr>
          <w:p w:rsidR="00DC7883" w:rsidRPr="00F02456" w:rsidRDefault="00DC7883" w:rsidP="00CD1545">
            <w:pPr>
              <w:pStyle w:val="af"/>
              <w:shd w:val="clear" w:color="auto" w:fill="auto"/>
              <w:tabs>
                <w:tab w:val="left" w:pos="1204"/>
                <w:tab w:val="left" w:pos="3686"/>
              </w:tabs>
              <w:spacing w:line="240" w:lineRule="auto"/>
              <w:ind w:left="113" w:right="131" w:firstLine="0"/>
              <w:jc w:val="center"/>
              <w:rPr>
                <w:rFonts w:ascii="Times New Roman" w:hAnsi="Times New Roman" w:cs="Times New Roman"/>
                <w:sz w:val="24"/>
                <w:szCs w:val="24"/>
              </w:rPr>
            </w:pPr>
            <w:r w:rsidRPr="00CD1545">
              <w:rPr>
                <w:rFonts w:ascii="Times New Roman" w:hAnsi="Times New Roman" w:cs="Times New Roman"/>
                <w:b/>
                <w:sz w:val="24"/>
                <w:szCs w:val="24"/>
              </w:rPr>
              <w:t>Методы проблемного обучения</w:t>
            </w:r>
            <w:r>
              <w:rPr>
                <w:rFonts w:ascii="Times New Roman" w:hAnsi="Times New Roman" w:cs="Times New Roman"/>
                <w:b/>
                <w:sz w:val="24"/>
                <w:szCs w:val="24"/>
              </w:rPr>
              <w:t>:</w:t>
            </w:r>
          </w:p>
        </w:tc>
        <w:tc>
          <w:tcPr>
            <w:tcW w:w="3312" w:type="dxa"/>
          </w:tcPr>
          <w:p w:rsidR="00DC7883" w:rsidRPr="00F02456" w:rsidRDefault="00DC7883" w:rsidP="0083784B">
            <w:pPr>
              <w:pStyle w:val="af"/>
              <w:shd w:val="clear" w:color="auto" w:fill="auto"/>
              <w:tabs>
                <w:tab w:val="left" w:pos="1204"/>
                <w:tab w:val="left" w:pos="3686"/>
              </w:tabs>
              <w:spacing w:line="240" w:lineRule="auto"/>
              <w:ind w:right="-108" w:firstLine="0"/>
              <w:jc w:val="left"/>
              <w:rPr>
                <w:rFonts w:ascii="Times New Roman" w:hAnsi="Times New Roman" w:cs="Times New Roman"/>
                <w:sz w:val="24"/>
                <w:szCs w:val="24"/>
              </w:rPr>
            </w:pPr>
            <w:r w:rsidRPr="00F02456">
              <w:rPr>
                <w:rFonts w:ascii="Times New Roman" w:hAnsi="Times New Roman" w:cs="Times New Roman"/>
                <w:sz w:val="24"/>
                <w:szCs w:val="24"/>
              </w:rPr>
              <w:t>Проблемная ситуация</w:t>
            </w:r>
          </w:p>
        </w:tc>
        <w:tc>
          <w:tcPr>
            <w:tcW w:w="6009" w:type="dxa"/>
            <w:vMerge w:val="restart"/>
            <w:vAlign w:val="center"/>
          </w:tcPr>
          <w:p w:rsidR="00DC7883" w:rsidRPr="00F02456" w:rsidRDefault="00DC7883" w:rsidP="0061543B">
            <w:pPr>
              <w:pStyle w:val="af"/>
              <w:shd w:val="clear" w:color="auto" w:fill="auto"/>
              <w:tabs>
                <w:tab w:val="left" w:pos="1204"/>
                <w:tab w:val="left" w:pos="5793"/>
              </w:tabs>
              <w:spacing w:line="240" w:lineRule="auto"/>
              <w:ind w:firstLine="0"/>
              <w:jc w:val="left"/>
              <w:rPr>
                <w:rFonts w:ascii="Times New Roman" w:hAnsi="Times New Roman" w:cs="Times New Roman"/>
                <w:sz w:val="24"/>
                <w:szCs w:val="24"/>
              </w:rPr>
            </w:pPr>
            <w:r w:rsidRPr="00F02456">
              <w:rPr>
                <w:rFonts w:ascii="Times New Roman" w:hAnsi="Times New Roman" w:cs="Times New Roman"/>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w:t>
            </w:r>
          </w:p>
        </w:tc>
      </w:tr>
      <w:tr w:rsidR="00DC7883" w:rsidRPr="00F02456" w:rsidTr="00DC7883">
        <w:trPr>
          <w:cantSplit/>
          <w:trHeight w:val="561"/>
        </w:trPr>
        <w:tc>
          <w:tcPr>
            <w:tcW w:w="907" w:type="dxa"/>
            <w:vMerge/>
            <w:textDirection w:val="btLr"/>
            <w:vAlign w:val="center"/>
          </w:tcPr>
          <w:p w:rsidR="00DC7883" w:rsidRPr="00F02456" w:rsidRDefault="00DC7883" w:rsidP="00CD1545">
            <w:pPr>
              <w:pStyle w:val="af"/>
              <w:shd w:val="clear" w:color="auto" w:fill="auto"/>
              <w:tabs>
                <w:tab w:val="left" w:pos="1204"/>
                <w:tab w:val="left" w:pos="3686"/>
              </w:tabs>
              <w:spacing w:line="240" w:lineRule="auto"/>
              <w:ind w:left="113" w:right="131" w:firstLine="0"/>
              <w:jc w:val="center"/>
              <w:rPr>
                <w:rFonts w:ascii="Times New Roman" w:hAnsi="Times New Roman" w:cs="Times New Roman"/>
                <w:sz w:val="24"/>
                <w:szCs w:val="24"/>
              </w:rPr>
            </w:pPr>
          </w:p>
        </w:tc>
        <w:tc>
          <w:tcPr>
            <w:tcW w:w="3312" w:type="dxa"/>
          </w:tcPr>
          <w:p w:rsidR="00DC7883" w:rsidRPr="00F02456" w:rsidRDefault="00DC7883" w:rsidP="0083784B">
            <w:pPr>
              <w:pStyle w:val="af"/>
              <w:shd w:val="clear" w:color="auto" w:fill="auto"/>
              <w:tabs>
                <w:tab w:val="left" w:pos="1204"/>
                <w:tab w:val="left" w:pos="3686"/>
              </w:tabs>
              <w:spacing w:line="240" w:lineRule="auto"/>
              <w:ind w:right="-108" w:firstLine="0"/>
              <w:jc w:val="left"/>
              <w:rPr>
                <w:rFonts w:ascii="Times New Roman" w:hAnsi="Times New Roman" w:cs="Times New Roman"/>
                <w:sz w:val="24"/>
                <w:szCs w:val="24"/>
              </w:rPr>
            </w:pPr>
            <w:r w:rsidRPr="00F02456">
              <w:rPr>
                <w:rFonts w:ascii="Times New Roman" w:hAnsi="Times New Roman" w:cs="Times New Roman"/>
                <w:sz w:val="24"/>
                <w:szCs w:val="24"/>
              </w:rPr>
              <w:t>Познавательное проблемное изложение</w:t>
            </w:r>
          </w:p>
        </w:tc>
        <w:tc>
          <w:tcPr>
            <w:tcW w:w="6009" w:type="dxa"/>
            <w:vMerge/>
          </w:tcPr>
          <w:p w:rsidR="00DC7883" w:rsidRPr="00F02456" w:rsidRDefault="00DC7883" w:rsidP="00036B96">
            <w:pPr>
              <w:pStyle w:val="af"/>
              <w:shd w:val="clear" w:color="auto" w:fill="auto"/>
              <w:tabs>
                <w:tab w:val="left" w:pos="1204"/>
              </w:tabs>
              <w:spacing w:line="240" w:lineRule="auto"/>
              <w:ind w:right="2260" w:firstLine="0"/>
              <w:jc w:val="left"/>
              <w:rPr>
                <w:rFonts w:ascii="Times New Roman" w:hAnsi="Times New Roman" w:cs="Times New Roman"/>
                <w:sz w:val="24"/>
                <w:szCs w:val="24"/>
              </w:rPr>
            </w:pPr>
          </w:p>
        </w:tc>
      </w:tr>
      <w:tr w:rsidR="00DC7883" w:rsidRPr="00F02456" w:rsidTr="00DC7883">
        <w:trPr>
          <w:cantSplit/>
          <w:trHeight w:val="541"/>
        </w:trPr>
        <w:tc>
          <w:tcPr>
            <w:tcW w:w="907" w:type="dxa"/>
            <w:vMerge/>
            <w:textDirection w:val="btLr"/>
            <w:vAlign w:val="center"/>
          </w:tcPr>
          <w:p w:rsidR="00DC7883" w:rsidRPr="00F02456" w:rsidRDefault="00DC7883" w:rsidP="00CD1545">
            <w:pPr>
              <w:pStyle w:val="af"/>
              <w:shd w:val="clear" w:color="auto" w:fill="auto"/>
              <w:tabs>
                <w:tab w:val="left" w:pos="1204"/>
                <w:tab w:val="left" w:pos="3686"/>
              </w:tabs>
              <w:spacing w:line="240" w:lineRule="auto"/>
              <w:ind w:left="113" w:right="131" w:firstLine="0"/>
              <w:jc w:val="center"/>
              <w:rPr>
                <w:rFonts w:ascii="Times New Roman" w:hAnsi="Times New Roman" w:cs="Times New Roman"/>
                <w:sz w:val="24"/>
                <w:szCs w:val="24"/>
              </w:rPr>
            </w:pPr>
          </w:p>
        </w:tc>
        <w:tc>
          <w:tcPr>
            <w:tcW w:w="3312" w:type="dxa"/>
          </w:tcPr>
          <w:p w:rsidR="00DC7883" w:rsidRPr="00F02456" w:rsidRDefault="00DC7883" w:rsidP="0083784B">
            <w:pPr>
              <w:pStyle w:val="af"/>
              <w:shd w:val="clear" w:color="auto" w:fill="auto"/>
              <w:tabs>
                <w:tab w:val="left" w:pos="1204"/>
                <w:tab w:val="left" w:pos="3686"/>
              </w:tabs>
              <w:spacing w:line="240" w:lineRule="auto"/>
              <w:ind w:right="-108" w:firstLine="0"/>
              <w:jc w:val="left"/>
              <w:rPr>
                <w:rFonts w:ascii="Times New Roman" w:hAnsi="Times New Roman" w:cs="Times New Roman"/>
                <w:sz w:val="24"/>
                <w:szCs w:val="24"/>
              </w:rPr>
            </w:pPr>
            <w:r w:rsidRPr="00F02456">
              <w:rPr>
                <w:rFonts w:ascii="Times New Roman" w:hAnsi="Times New Roman" w:cs="Times New Roman"/>
                <w:sz w:val="24"/>
                <w:szCs w:val="24"/>
              </w:rPr>
              <w:t>Диалогическое проблемное изложение</w:t>
            </w:r>
          </w:p>
        </w:tc>
        <w:tc>
          <w:tcPr>
            <w:tcW w:w="6009" w:type="dxa"/>
            <w:vMerge/>
          </w:tcPr>
          <w:p w:rsidR="00DC7883" w:rsidRPr="00F02456" w:rsidRDefault="00DC7883" w:rsidP="00036B96">
            <w:pPr>
              <w:pStyle w:val="af"/>
              <w:shd w:val="clear" w:color="auto" w:fill="auto"/>
              <w:tabs>
                <w:tab w:val="left" w:pos="1204"/>
              </w:tabs>
              <w:spacing w:line="240" w:lineRule="auto"/>
              <w:ind w:right="2260" w:firstLine="0"/>
              <w:jc w:val="left"/>
              <w:rPr>
                <w:rFonts w:ascii="Times New Roman" w:hAnsi="Times New Roman" w:cs="Times New Roman"/>
                <w:sz w:val="24"/>
                <w:szCs w:val="24"/>
              </w:rPr>
            </w:pPr>
          </w:p>
        </w:tc>
      </w:tr>
      <w:tr w:rsidR="00DC7883" w:rsidRPr="00F02456" w:rsidTr="00DC7883">
        <w:trPr>
          <w:cantSplit/>
          <w:trHeight w:val="563"/>
        </w:trPr>
        <w:tc>
          <w:tcPr>
            <w:tcW w:w="907" w:type="dxa"/>
            <w:vMerge/>
            <w:textDirection w:val="btLr"/>
            <w:vAlign w:val="center"/>
          </w:tcPr>
          <w:p w:rsidR="00DC7883" w:rsidRPr="00F02456" w:rsidRDefault="00DC7883" w:rsidP="00CD1545">
            <w:pPr>
              <w:pStyle w:val="af"/>
              <w:shd w:val="clear" w:color="auto" w:fill="auto"/>
              <w:tabs>
                <w:tab w:val="left" w:pos="1204"/>
                <w:tab w:val="left" w:pos="3119"/>
              </w:tabs>
              <w:spacing w:line="240" w:lineRule="auto"/>
              <w:ind w:left="113" w:right="131" w:firstLine="0"/>
              <w:jc w:val="center"/>
              <w:rPr>
                <w:rFonts w:ascii="Times New Roman" w:hAnsi="Times New Roman" w:cs="Times New Roman"/>
                <w:sz w:val="24"/>
                <w:szCs w:val="24"/>
              </w:rPr>
            </w:pPr>
          </w:p>
        </w:tc>
        <w:tc>
          <w:tcPr>
            <w:tcW w:w="3312" w:type="dxa"/>
          </w:tcPr>
          <w:p w:rsidR="00DC7883" w:rsidRPr="00F02456" w:rsidRDefault="00DC7883" w:rsidP="0083784B">
            <w:pPr>
              <w:pStyle w:val="af"/>
              <w:shd w:val="clear" w:color="auto" w:fill="auto"/>
              <w:tabs>
                <w:tab w:val="left" w:pos="1204"/>
                <w:tab w:val="left" w:pos="3119"/>
              </w:tabs>
              <w:spacing w:line="240" w:lineRule="auto"/>
              <w:ind w:right="-108" w:firstLine="0"/>
              <w:jc w:val="left"/>
              <w:rPr>
                <w:rFonts w:ascii="Times New Roman" w:hAnsi="Times New Roman" w:cs="Times New Roman"/>
                <w:sz w:val="24"/>
                <w:szCs w:val="24"/>
                <w:shd w:val="clear" w:color="auto" w:fill="FFFFFF"/>
              </w:rPr>
            </w:pPr>
            <w:r w:rsidRPr="00F02456">
              <w:rPr>
                <w:rFonts w:ascii="Times New Roman" w:hAnsi="Times New Roman" w:cs="Times New Roman"/>
                <w:sz w:val="24"/>
                <w:szCs w:val="24"/>
              </w:rPr>
              <w:t>Эвристический или поисковый метод</w:t>
            </w:r>
          </w:p>
        </w:tc>
        <w:tc>
          <w:tcPr>
            <w:tcW w:w="6009" w:type="dxa"/>
            <w:vMerge/>
          </w:tcPr>
          <w:p w:rsidR="00DC7883" w:rsidRPr="00F02456" w:rsidRDefault="00DC7883" w:rsidP="00036B96">
            <w:pPr>
              <w:pStyle w:val="af"/>
              <w:shd w:val="clear" w:color="auto" w:fill="auto"/>
              <w:tabs>
                <w:tab w:val="left" w:pos="1204"/>
              </w:tabs>
              <w:spacing w:line="240" w:lineRule="auto"/>
              <w:ind w:right="2260" w:firstLine="0"/>
              <w:jc w:val="left"/>
              <w:rPr>
                <w:rFonts w:ascii="Times New Roman" w:hAnsi="Times New Roman" w:cs="Times New Roman"/>
                <w:sz w:val="24"/>
                <w:szCs w:val="24"/>
              </w:rPr>
            </w:pPr>
          </w:p>
        </w:tc>
      </w:tr>
    </w:tbl>
    <w:p w:rsidR="0039626C" w:rsidRPr="00F02456" w:rsidRDefault="0039626C" w:rsidP="00036B96">
      <w:pPr>
        <w:spacing w:after="0" w:line="240" w:lineRule="auto"/>
        <w:ind w:left="360"/>
        <w:jc w:val="center"/>
        <w:rPr>
          <w:rFonts w:ascii="Times New Roman" w:hAnsi="Times New Roman" w:cs="Times New Roman"/>
          <w:b/>
          <w:bCs/>
          <w:sz w:val="24"/>
          <w:szCs w:val="24"/>
          <w:lang w:eastAsia="en-US" w:bidi="en-US"/>
        </w:rPr>
      </w:pPr>
    </w:p>
    <w:p w:rsidR="0083784B" w:rsidRPr="009422AD" w:rsidRDefault="00132F28" w:rsidP="00036B96">
      <w:pPr>
        <w:spacing w:after="0" w:line="240" w:lineRule="auto"/>
        <w:ind w:left="360"/>
        <w:jc w:val="center"/>
        <w:rPr>
          <w:rFonts w:ascii="Times New Roman" w:hAnsi="Times New Roman" w:cs="Times New Roman"/>
          <w:b/>
          <w:bCs/>
          <w:sz w:val="24"/>
          <w:szCs w:val="24"/>
          <w:lang w:eastAsia="en-US" w:bidi="en-US"/>
        </w:rPr>
      </w:pPr>
      <w:r w:rsidRPr="00F02456">
        <w:rPr>
          <w:rFonts w:ascii="Times New Roman" w:hAnsi="Times New Roman" w:cs="Times New Roman"/>
          <w:b/>
          <w:bCs/>
          <w:sz w:val="24"/>
          <w:szCs w:val="24"/>
          <w:lang w:eastAsia="en-US" w:bidi="en-US"/>
        </w:rPr>
        <w:t>Виды детской деятельности и формы работы с детьми</w:t>
      </w:r>
    </w:p>
    <w:tbl>
      <w:tblPr>
        <w:tblStyle w:val="4"/>
        <w:tblW w:w="9639" w:type="dxa"/>
        <w:tblInd w:w="108" w:type="dxa"/>
        <w:tblLook w:val="04A0"/>
      </w:tblPr>
      <w:tblGrid>
        <w:gridCol w:w="5245"/>
        <w:gridCol w:w="4394"/>
      </w:tblGrid>
      <w:tr w:rsidR="00132F28" w:rsidRPr="00F02456" w:rsidTr="00811BAC">
        <w:trPr>
          <w:trHeight w:val="237"/>
        </w:trPr>
        <w:tc>
          <w:tcPr>
            <w:tcW w:w="5245" w:type="dxa"/>
          </w:tcPr>
          <w:p w:rsidR="00132F28" w:rsidRPr="00F02456" w:rsidRDefault="00132F28" w:rsidP="0083784B">
            <w:pPr>
              <w:ind w:left="34"/>
              <w:jc w:val="center"/>
              <w:rPr>
                <w:bCs/>
                <w:sz w:val="24"/>
                <w:szCs w:val="24"/>
                <w:lang w:bidi="en-US"/>
              </w:rPr>
            </w:pPr>
            <w:r w:rsidRPr="00F02456">
              <w:rPr>
                <w:b/>
                <w:bCs/>
                <w:sz w:val="24"/>
                <w:szCs w:val="24"/>
                <w:lang w:bidi="en-US"/>
              </w:rPr>
              <w:t>Виды детской деятельности</w:t>
            </w:r>
          </w:p>
        </w:tc>
        <w:tc>
          <w:tcPr>
            <w:tcW w:w="4394" w:type="dxa"/>
          </w:tcPr>
          <w:p w:rsidR="00132F28" w:rsidRPr="00F02456" w:rsidRDefault="00132F28" w:rsidP="0083784B">
            <w:pPr>
              <w:jc w:val="center"/>
              <w:rPr>
                <w:bCs/>
                <w:sz w:val="24"/>
                <w:szCs w:val="24"/>
                <w:lang w:bidi="en-US"/>
              </w:rPr>
            </w:pPr>
            <w:r w:rsidRPr="00F02456">
              <w:rPr>
                <w:b/>
                <w:bCs/>
                <w:sz w:val="24"/>
                <w:szCs w:val="24"/>
                <w:lang w:bidi="en-US"/>
              </w:rPr>
              <w:t>Формы работы с детьми</w:t>
            </w:r>
          </w:p>
        </w:tc>
      </w:tr>
      <w:tr w:rsidR="009422AD" w:rsidRPr="00F02456" w:rsidTr="009422AD">
        <w:trPr>
          <w:trHeight w:val="274"/>
        </w:trPr>
        <w:tc>
          <w:tcPr>
            <w:tcW w:w="5245" w:type="dxa"/>
          </w:tcPr>
          <w:p w:rsidR="009422AD" w:rsidRPr="00F02456" w:rsidRDefault="009422AD" w:rsidP="00D74EA1">
            <w:pPr>
              <w:ind w:left="34" w:right="-108"/>
              <w:rPr>
                <w:bCs/>
                <w:sz w:val="24"/>
                <w:szCs w:val="24"/>
                <w:lang w:bidi="en-US"/>
              </w:rPr>
            </w:pPr>
            <w:r w:rsidRPr="00F02456">
              <w:rPr>
                <w:b/>
                <w:bCs/>
                <w:sz w:val="24"/>
                <w:szCs w:val="24"/>
                <w:lang w:bidi="en-US"/>
              </w:rPr>
              <w:t>Игровая.</w:t>
            </w:r>
            <w:r w:rsidRPr="00F02456">
              <w:rPr>
                <w:bCs/>
                <w:sz w:val="24"/>
                <w:szCs w:val="24"/>
                <w:lang w:bidi="en-US"/>
              </w:rPr>
              <w:t xml:space="preserve"> 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tc>
        <w:tc>
          <w:tcPr>
            <w:tcW w:w="4394" w:type="dxa"/>
          </w:tcPr>
          <w:p w:rsidR="009422AD" w:rsidRDefault="009422AD" w:rsidP="00D74EA1">
            <w:pPr>
              <w:pStyle w:val="a8"/>
              <w:spacing w:after="0" w:afterAutospacing="0"/>
              <w:rPr>
                <w:b/>
                <w:bCs/>
              </w:rPr>
            </w:pPr>
            <w:r>
              <w:rPr>
                <w:rStyle w:val="a7"/>
              </w:rPr>
              <w:t>Творческие игры:</w:t>
            </w:r>
          </w:p>
          <w:p w:rsidR="009422AD" w:rsidRPr="0016113A" w:rsidRDefault="009422AD" w:rsidP="00653C73">
            <w:pPr>
              <w:pStyle w:val="510"/>
              <w:numPr>
                <w:ilvl w:val="0"/>
                <w:numId w:val="69"/>
              </w:numPr>
              <w:tabs>
                <w:tab w:val="clear" w:pos="720"/>
                <w:tab w:val="num" w:pos="176"/>
              </w:tabs>
              <w:spacing w:before="0" w:beforeAutospacing="0"/>
              <w:ind w:left="176" w:right="-108" w:hanging="142"/>
              <w:rPr>
                <w:bCs/>
              </w:rPr>
            </w:pPr>
            <w:r w:rsidRPr="0016113A">
              <w:rPr>
                <w:bCs/>
              </w:rPr>
              <w:t xml:space="preserve">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w:t>
            </w:r>
          </w:p>
          <w:p w:rsidR="009422AD" w:rsidRPr="0016113A" w:rsidRDefault="009422AD" w:rsidP="00653C73">
            <w:pPr>
              <w:pStyle w:val="510"/>
              <w:numPr>
                <w:ilvl w:val="0"/>
                <w:numId w:val="69"/>
              </w:numPr>
              <w:tabs>
                <w:tab w:val="clear" w:pos="720"/>
                <w:tab w:val="num" w:pos="176"/>
              </w:tabs>
              <w:spacing w:before="0" w:beforeAutospacing="0"/>
              <w:ind w:left="176" w:right="-108" w:hanging="142"/>
              <w:rPr>
                <w:bCs/>
              </w:rPr>
            </w:pPr>
            <w:r w:rsidRPr="0016113A">
              <w:rPr>
                <w:bCs/>
              </w:rPr>
              <w:t xml:space="preserve">сюжетно-ролевые; </w:t>
            </w:r>
          </w:p>
          <w:p w:rsidR="009422AD" w:rsidRPr="0016113A" w:rsidRDefault="009422AD" w:rsidP="00653C73">
            <w:pPr>
              <w:pStyle w:val="510"/>
              <w:numPr>
                <w:ilvl w:val="0"/>
                <w:numId w:val="69"/>
              </w:numPr>
              <w:tabs>
                <w:tab w:val="clear" w:pos="720"/>
                <w:tab w:val="num" w:pos="176"/>
              </w:tabs>
              <w:spacing w:before="0" w:beforeAutospacing="0"/>
              <w:ind w:left="176" w:right="-108" w:hanging="142"/>
              <w:rPr>
                <w:bCs/>
              </w:rPr>
            </w:pPr>
            <w:r w:rsidRPr="0016113A">
              <w:rPr>
                <w:bCs/>
              </w:rPr>
              <w:t xml:space="preserve">игры-драматизации; театрализованные; </w:t>
            </w:r>
          </w:p>
          <w:p w:rsidR="009422AD" w:rsidRPr="0016113A" w:rsidRDefault="009422AD" w:rsidP="00653C73">
            <w:pPr>
              <w:pStyle w:val="510"/>
              <w:numPr>
                <w:ilvl w:val="0"/>
                <w:numId w:val="69"/>
              </w:numPr>
              <w:tabs>
                <w:tab w:val="clear" w:pos="720"/>
                <w:tab w:val="num" w:pos="176"/>
              </w:tabs>
              <w:spacing w:before="0" w:beforeAutospacing="0"/>
              <w:ind w:left="176" w:right="-108" w:hanging="142"/>
              <w:rPr>
                <w:bCs/>
              </w:rPr>
            </w:pPr>
            <w:r w:rsidRPr="0016113A">
              <w:rPr>
                <w:bCs/>
              </w:rPr>
              <w:t>игры со строительным материалом (</w:t>
            </w:r>
            <w:r>
              <w:rPr>
                <w:bCs/>
              </w:rPr>
              <w:t>с</w:t>
            </w:r>
            <w:r w:rsidRPr="0016113A">
              <w:rPr>
                <w:bCs/>
              </w:rPr>
              <w:t xml:space="preserve"> напольным и настольным строит</w:t>
            </w:r>
            <w:r>
              <w:rPr>
                <w:bCs/>
              </w:rPr>
              <w:t>.</w:t>
            </w:r>
            <w:r w:rsidRPr="0016113A">
              <w:rPr>
                <w:bCs/>
              </w:rPr>
              <w:t xml:space="preserve"> материалом, конструкторами и т. п.; с прир</w:t>
            </w:r>
            <w:r>
              <w:rPr>
                <w:bCs/>
              </w:rPr>
              <w:t>.</w:t>
            </w:r>
            <w:r w:rsidRPr="0016113A">
              <w:rPr>
                <w:bCs/>
              </w:rPr>
              <w:t xml:space="preserve"> материалом; с бросовым матер</w:t>
            </w:r>
            <w:r>
              <w:rPr>
                <w:bCs/>
              </w:rPr>
              <w:t>.</w:t>
            </w:r>
            <w:r w:rsidRPr="0016113A">
              <w:rPr>
                <w:bCs/>
              </w:rPr>
              <w:t xml:space="preserve">); </w:t>
            </w:r>
          </w:p>
          <w:p w:rsidR="009422AD" w:rsidRPr="0016113A" w:rsidRDefault="009422AD" w:rsidP="00653C73">
            <w:pPr>
              <w:pStyle w:val="510"/>
              <w:numPr>
                <w:ilvl w:val="0"/>
                <w:numId w:val="69"/>
              </w:numPr>
              <w:tabs>
                <w:tab w:val="clear" w:pos="720"/>
                <w:tab w:val="num" w:pos="176"/>
              </w:tabs>
              <w:spacing w:before="0" w:beforeAutospacing="0"/>
              <w:ind w:left="176" w:right="-108" w:hanging="142"/>
              <w:rPr>
                <w:bCs/>
              </w:rPr>
            </w:pPr>
            <w:r w:rsidRPr="0016113A">
              <w:rPr>
                <w:bCs/>
              </w:rPr>
              <w:t>игра-фантазирование;</w:t>
            </w:r>
          </w:p>
          <w:p w:rsidR="009422AD" w:rsidRPr="0016113A" w:rsidRDefault="009422AD" w:rsidP="00653C73">
            <w:pPr>
              <w:pStyle w:val="510"/>
              <w:numPr>
                <w:ilvl w:val="0"/>
                <w:numId w:val="69"/>
              </w:numPr>
              <w:tabs>
                <w:tab w:val="clear" w:pos="720"/>
                <w:tab w:val="num" w:pos="176"/>
              </w:tabs>
              <w:spacing w:before="0" w:beforeAutospacing="0" w:after="0" w:afterAutospacing="0"/>
              <w:ind w:left="176" w:right="-108" w:hanging="142"/>
              <w:rPr>
                <w:bCs/>
              </w:rPr>
            </w:pPr>
            <w:r w:rsidRPr="0016113A">
              <w:rPr>
                <w:bCs/>
              </w:rPr>
              <w:t>импровизационные игры - этюды.</w:t>
            </w:r>
          </w:p>
          <w:p w:rsidR="009422AD" w:rsidRPr="0016113A" w:rsidRDefault="009422AD" w:rsidP="00D74EA1">
            <w:pPr>
              <w:pStyle w:val="1100"/>
              <w:tabs>
                <w:tab w:val="num" w:pos="176"/>
              </w:tabs>
              <w:spacing w:before="0" w:beforeAutospacing="0" w:after="0" w:afterAutospacing="0"/>
              <w:ind w:left="176" w:right="-108" w:hanging="142"/>
              <w:rPr>
                <w:bCs/>
              </w:rPr>
            </w:pPr>
            <w:r w:rsidRPr="0016113A">
              <w:rPr>
                <w:rStyle w:val="a7"/>
              </w:rPr>
              <w:t>Игры с правилами:</w:t>
            </w:r>
          </w:p>
          <w:p w:rsidR="009422AD" w:rsidRPr="0016113A" w:rsidRDefault="009422AD" w:rsidP="00653C73">
            <w:pPr>
              <w:pStyle w:val="510"/>
              <w:numPr>
                <w:ilvl w:val="0"/>
                <w:numId w:val="70"/>
              </w:numPr>
              <w:tabs>
                <w:tab w:val="clear" w:pos="720"/>
                <w:tab w:val="num" w:pos="176"/>
              </w:tabs>
              <w:spacing w:before="0" w:beforeAutospacing="0"/>
              <w:ind w:left="176" w:right="-108" w:hanging="142"/>
              <w:rPr>
                <w:bCs/>
              </w:rPr>
            </w:pPr>
            <w:r w:rsidRPr="0016113A">
              <w:rPr>
                <w:bCs/>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 путешествия, игры предположения, игры- загадки);</w:t>
            </w:r>
          </w:p>
          <w:p w:rsidR="009422AD" w:rsidRPr="0016113A" w:rsidRDefault="009422AD" w:rsidP="00653C73">
            <w:pPr>
              <w:pStyle w:val="510"/>
              <w:numPr>
                <w:ilvl w:val="0"/>
                <w:numId w:val="70"/>
              </w:numPr>
              <w:tabs>
                <w:tab w:val="clear" w:pos="720"/>
                <w:tab w:val="num" w:pos="176"/>
                <w:tab w:val="left" w:pos="771"/>
              </w:tabs>
              <w:spacing w:before="0" w:beforeAutospacing="0"/>
              <w:ind w:left="176" w:right="-108" w:hanging="142"/>
              <w:rPr>
                <w:bCs/>
              </w:rPr>
            </w:pPr>
            <w:r w:rsidRPr="0016113A">
              <w:rPr>
                <w:bCs/>
                <w:szCs w:val="23"/>
              </w:rPr>
              <w:t>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9422AD" w:rsidRPr="0016113A" w:rsidRDefault="009422AD" w:rsidP="00653C73">
            <w:pPr>
              <w:pStyle w:val="510"/>
              <w:numPr>
                <w:ilvl w:val="0"/>
                <w:numId w:val="70"/>
              </w:numPr>
              <w:tabs>
                <w:tab w:val="clear" w:pos="720"/>
                <w:tab w:val="num" w:pos="176"/>
                <w:tab w:val="left" w:pos="762"/>
              </w:tabs>
              <w:spacing w:before="0" w:beforeAutospacing="0"/>
              <w:ind w:left="176" w:right="-108" w:hanging="142"/>
              <w:rPr>
                <w:bCs/>
              </w:rPr>
            </w:pPr>
            <w:r w:rsidRPr="0016113A">
              <w:rPr>
                <w:bCs/>
                <w:szCs w:val="23"/>
              </w:rPr>
              <w:t>развивающие;</w:t>
            </w:r>
          </w:p>
          <w:p w:rsidR="009422AD" w:rsidRPr="0016113A" w:rsidRDefault="009422AD" w:rsidP="00653C73">
            <w:pPr>
              <w:pStyle w:val="510"/>
              <w:numPr>
                <w:ilvl w:val="0"/>
                <w:numId w:val="70"/>
              </w:numPr>
              <w:tabs>
                <w:tab w:val="clear" w:pos="720"/>
                <w:tab w:val="num" w:pos="176"/>
                <w:tab w:val="left" w:pos="766"/>
              </w:tabs>
              <w:spacing w:before="0" w:beforeAutospacing="0"/>
              <w:ind w:left="176" w:right="-108" w:hanging="142"/>
              <w:rPr>
                <w:bCs/>
              </w:rPr>
            </w:pPr>
            <w:r w:rsidRPr="0016113A">
              <w:rPr>
                <w:bCs/>
                <w:szCs w:val="23"/>
              </w:rPr>
              <w:t>музыкальные;</w:t>
            </w:r>
          </w:p>
          <w:p w:rsidR="009422AD" w:rsidRPr="0016113A" w:rsidRDefault="009422AD" w:rsidP="00653C73">
            <w:pPr>
              <w:pStyle w:val="510"/>
              <w:numPr>
                <w:ilvl w:val="0"/>
                <w:numId w:val="70"/>
              </w:numPr>
              <w:tabs>
                <w:tab w:val="clear" w:pos="720"/>
                <w:tab w:val="num" w:pos="176"/>
              </w:tabs>
              <w:spacing w:before="0" w:beforeAutospacing="0" w:after="0" w:afterAutospacing="0"/>
              <w:ind w:left="176" w:right="-108" w:hanging="142"/>
              <w:rPr>
                <w:b/>
                <w:bCs/>
              </w:rPr>
            </w:pPr>
            <w:r w:rsidRPr="0016113A">
              <w:rPr>
                <w:bCs/>
                <w:szCs w:val="23"/>
              </w:rPr>
              <w:t xml:space="preserve">компьютерные (основанные на сюжетах художественных </w:t>
            </w:r>
            <w:r w:rsidRPr="0016113A">
              <w:rPr>
                <w:bCs/>
                <w:szCs w:val="23"/>
              </w:rPr>
              <w:lastRenderedPageBreak/>
              <w:t>произведений; стратегии; обучающие).</w:t>
            </w:r>
          </w:p>
        </w:tc>
      </w:tr>
      <w:tr w:rsidR="006A6FF9" w:rsidRPr="00F02456" w:rsidTr="006A6FF9">
        <w:trPr>
          <w:trHeight w:val="3762"/>
        </w:trPr>
        <w:tc>
          <w:tcPr>
            <w:tcW w:w="5245" w:type="dxa"/>
          </w:tcPr>
          <w:p w:rsidR="006A6FF9" w:rsidRPr="00F02456" w:rsidRDefault="006A6FF9" w:rsidP="00C943B8">
            <w:pPr>
              <w:ind w:left="34"/>
              <w:rPr>
                <w:bCs/>
                <w:sz w:val="24"/>
                <w:szCs w:val="24"/>
                <w:lang w:bidi="en-US"/>
              </w:rPr>
            </w:pPr>
            <w:r w:rsidRPr="00F02456">
              <w:rPr>
                <w:b/>
                <w:bCs/>
                <w:sz w:val="24"/>
                <w:szCs w:val="24"/>
                <w:lang w:bidi="en-US"/>
              </w:rPr>
              <w:lastRenderedPageBreak/>
              <w:t xml:space="preserve">Двигательная. </w:t>
            </w:r>
            <w:r w:rsidRPr="00F02456">
              <w:rPr>
                <w:bCs/>
                <w:sz w:val="24"/>
                <w:szCs w:val="24"/>
                <w:lang w:bidi="en-US"/>
              </w:rPr>
              <w:t>Организуется при проведении физ.занятий, при проведении режимных моментов, совместной деятельности взрослого и ребенка.</w:t>
            </w:r>
          </w:p>
        </w:tc>
        <w:tc>
          <w:tcPr>
            <w:tcW w:w="4394" w:type="dxa"/>
          </w:tcPr>
          <w:p w:rsidR="006A6FF9" w:rsidRPr="00F02456" w:rsidRDefault="006A6FF9" w:rsidP="005D0A39">
            <w:pPr>
              <w:numPr>
                <w:ilvl w:val="0"/>
                <w:numId w:val="12"/>
              </w:numPr>
              <w:tabs>
                <w:tab w:val="num" w:pos="267"/>
              </w:tabs>
              <w:ind w:hanging="720"/>
              <w:rPr>
                <w:bCs/>
                <w:sz w:val="24"/>
                <w:szCs w:val="24"/>
                <w:lang w:bidi="en-US"/>
              </w:rPr>
            </w:pPr>
            <w:r w:rsidRPr="00F02456">
              <w:rPr>
                <w:bCs/>
                <w:sz w:val="24"/>
                <w:szCs w:val="24"/>
                <w:lang w:bidi="en-US"/>
              </w:rPr>
              <w:t>Подвижные дидактические игры</w:t>
            </w:r>
          </w:p>
          <w:p w:rsidR="006A6FF9" w:rsidRPr="00F02456" w:rsidRDefault="006A6FF9" w:rsidP="005D0A39">
            <w:pPr>
              <w:numPr>
                <w:ilvl w:val="0"/>
                <w:numId w:val="12"/>
              </w:numPr>
              <w:tabs>
                <w:tab w:val="num" w:pos="267"/>
              </w:tabs>
              <w:ind w:hanging="720"/>
              <w:rPr>
                <w:bCs/>
                <w:sz w:val="24"/>
                <w:szCs w:val="24"/>
                <w:lang w:bidi="en-US"/>
              </w:rPr>
            </w:pPr>
            <w:r w:rsidRPr="00F02456">
              <w:rPr>
                <w:bCs/>
                <w:sz w:val="24"/>
                <w:szCs w:val="24"/>
                <w:lang w:bidi="en-US"/>
              </w:rPr>
              <w:t>Подвижные игры с правилами</w:t>
            </w:r>
          </w:p>
          <w:p w:rsidR="006A6FF9" w:rsidRPr="00F02456" w:rsidRDefault="006A6FF9" w:rsidP="005D0A39">
            <w:pPr>
              <w:numPr>
                <w:ilvl w:val="0"/>
                <w:numId w:val="12"/>
              </w:numPr>
              <w:tabs>
                <w:tab w:val="num" w:pos="267"/>
              </w:tabs>
              <w:ind w:hanging="720"/>
              <w:rPr>
                <w:bCs/>
                <w:sz w:val="24"/>
                <w:szCs w:val="24"/>
                <w:lang w:bidi="en-US"/>
              </w:rPr>
            </w:pPr>
            <w:r w:rsidRPr="00F02456">
              <w:rPr>
                <w:bCs/>
                <w:sz w:val="24"/>
                <w:szCs w:val="24"/>
                <w:lang w:bidi="en-US"/>
              </w:rPr>
              <w:t>Игровые упражнения</w:t>
            </w:r>
          </w:p>
          <w:p w:rsidR="006A6FF9" w:rsidRPr="00F02456" w:rsidRDefault="006A6FF9" w:rsidP="005D0A39">
            <w:pPr>
              <w:numPr>
                <w:ilvl w:val="0"/>
                <w:numId w:val="12"/>
              </w:numPr>
              <w:tabs>
                <w:tab w:val="num" w:pos="267"/>
              </w:tabs>
              <w:ind w:hanging="720"/>
              <w:rPr>
                <w:bCs/>
                <w:sz w:val="24"/>
                <w:szCs w:val="24"/>
                <w:lang w:bidi="en-US"/>
              </w:rPr>
            </w:pPr>
            <w:r>
              <w:rPr>
                <w:bCs/>
                <w:sz w:val="24"/>
                <w:szCs w:val="24"/>
                <w:lang w:bidi="en-US"/>
              </w:rPr>
              <w:t>Элементы спортивных игр</w:t>
            </w:r>
          </w:p>
          <w:p w:rsidR="006A6FF9" w:rsidRPr="00F02456" w:rsidRDefault="006A6FF9" w:rsidP="005D0A39">
            <w:pPr>
              <w:numPr>
                <w:ilvl w:val="0"/>
                <w:numId w:val="12"/>
              </w:numPr>
              <w:tabs>
                <w:tab w:val="num" w:pos="267"/>
              </w:tabs>
              <w:ind w:hanging="720"/>
              <w:rPr>
                <w:bCs/>
                <w:sz w:val="24"/>
                <w:szCs w:val="24"/>
                <w:lang w:bidi="en-US"/>
              </w:rPr>
            </w:pPr>
            <w:r>
              <w:rPr>
                <w:bCs/>
                <w:sz w:val="24"/>
                <w:szCs w:val="24"/>
                <w:lang w:bidi="en-US"/>
              </w:rPr>
              <w:t>Танцевальные упражнения</w:t>
            </w:r>
            <w:r w:rsidRPr="00F02456">
              <w:rPr>
                <w:bCs/>
                <w:sz w:val="24"/>
                <w:szCs w:val="24"/>
                <w:lang w:bidi="en-US"/>
              </w:rPr>
              <w:t xml:space="preserve"> </w:t>
            </w:r>
          </w:p>
          <w:p w:rsidR="006A6FF9" w:rsidRPr="00F02456" w:rsidRDefault="006A6FF9" w:rsidP="005D0A39">
            <w:pPr>
              <w:numPr>
                <w:ilvl w:val="0"/>
                <w:numId w:val="12"/>
              </w:numPr>
              <w:tabs>
                <w:tab w:val="num" w:pos="267"/>
              </w:tabs>
              <w:ind w:hanging="720"/>
              <w:rPr>
                <w:bCs/>
                <w:sz w:val="24"/>
                <w:szCs w:val="24"/>
                <w:lang w:bidi="en-US"/>
              </w:rPr>
            </w:pPr>
            <w:r>
              <w:rPr>
                <w:bCs/>
                <w:sz w:val="24"/>
                <w:szCs w:val="24"/>
                <w:lang w:bidi="en-US"/>
              </w:rPr>
              <w:t>Спортивные соревнования</w:t>
            </w:r>
            <w:r w:rsidRPr="00F02456">
              <w:rPr>
                <w:bCs/>
                <w:sz w:val="24"/>
                <w:szCs w:val="24"/>
                <w:lang w:bidi="en-US"/>
              </w:rPr>
              <w:t xml:space="preserve"> </w:t>
            </w:r>
          </w:p>
          <w:p w:rsidR="006A6FF9" w:rsidRPr="00F02456" w:rsidRDefault="006A6FF9" w:rsidP="005D0A39">
            <w:pPr>
              <w:numPr>
                <w:ilvl w:val="0"/>
                <w:numId w:val="12"/>
              </w:numPr>
              <w:tabs>
                <w:tab w:val="num" w:pos="267"/>
              </w:tabs>
              <w:ind w:hanging="720"/>
              <w:rPr>
                <w:bCs/>
                <w:sz w:val="24"/>
                <w:szCs w:val="24"/>
                <w:lang w:bidi="en-US"/>
              </w:rPr>
            </w:pPr>
            <w:r>
              <w:rPr>
                <w:bCs/>
                <w:sz w:val="24"/>
                <w:szCs w:val="24"/>
                <w:lang w:bidi="en-US"/>
              </w:rPr>
              <w:t>Динамический час</w:t>
            </w:r>
            <w:r w:rsidRPr="00F02456">
              <w:rPr>
                <w:bCs/>
                <w:sz w:val="24"/>
                <w:szCs w:val="24"/>
                <w:lang w:bidi="en-US"/>
              </w:rPr>
              <w:t xml:space="preserve"> </w:t>
            </w:r>
          </w:p>
          <w:p w:rsidR="006A6FF9" w:rsidRPr="00F02456" w:rsidRDefault="006A6FF9" w:rsidP="005D0A39">
            <w:pPr>
              <w:numPr>
                <w:ilvl w:val="0"/>
                <w:numId w:val="12"/>
              </w:numPr>
              <w:tabs>
                <w:tab w:val="num" w:pos="267"/>
              </w:tabs>
              <w:ind w:hanging="720"/>
              <w:rPr>
                <w:bCs/>
                <w:sz w:val="24"/>
                <w:szCs w:val="24"/>
                <w:lang w:bidi="en-US"/>
              </w:rPr>
            </w:pPr>
            <w:r w:rsidRPr="00F02456">
              <w:rPr>
                <w:bCs/>
                <w:sz w:val="24"/>
                <w:szCs w:val="24"/>
                <w:lang w:bidi="en-US"/>
              </w:rPr>
              <w:t>Фи</w:t>
            </w:r>
            <w:r>
              <w:rPr>
                <w:bCs/>
                <w:sz w:val="24"/>
                <w:szCs w:val="24"/>
                <w:lang w:bidi="en-US"/>
              </w:rPr>
              <w:t>зкультурные праздники и досуги</w:t>
            </w:r>
          </w:p>
          <w:p w:rsidR="006A6FF9" w:rsidRPr="00F02456" w:rsidRDefault="006A6FF9" w:rsidP="005D0A39">
            <w:pPr>
              <w:numPr>
                <w:ilvl w:val="0"/>
                <w:numId w:val="12"/>
              </w:numPr>
              <w:tabs>
                <w:tab w:val="num" w:pos="267"/>
              </w:tabs>
              <w:ind w:hanging="720"/>
              <w:rPr>
                <w:bCs/>
                <w:sz w:val="24"/>
                <w:szCs w:val="24"/>
                <w:lang w:bidi="en-US"/>
              </w:rPr>
            </w:pPr>
            <w:r>
              <w:rPr>
                <w:bCs/>
                <w:sz w:val="24"/>
                <w:szCs w:val="24"/>
                <w:lang w:bidi="en-US"/>
              </w:rPr>
              <w:t>Физ.минутки</w:t>
            </w:r>
          </w:p>
          <w:p w:rsidR="006A6FF9" w:rsidRPr="00F02456" w:rsidRDefault="006A6FF9" w:rsidP="005D0A39">
            <w:pPr>
              <w:numPr>
                <w:ilvl w:val="0"/>
                <w:numId w:val="12"/>
              </w:numPr>
              <w:tabs>
                <w:tab w:val="num" w:pos="267"/>
              </w:tabs>
              <w:ind w:left="317" w:hanging="284"/>
              <w:rPr>
                <w:bCs/>
                <w:sz w:val="24"/>
                <w:szCs w:val="24"/>
                <w:lang w:bidi="en-US"/>
              </w:rPr>
            </w:pPr>
            <w:r w:rsidRPr="00F02456">
              <w:rPr>
                <w:bCs/>
                <w:sz w:val="24"/>
                <w:szCs w:val="24"/>
                <w:lang w:bidi="en-US"/>
              </w:rPr>
              <w:t xml:space="preserve">Самостоятельная </w:t>
            </w:r>
            <w:r>
              <w:rPr>
                <w:bCs/>
                <w:sz w:val="24"/>
                <w:szCs w:val="24"/>
                <w:lang w:bidi="en-US"/>
              </w:rPr>
              <w:t>двигательная деятельность детей</w:t>
            </w:r>
            <w:r w:rsidRPr="00F02456">
              <w:rPr>
                <w:bCs/>
                <w:sz w:val="24"/>
                <w:szCs w:val="24"/>
                <w:lang w:bidi="en-US"/>
              </w:rPr>
              <w:t xml:space="preserve"> </w:t>
            </w:r>
          </w:p>
          <w:p w:rsidR="006A6FF9" w:rsidRPr="00F02456" w:rsidRDefault="006A6FF9" w:rsidP="005D0A39">
            <w:pPr>
              <w:numPr>
                <w:ilvl w:val="0"/>
                <w:numId w:val="12"/>
              </w:numPr>
              <w:tabs>
                <w:tab w:val="num" w:pos="267"/>
              </w:tabs>
              <w:ind w:left="317" w:hanging="317"/>
              <w:rPr>
                <w:bCs/>
                <w:sz w:val="24"/>
                <w:szCs w:val="24"/>
                <w:lang w:bidi="en-US"/>
              </w:rPr>
            </w:pPr>
            <w:r>
              <w:rPr>
                <w:bCs/>
                <w:sz w:val="24"/>
                <w:szCs w:val="24"/>
                <w:lang w:bidi="en-US"/>
              </w:rPr>
              <w:t>Гимнастика</w:t>
            </w:r>
          </w:p>
        </w:tc>
      </w:tr>
      <w:tr w:rsidR="00132F28" w:rsidRPr="00F02456" w:rsidTr="00811BAC">
        <w:trPr>
          <w:trHeight w:val="273"/>
        </w:trPr>
        <w:tc>
          <w:tcPr>
            <w:tcW w:w="5245" w:type="dxa"/>
          </w:tcPr>
          <w:p w:rsidR="00132F28" w:rsidRPr="00F02456" w:rsidRDefault="00132F28" w:rsidP="00036B96">
            <w:pPr>
              <w:ind w:left="34"/>
              <w:rPr>
                <w:b/>
                <w:bCs/>
                <w:sz w:val="24"/>
                <w:szCs w:val="24"/>
                <w:lang w:bidi="en-US"/>
              </w:rPr>
            </w:pPr>
            <w:r w:rsidRPr="00F02456">
              <w:rPr>
                <w:b/>
                <w:bCs/>
                <w:sz w:val="24"/>
                <w:szCs w:val="24"/>
                <w:lang w:bidi="en-US"/>
              </w:rPr>
              <w:t xml:space="preserve">Коммуникативная. </w:t>
            </w:r>
            <w:r w:rsidRPr="00F02456">
              <w:rPr>
                <w:bCs/>
                <w:sz w:val="24"/>
                <w:szCs w:val="24"/>
                <w:lang w:bidi="en-US"/>
              </w:rPr>
              <w:t>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tc>
        <w:tc>
          <w:tcPr>
            <w:tcW w:w="4394" w:type="dxa"/>
          </w:tcPr>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Беседа </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Ситуативный разговор </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Речевая ситуация</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Составление отгадывание загадок</w:t>
            </w:r>
          </w:p>
          <w:p w:rsidR="00132F28" w:rsidRPr="00F02456" w:rsidRDefault="0061543B" w:rsidP="005D0A39">
            <w:pPr>
              <w:numPr>
                <w:ilvl w:val="0"/>
                <w:numId w:val="12"/>
              </w:numPr>
              <w:tabs>
                <w:tab w:val="num" w:pos="267"/>
              </w:tabs>
              <w:ind w:hanging="720"/>
              <w:rPr>
                <w:bCs/>
                <w:sz w:val="24"/>
                <w:szCs w:val="24"/>
                <w:lang w:bidi="en-US"/>
              </w:rPr>
            </w:pPr>
            <w:r>
              <w:rPr>
                <w:sz w:val="24"/>
                <w:szCs w:val="24"/>
              </w:rPr>
              <w:t>Сюжетные игры</w:t>
            </w:r>
            <w:r w:rsidR="00132F28" w:rsidRPr="00F02456">
              <w:rPr>
                <w:sz w:val="24"/>
                <w:szCs w:val="24"/>
              </w:rPr>
              <w:t xml:space="preserve"> </w:t>
            </w:r>
          </w:p>
          <w:p w:rsidR="00132F28" w:rsidRPr="00F02456" w:rsidRDefault="0061543B" w:rsidP="005D0A39">
            <w:pPr>
              <w:numPr>
                <w:ilvl w:val="0"/>
                <w:numId w:val="12"/>
              </w:numPr>
              <w:tabs>
                <w:tab w:val="num" w:pos="267"/>
              </w:tabs>
              <w:ind w:hanging="720"/>
              <w:rPr>
                <w:bCs/>
                <w:sz w:val="24"/>
                <w:szCs w:val="24"/>
                <w:lang w:bidi="en-US"/>
              </w:rPr>
            </w:pPr>
            <w:r>
              <w:rPr>
                <w:sz w:val="24"/>
                <w:szCs w:val="24"/>
              </w:rPr>
              <w:t>Театрализация</w:t>
            </w:r>
            <w:r w:rsidR="00132F28" w:rsidRPr="00F02456">
              <w:rPr>
                <w:sz w:val="24"/>
                <w:szCs w:val="24"/>
              </w:rPr>
              <w:t xml:space="preserve"> </w:t>
            </w:r>
          </w:p>
          <w:p w:rsidR="00132F28" w:rsidRPr="00F02456" w:rsidRDefault="0061543B" w:rsidP="005D0A39">
            <w:pPr>
              <w:numPr>
                <w:ilvl w:val="0"/>
                <w:numId w:val="12"/>
              </w:numPr>
              <w:tabs>
                <w:tab w:val="num" w:pos="267"/>
              </w:tabs>
              <w:ind w:hanging="720"/>
              <w:rPr>
                <w:bCs/>
                <w:sz w:val="24"/>
                <w:szCs w:val="24"/>
                <w:lang w:bidi="en-US"/>
              </w:rPr>
            </w:pPr>
            <w:r>
              <w:rPr>
                <w:sz w:val="24"/>
                <w:szCs w:val="24"/>
              </w:rPr>
              <w:t>Игры с правилами</w:t>
            </w:r>
            <w:r w:rsidR="00132F28" w:rsidRPr="00F02456">
              <w:rPr>
                <w:sz w:val="24"/>
                <w:szCs w:val="24"/>
              </w:rPr>
              <w:t xml:space="preserve"> </w:t>
            </w:r>
          </w:p>
          <w:p w:rsidR="00132F28" w:rsidRPr="00F02456" w:rsidRDefault="00132F28" w:rsidP="005D0A39">
            <w:pPr>
              <w:numPr>
                <w:ilvl w:val="0"/>
                <w:numId w:val="12"/>
              </w:numPr>
              <w:tabs>
                <w:tab w:val="num" w:pos="267"/>
              </w:tabs>
              <w:ind w:hanging="720"/>
              <w:rPr>
                <w:bCs/>
                <w:sz w:val="24"/>
                <w:szCs w:val="24"/>
                <w:lang w:bidi="en-US"/>
              </w:rPr>
            </w:pPr>
            <w:r w:rsidRPr="00F02456">
              <w:rPr>
                <w:sz w:val="24"/>
                <w:szCs w:val="24"/>
              </w:rPr>
              <w:t>Просмотр видеофильмов, презентац</w:t>
            </w:r>
            <w:r w:rsidR="00811BAC">
              <w:rPr>
                <w:sz w:val="24"/>
                <w:szCs w:val="24"/>
              </w:rPr>
              <w:t>.</w:t>
            </w:r>
          </w:p>
        </w:tc>
      </w:tr>
      <w:tr w:rsidR="00132F28" w:rsidRPr="00F02456" w:rsidTr="006A6FF9">
        <w:tblPrEx>
          <w:tblLook w:val="0000"/>
        </w:tblPrEx>
        <w:trPr>
          <w:trHeight w:val="1691"/>
        </w:trPr>
        <w:tc>
          <w:tcPr>
            <w:tcW w:w="5245" w:type="dxa"/>
          </w:tcPr>
          <w:p w:rsidR="00132F28" w:rsidRPr="00811BAC" w:rsidRDefault="00132F28" w:rsidP="00811BAC">
            <w:pPr>
              <w:ind w:left="34" w:right="-108"/>
              <w:rPr>
                <w:b/>
                <w:bCs/>
                <w:sz w:val="24"/>
                <w:szCs w:val="24"/>
                <w:lang w:bidi="en-US"/>
              </w:rPr>
            </w:pPr>
            <w:r w:rsidRPr="00F02456">
              <w:rPr>
                <w:b/>
                <w:bCs/>
                <w:sz w:val="24"/>
                <w:szCs w:val="24"/>
                <w:lang w:bidi="en-US"/>
              </w:rPr>
              <w:t>Трудовая.</w:t>
            </w:r>
            <w:r w:rsidR="00811BAC">
              <w:rPr>
                <w:b/>
                <w:bCs/>
                <w:sz w:val="24"/>
                <w:szCs w:val="24"/>
                <w:lang w:bidi="en-US"/>
              </w:rPr>
              <w:t xml:space="preserve"> </w:t>
            </w:r>
            <w:r w:rsidRPr="00F02456">
              <w:rPr>
                <w:bCs/>
                <w:sz w:val="24"/>
                <w:szCs w:val="24"/>
                <w:lang w:bidi="en-US"/>
              </w:rPr>
              <w:t>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в посильной трудовой деятельности в ДОУ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людям, радоваться результатам коллективного труда;</w:t>
            </w:r>
            <w:r w:rsidR="0083784B">
              <w:rPr>
                <w:bCs/>
                <w:sz w:val="24"/>
                <w:szCs w:val="24"/>
                <w:lang w:bidi="en-US"/>
              </w:rPr>
              <w:t xml:space="preserve"> </w:t>
            </w:r>
            <w:r w:rsidRPr="00F02456">
              <w:rPr>
                <w:bCs/>
                <w:sz w:val="24"/>
                <w:szCs w:val="24"/>
                <w:lang w:bidi="en-US"/>
              </w:rPr>
              <w:t xml:space="preserve">формирование у детей первичных представлений о труде взрослых, его роли в обществе и жизни каждого человека </w:t>
            </w:r>
            <w:r w:rsidR="00811BAC">
              <w:rPr>
                <w:b/>
                <w:bCs/>
                <w:sz w:val="24"/>
                <w:szCs w:val="24"/>
                <w:lang w:bidi="en-US"/>
              </w:rPr>
              <w:t xml:space="preserve"> </w:t>
            </w:r>
            <w:r w:rsidR="00811BAC">
              <w:rPr>
                <w:bCs/>
                <w:sz w:val="24"/>
                <w:szCs w:val="24"/>
                <w:lang w:bidi="en-US"/>
              </w:rPr>
              <w:t>(</w:t>
            </w:r>
            <w:r w:rsidRPr="00F02456">
              <w:rPr>
                <w:bCs/>
                <w:sz w:val="24"/>
                <w:szCs w:val="24"/>
                <w:lang w:bidi="en-US"/>
              </w:rPr>
              <w:t>самообслуживание, хозяйственно-бытовой труд, труд в природе</w:t>
            </w:r>
            <w:r w:rsidR="00811BAC">
              <w:rPr>
                <w:bCs/>
                <w:sz w:val="24"/>
                <w:szCs w:val="24"/>
                <w:lang w:bidi="en-US"/>
              </w:rPr>
              <w:t>)</w:t>
            </w:r>
          </w:p>
        </w:tc>
        <w:tc>
          <w:tcPr>
            <w:tcW w:w="4394" w:type="dxa"/>
          </w:tcPr>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Совместные действия</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Дежурство</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Поручение</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Реализация проекта</w:t>
            </w:r>
          </w:p>
          <w:p w:rsidR="00132F28" w:rsidRPr="00F02456" w:rsidRDefault="0061543B" w:rsidP="005D0A39">
            <w:pPr>
              <w:numPr>
                <w:ilvl w:val="0"/>
                <w:numId w:val="12"/>
              </w:numPr>
              <w:tabs>
                <w:tab w:val="num" w:pos="267"/>
              </w:tabs>
              <w:ind w:hanging="720"/>
              <w:rPr>
                <w:bCs/>
                <w:sz w:val="24"/>
                <w:szCs w:val="24"/>
                <w:lang w:bidi="en-US"/>
              </w:rPr>
            </w:pPr>
            <w:r>
              <w:rPr>
                <w:bCs/>
                <w:sz w:val="24"/>
                <w:szCs w:val="24"/>
                <w:lang w:bidi="en-US"/>
              </w:rPr>
              <w:t>Задание</w:t>
            </w:r>
            <w:r w:rsidR="00132F28" w:rsidRPr="00F02456">
              <w:rPr>
                <w:bCs/>
                <w:sz w:val="24"/>
                <w:szCs w:val="24"/>
                <w:lang w:bidi="en-US"/>
              </w:rPr>
              <w:t xml:space="preserve"> </w:t>
            </w:r>
          </w:p>
          <w:p w:rsidR="00132F28" w:rsidRPr="00F02456" w:rsidRDefault="0061543B" w:rsidP="005D0A39">
            <w:pPr>
              <w:numPr>
                <w:ilvl w:val="0"/>
                <w:numId w:val="12"/>
              </w:numPr>
              <w:tabs>
                <w:tab w:val="clear" w:pos="720"/>
                <w:tab w:val="num" w:pos="318"/>
              </w:tabs>
              <w:ind w:left="318" w:hanging="318"/>
              <w:rPr>
                <w:bCs/>
                <w:sz w:val="24"/>
                <w:szCs w:val="24"/>
                <w:lang w:bidi="en-US"/>
              </w:rPr>
            </w:pPr>
            <w:r>
              <w:rPr>
                <w:bCs/>
                <w:sz w:val="24"/>
                <w:szCs w:val="24"/>
                <w:lang w:bidi="en-US"/>
              </w:rPr>
              <w:t>Самообслуживание</w:t>
            </w:r>
            <w:r w:rsidR="00132F28" w:rsidRPr="00F02456">
              <w:rPr>
                <w:bCs/>
                <w:sz w:val="24"/>
                <w:szCs w:val="24"/>
                <w:lang w:bidi="en-US"/>
              </w:rPr>
              <w:t xml:space="preserve"> </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Тру</w:t>
            </w:r>
            <w:r w:rsidR="0061543B">
              <w:rPr>
                <w:bCs/>
                <w:sz w:val="24"/>
                <w:szCs w:val="24"/>
                <w:lang w:bidi="en-US"/>
              </w:rPr>
              <w:t>д в природе, уход за растениями</w:t>
            </w:r>
            <w:r w:rsidRPr="00F02456">
              <w:rPr>
                <w:bCs/>
                <w:sz w:val="24"/>
                <w:szCs w:val="24"/>
                <w:lang w:bidi="en-US"/>
              </w:rPr>
              <w:t xml:space="preserve"> </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Игра в профессии.</w:t>
            </w:r>
          </w:p>
        </w:tc>
      </w:tr>
      <w:tr w:rsidR="00132F28" w:rsidRPr="00F02456" w:rsidTr="00811BAC">
        <w:tblPrEx>
          <w:tblLook w:val="0000"/>
        </w:tblPrEx>
        <w:trPr>
          <w:trHeight w:val="557"/>
        </w:trPr>
        <w:tc>
          <w:tcPr>
            <w:tcW w:w="5245" w:type="dxa"/>
          </w:tcPr>
          <w:p w:rsidR="00132F28" w:rsidRPr="00F02456" w:rsidRDefault="00132F28" w:rsidP="00036B96">
            <w:pPr>
              <w:ind w:left="34"/>
              <w:rPr>
                <w:b/>
                <w:bCs/>
                <w:sz w:val="24"/>
                <w:szCs w:val="24"/>
                <w:lang w:bidi="en-US"/>
              </w:rPr>
            </w:pPr>
            <w:r w:rsidRPr="00F02456">
              <w:rPr>
                <w:b/>
                <w:bCs/>
                <w:sz w:val="24"/>
                <w:szCs w:val="24"/>
                <w:lang w:bidi="en-US"/>
              </w:rPr>
              <w:t>Познавательно-исследовательская.</w:t>
            </w:r>
          </w:p>
          <w:p w:rsidR="0083784B" w:rsidRDefault="00132F28" w:rsidP="00036B96">
            <w:pPr>
              <w:ind w:left="34"/>
              <w:rPr>
                <w:bCs/>
                <w:sz w:val="24"/>
                <w:szCs w:val="24"/>
                <w:lang w:bidi="en-US"/>
              </w:rPr>
            </w:pPr>
            <w:r w:rsidRPr="00F02456">
              <w:rPr>
                <w:bCs/>
                <w:sz w:val="24"/>
                <w:szCs w:val="24"/>
                <w:lang w:bidi="en-US"/>
              </w:rPr>
              <w:t xml:space="preserve">Организуется с целью развития у детей познавательных интересов, их интеллектуального развития. </w:t>
            </w:r>
          </w:p>
          <w:p w:rsidR="00132F28" w:rsidRPr="00F02456" w:rsidRDefault="00132F28" w:rsidP="00036B96">
            <w:pPr>
              <w:ind w:left="34"/>
              <w:rPr>
                <w:sz w:val="24"/>
                <w:szCs w:val="24"/>
                <w:lang w:bidi="en-US"/>
              </w:rPr>
            </w:pPr>
            <w:r w:rsidRPr="00F02456">
              <w:rPr>
                <w:bCs/>
                <w:sz w:val="24"/>
                <w:szCs w:val="24"/>
                <w:lang w:bidi="en-US"/>
              </w:rPr>
              <w:t>Основная задача – формирование целостной картины мира, расширение кругозора.</w:t>
            </w:r>
          </w:p>
        </w:tc>
        <w:tc>
          <w:tcPr>
            <w:tcW w:w="4394" w:type="dxa"/>
          </w:tcPr>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Наблюдение</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Экскурсии</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Решение проблемных ситуаций</w:t>
            </w:r>
          </w:p>
          <w:p w:rsidR="00132F28" w:rsidRDefault="00132F28" w:rsidP="005D0A39">
            <w:pPr>
              <w:numPr>
                <w:ilvl w:val="0"/>
                <w:numId w:val="12"/>
              </w:numPr>
              <w:tabs>
                <w:tab w:val="num" w:pos="267"/>
              </w:tabs>
              <w:ind w:hanging="720"/>
              <w:rPr>
                <w:bCs/>
                <w:sz w:val="24"/>
                <w:szCs w:val="24"/>
                <w:lang w:bidi="en-US"/>
              </w:rPr>
            </w:pPr>
            <w:r w:rsidRPr="00F02456">
              <w:rPr>
                <w:bCs/>
                <w:sz w:val="24"/>
                <w:szCs w:val="24"/>
                <w:lang w:bidi="en-US"/>
              </w:rPr>
              <w:t>Опыты и экспериментирование</w:t>
            </w:r>
          </w:p>
          <w:p w:rsidR="0016113A" w:rsidRPr="00AB3792" w:rsidRDefault="00AB3792" w:rsidP="005D0A39">
            <w:pPr>
              <w:numPr>
                <w:ilvl w:val="0"/>
                <w:numId w:val="12"/>
              </w:numPr>
              <w:tabs>
                <w:tab w:val="clear" w:pos="720"/>
                <w:tab w:val="num" w:pos="267"/>
                <w:tab w:val="num" w:pos="318"/>
              </w:tabs>
              <w:ind w:left="318" w:hanging="284"/>
              <w:rPr>
                <w:b/>
                <w:bCs/>
                <w:sz w:val="24"/>
                <w:szCs w:val="24"/>
                <w:lang w:bidi="en-US"/>
              </w:rPr>
            </w:pPr>
            <w:r w:rsidRPr="00AB3792">
              <w:rPr>
                <w:rStyle w:val="a7"/>
                <w:b w:val="0"/>
                <w:sz w:val="24"/>
                <w:szCs w:val="24"/>
              </w:rPr>
              <w:t>М</w:t>
            </w:r>
            <w:r w:rsidR="0016113A" w:rsidRPr="00AB3792">
              <w:rPr>
                <w:rStyle w:val="a7"/>
                <w:b w:val="0"/>
                <w:sz w:val="24"/>
                <w:szCs w:val="24"/>
              </w:rPr>
              <w:t>оделирование: замещение, составление моделей, деятельность с использованием моделей</w:t>
            </w:r>
          </w:p>
          <w:p w:rsidR="00132F28" w:rsidRPr="00F02456" w:rsidRDefault="00132F28" w:rsidP="005D0A39">
            <w:pPr>
              <w:numPr>
                <w:ilvl w:val="0"/>
                <w:numId w:val="12"/>
              </w:numPr>
              <w:tabs>
                <w:tab w:val="num" w:pos="267"/>
              </w:tabs>
              <w:ind w:hanging="720"/>
              <w:rPr>
                <w:bCs/>
                <w:sz w:val="24"/>
                <w:szCs w:val="24"/>
                <w:lang w:bidi="en-US"/>
              </w:rPr>
            </w:pPr>
            <w:r w:rsidRPr="00AB3792">
              <w:rPr>
                <w:bCs/>
                <w:sz w:val="24"/>
                <w:szCs w:val="24"/>
                <w:lang w:bidi="en-US"/>
              </w:rPr>
              <w:t>Коллекционирование</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Моделирование</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Реализация проекта</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Игры с правилами</w:t>
            </w:r>
          </w:p>
          <w:p w:rsidR="00DC7883" w:rsidRDefault="00132F28" w:rsidP="005D0A39">
            <w:pPr>
              <w:numPr>
                <w:ilvl w:val="0"/>
                <w:numId w:val="12"/>
              </w:numPr>
              <w:tabs>
                <w:tab w:val="num" w:pos="267"/>
              </w:tabs>
              <w:ind w:hanging="720"/>
              <w:rPr>
                <w:bCs/>
                <w:sz w:val="24"/>
                <w:szCs w:val="24"/>
                <w:lang w:bidi="en-US"/>
              </w:rPr>
            </w:pPr>
            <w:r w:rsidRPr="00F02456">
              <w:rPr>
                <w:bCs/>
                <w:sz w:val="24"/>
                <w:szCs w:val="24"/>
                <w:lang w:bidi="en-US"/>
              </w:rPr>
              <w:t>Дидактические познавательные игры.</w:t>
            </w:r>
          </w:p>
          <w:p w:rsidR="00132F28" w:rsidRPr="00DC7883" w:rsidRDefault="00DC7883" w:rsidP="005D0A39">
            <w:pPr>
              <w:numPr>
                <w:ilvl w:val="0"/>
                <w:numId w:val="12"/>
              </w:numPr>
              <w:tabs>
                <w:tab w:val="num" w:pos="267"/>
              </w:tabs>
              <w:ind w:right="-250" w:hanging="720"/>
              <w:rPr>
                <w:bCs/>
                <w:sz w:val="24"/>
                <w:szCs w:val="24"/>
                <w:lang w:bidi="en-US"/>
              </w:rPr>
            </w:pPr>
            <w:r w:rsidRPr="00DC7883">
              <w:rPr>
                <w:bCs/>
                <w:sz w:val="24"/>
                <w:szCs w:val="24"/>
                <w:lang w:bidi="en-US"/>
              </w:rPr>
              <w:t xml:space="preserve">Сбор информации об </w:t>
            </w:r>
            <w:r w:rsidR="00132F28" w:rsidRPr="00DC7883">
              <w:rPr>
                <w:bCs/>
                <w:sz w:val="24"/>
                <w:szCs w:val="24"/>
                <w:lang w:bidi="en-US"/>
              </w:rPr>
              <w:t>объекте</w:t>
            </w:r>
          </w:p>
        </w:tc>
      </w:tr>
      <w:tr w:rsidR="0083784B" w:rsidRPr="00F02456" w:rsidTr="00811BAC">
        <w:tblPrEx>
          <w:tblLook w:val="0000"/>
        </w:tblPrEx>
        <w:trPr>
          <w:trHeight w:val="557"/>
        </w:trPr>
        <w:tc>
          <w:tcPr>
            <w:tcW w:w="5245" w:type="dxa"/>
          </w:tcPr>
          <w:p w:rsidR="0083784B" w:rsidRPr="00F02456" w:rsidRDefault="0083784B" w:rsidP="00FD1128">
            <w:pPr>
              <w:ind w:left="34"/>
              <w:rPr>
                <w:b/>
                <w:bCs/>
                <w:sz w:val="24"/>
                <w:szCs w:val="24"/>
                <w:lang w:bidi="en-US"/>
              </w:rPr>
            </w:pPr>
            <w:r w:rsidRPr="00F02456">
              <w:rPr>
                <w:b/>
                <w:bCs/>
                <w:sz w:val="24"/>
                <w:szCs w:val="24"/>
                <w:lang w:bidi="en-US"/>
              </w:rPr>
              <w:lastRenderedPageBreak/>
              <w:t>Чтение художественной литературы.</w:t>
            </w:r>
          </w:p>
          <w:p w:rsidR="0083784B" w:rsidRPr="00F02456" w:rsidRDefault="0083784B" w:rsidP="0083784B">
            <w:pPr>
              <w:ind w:left="34" w:right="-108"/>
              <w:rPr>
                <w:sz w:val="24"/>
                <w:szCs w:val="24"/>
                <w:lang w:bidi="en-US"/>
              </w:rPr>
            </w:pPr>
            <w:r w:rsidRPr="00F02456">
              <w:rPr>
                <w:bCs/>
                <w:sz w:val="24"/>
                <w:szCs w:val="24"/>
                <w:lang w:bidi="en-US"/>
              </w:rPr>
              <w:t>Направлено на формирование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394" w:type="dxa"/>
          </w:tcPr>
          <w:p w:rsidR="0083784B" w:rsidRPr="00F02456" w:rsidRDefault="0083784B" w:rsidP="005D0A39">
            <w:pPr>
              <w:numPr>
                <w:ilvl w:val="0"/>
                <w:numId w:val="12"/>
              </w:numPr>
              <w:tabs>
                <w:tab w:val="num" w:pos="267"/>
              </w:tabs>
              <w:ind w:hanging="720"/>
              <w:rPr>
                <w:bCs/>
                <w:sz w:val="24"/>
                <w:szCs w:val="24"/>
                <w:lang w:bidi="en-US"/>
              </w:rPr>
            </w:pPr>
            <w:r w:rsidRPr="00F02456">
              <w:rPr>
                <w:bCs/>
                <w:sz w:val="24"/>
                <w:szCs w:val="24"/>
                <w:lang w:bidi="en-US"/>
              </w:rPr>
              <w:t xml:space="preserve"> Чтение</w:t>
            </w:r>
            <w:r w:rsidR="00AB3792">
              <w:rPr>
                <w:bCs/>
                <w:sz w:val="24"/>
                <w:szCs w:val="24"/>
                <w:lang w:bidi="en-US"/>
              </w:rPr>
              <w:t xml:space="preserve"> (слушание)</w:t>
            </w:r>
          </w:p>
          <w:p w:rsidR="0083784B" w:rsidRPr="00F02456" w:rsidRDefault="0083784B" w:rsidP="005D0A39">
            <w:pPr>
              <w:numPr>
                <w:ilvl w:val="0"/>
                <w:numId w:val="12"/>
              </w:numPr>
              <w:tabs>
                <w:tab w:val="num" w:pos="267"/>
              </w:tabs>
              <w:ind w:hanging="720"/>
              <w:rPr>
                <w:bCs/>
                <w:sz w:val="24"/>
                <w:szCs w:val="24"/>
                <w:lang w:bidi="en-US"/>
              </w:rPr>
            </w:pPr>
            <w:r w:rsidRPr="00F02456">
              <w:rPr>
                <w:bCs/>
                <w:sz w:val="24"/>
                <w:szCs w:val="24"/>
                <w:lang w:bidi="en-US"/>
              </w:rPr>
              <w:t xml:space="preserve"> Обсуждение</w:t>
            </w:r>
            <w:r w:rsidR="00AB3792">
              <w:rPr>
                <w:bCs/>
                <w:sz w:val="24"/>
                <w:szCs w:val="24"/>
                <w:lang w:bidi="en-US"/>
              </w:rPr>
              <w:t xml:space="preserve"> (рассуждение)</w:t>
            </w:r>
          </w:p>
          <w:p w:rsidR="0083784B" w:rsidRPr="00F02456" w:rsidRDefault="0083784B" w:rsidP="005D0A39">
            <w:pPr>
              <w:numPr>
                <w:ilvl w:val="0"/>
                <w:numId w:val="12"/>
              </w:numPr>
              <w:tabs>
                <w:tab w:val="num" w:pos="267"/>
              </w:tabs>
              <w:ind w:hanging="720"/>
              <w:rPr>
                <w:bCs/>
                <w:sz w:val="24"/>
                <w:szCs w:val="24"/>
                <w:lang w:bidi="en-US"/>
              </w:rPr>
            </w:pPr>
            <w:r w:rsidRPr="00F02456">
              <w:rPr>
                <w:bCs/>
                <w:sz w:val="24"/>
                <w:szCs w:val="24"/>
                <w:lang w:bidi="en-US"/>
              </w:rPr>
              <w:t xml:space="preserve"> Разучивание</w:t>
            </w:r>
            <w:r w:rsidR="00AB3792">
              <w:rPr>
                <w:bCs/>
                <w:sz w:val="24"/>
                <w:szCs w:val="24"/>
                <w:lang w:bidi="en-US"/>
              </w:rPr>
              <w:t>, декламация</w:t>
            </w:r>
            <w:r w:rsidRPr="00F02456">
              <w:rPr>
                <w:bCs/>
                <w:sz w:val="24"/>
                <w:szCs w:val="24"/>
                <w:lang w:bidi="en-US"/>
              </w:rPr>
              <w:t xml:space="preserve"> </w:t>
            </w:r>
          </w:p>
          <w:p w:rsidR="0083784B" w:rsidRPr="00F02456" w:rsidRDefault="0061543B" w:rsidP="005D0A39">
            <w:pPr>
              <w:numPr>
                <w:ilvl w:val="0"/>
                <w:numId w:val="12"/>
              </w:numPr>
              <w:tabs>
                <w:tab w:val="num" w:pos="267"/>
              </w:tabs>
              <w:ind w:hanging="720"/>
              <w:rPr>
                <w:bCs/>
                <w:sz w:val="24"/>
                <w:szCs w:val="24"/>
                <w:lang w:bidi="en-US"/>
              </w:rPr>
            </w:pPr>
            <w:r>
              <w:rPr>
                <w:bCs/>
                <w:sz w:val="24"/>
                <w:szCs w:val="24"/>
                <w:lang w:bidi="en-US"/>
              </w:rPr>
              <w:t>Пересказывание и рассказывание</w:t>
            </w:r>
            <w:r w:rsidR="0083784B" w:rsidRPr="00F02456">
              <w:rPr>
                <w:bCs/>
                <w:sz w:val="24"/>
                <w:szCs w:val="24"/>
                <w:lang w:bidi="en-US"/>
              </w:rPr>
              <w:t xml:space="preserve"> </w:t>
            </w:r>
          </w:p>
          <w:p w:rsidR="0083784B" w:rsidRPr="00F02456" w:rsidRDefault="0083784B" w:rsidP="005D0A39">
            <w:pPr>
              <w:numPr>
                <w:ilvl w:val="0"/>
                <w:numId w:val="12"/>
              </w:numPr>
              <w:tabs>
                <w:tab w:val="num" w:pos="267"/>
              </w:tabs>
              <w:ind w:hanging="720"/>
              <w:rPr>
                <w:bCs/>
                <w:sz w:val="24"/>
                <w:szCs w:val="24"/>
                <w:lang w:bidi="en-US"/>
              </w:rPr>
            </w:pPr>
            <w:r w:rsidRPr="00F02456">
              <w:rPr>
                <w:bCs/>
                <w:sz w:val="24"/>
                <w:szCs w:val="24"/>
                <w:lang w:bidi="en-US"/>
              </w:rPr>
              <w:t xml:space="preserve">Рассматривание книг. </w:t>
            </w:r>
          </w:p>
          <w:p w:rsidR="0083784B" w:rsidRPr="00F02456" w:rsidRDefault="0083784B" w:rsidP="005D0A39">
            <w:pPr>
              <w:numPr>
                <w:ilvl w:val="0"/>
                <w:numId w:val="12"/>
              </w:numPr>
              <w:tabs>
                <w:tab w:val="num" w:pos="267"/>
              </w:tabs>
              <w:ind w:hanging="720"/>
              <w:rPr>
                <w:bCs/>
                <w:sz w:val="24"/>
                <w:szCs w:val="24"/>
                <w:lang w:bidi="en-US"/>
              </w:rPr>
            </w:pPr>
            <w:r w:rsidRPr="00F02456">
              <w:rPr>
                <w:bCs/>
                <w:sz w:val="24"/>
                <w:szCs w:val="24"/>
                <w:lang w:bidi="en-US"/>
              </w:rPr>
              <w:t xml:space="preserve">Ролевая игра «Библиотека». </w:t>
            </w:r>
          </w:p>
          <w:p w:rsidR="0083784B" w:rsidRDefault="0083784B" w:rsidP="005D0A39">
            <w:pPr>
              <w:numPr>
                <w:ilvl w:val="0"/>
                <w:numId w:val="12"/>
              </w:numPr>
              <w:tabs>
                <w:tab w:val="clear" w:pos="720"/>
                <w:tab w:val="num" w:pos="318"/>
              </w:tabs>
              <w:ind w:left="318" w:hanging="318"/>
              <w:rPr>
                <w:bCs/>
                <w:sz w:val="24"/>
                <w:szCs w:val="24"/>
                <w:lang w:bidi="en-US"/>
              </w:rPr>
            </w:pPr>
            <w:r w:rsidRPr="00F02456">
              <w:rPr>
                <w:bCs/>
                <w:sz w:val="24"/>
                <w:szCs w:val="24"/>
                <w:lang w:bidi="en-US"/>
              </w:rPr>
              <w:t>Развлечения и досуги по литературным материалам.</w:t>
            </w:r>
          </w:p>
          <w:p w:rsidR="00CE7BE3" w:rsidRPr="00CE7BE3" w:rsidRDefault="00CE7BE3" w:rsidP="005D0A39">
            <w:pPr>
              <w:numPr>
                <w:ilvl w:val="0"/>
                <w:numId w:val="12"/>
              </w:numPr>
              <w:tabs>
                <w:tab w:val="clear" w:pos="720"/>
                <w:tab w:val="num" w:pos="318"/>
              </w:tabs>
              <w:ind w:left="318" w:hanging="318"/>
              <w:rPr>
                <w:b/>
                <w:bCs/>
                <w:sz w:val="24"/>
                <w:szCs w:val="24"/>
                <w:lang w:bidi="en-US"/>
              </w:rPr>
            </w:pPr>
            <w:r w:rsidRPr="00CE7BE3">
              <w:rPr>
                <w:rStyle w:val="a7"/>
                <w:b w:val="0"/>
                <w:sz w:val="24"/>
                <w:szCs w:val="24"/>
              </w:rPr>
              <w:t>Ситуативный разговор</w:t>
            </w:r>
          </w:p>
        </w:tc>
      </w:tr>
      <w:tr w:rsidR="00132F28" w:rsidRPr="00F02456" w:rsidTr="00811BAC">
        <w:tblPrEx>
          <w:tblLook w:val="0000"/>
        </w:tblPrEx>
        <w:trPr>
          <w:trHeight w:val="273"/>
        </w:trPr>
        <w:tc>
          <w:tcPr>
            <w:tcW w:w="5245" w:type="dxa"/>
          </w:tcPr>
          <w:p w:rsidR="00132F28" w:rsidRPr="0083784B" w:rsidRDefault="00132F28" w:rsidP="0083784B">
            <w:pPr>
              <w:ind w:left="34"/>
              <w:rPr>
                <w:b/>
                <w:bCs/>
                <w:sz w:val="24"/>
                <w:szCs w:val="24"/>
                <w:lang w:bidi="en-US"/>
              </w:rPr>
            </w:pPr>
            <w:r w:rsidRPr="00F02456">
              <w:rPr>
                <w:b/>
                <w:bCs/>
                <w:sz w:val="24"/>
                <w:szCs w:val="24"/>
                <w:lang w:bidi="en-US"/>
              </w:rPr>
              <w:t>Продуктивная.</w:t>
            </w:r>
            <w:r w:rsidR="0083784B">
              <w:rPr>
                <w:b/>
                <w:bCs/>
                <w:sz w:val="24"/>
                <w:szCs w:val="24"/>
                <w:lang w:bidi="en-US"/>
              </w:rPr>
              <w:t xml:space="preserve"> </w:t>
            </w:r>
            <w:r w:rsidRPr="00F02456">
              <w:rPr>
                <w:bCs/>
                <w:sz w:val="24"/>
                <w:szCs w:val="24"/>
                <w:lang w:bidi="en-US"/>
              </w:rPr>
              <w:t>Направлена на формирование эстетической стороны окружающей действительности, удовлетворении их потребности к самовыражению. Данный вид деятельности реализуется через рисование, лепку, аппликацию</w:t>
            </w:r>
            <w:r w:rsidR="0083784B" w:rsidRPr="00F02456">
              <w:rPr>
                <w:bCs/>
                <w:sz w:val="24"/>
                <w:szCs w:val="24"/>
                <w:lang w:bidi="en-US"/>
              </w:rPr>
              <w:t>, ручной труд</w:t>
            </w:r>
            <w:r w:rsidR="0083784B">
              <w:rPr>
                <w:bCs/>
                <w:sz w:val="24"/>
                <w:szCs w:val="24"/>
                <w:lang w:bidi="en-US"/>
              </w:rPr>
              <w:t>.</w:t>
            </w:r>
          </w:p>
        </w:tc>
        <w:tc>
          <w:tcPr>
            <w:tcW w:w="4394" w:type="dxa"/>
          </w:tcPr>
          <w:p w:rsidR="00AB3792" w:rsidRPr="00AB3792" w:rsidRDefault="00132F28" w:rsidP="00AB3792">
            <w:pPr>
              <w:pStyle w:val="510"/>
              <w:spacing w:before="0" w:beforeAutospacing="0" w:after="0" w:afterAutospacing="0"/>
              <w:rPr>
                <w:bCs/>
              </w:rPr>
            </w:pPr>
            <w:r w:rsidRPr="00F02456">
              <w:rPr>
                <w:bCs/>
                <w:lang w:bidi="en-US"/>
              </w:rPr>
              <w:t xml:space="preserve"> </w:t>
            </w:r>
            <w:r w:rsidR="00AB3792" w:rsidRPr="00AB3792">
              <w:rPr>
                <w:rStyle w:val="a7"/>
                <w:szCs w:val="23"/>
              </w:rPr>
              <w:t>Рисование, лепка, аппликация:</w:t>
            </w:r>
          </w:p>
          <w:p w:rsidR="00AB3792" w:rsidRPr="00AB3792" w:rsidRDefault="00AB3792" w:rsidP="00653C73">
            <w:pPr>
              <w:pStyle w:val="510"/>
              <w:numPr>
                <w:ilvl w:val="0"/>
                <w:numId w:val="71"/>
              </w:numPr>
              <w:tabs>
                <w:tab w:val="clear" w:pos="720"/>
                <w:tab w:val="left" w:pos="771"/>
              </w:tabs>
              <w:spacing w:before="0" w:beforeAutospacing="0" w:after="0" w:afterAutospacing="0"/>
              <w:ind w:left="176" w:hanging="142"/>
              <w:rPr>
                <w:bCs/>
              </w:rPr>
            </w:pPr>
            <w:r w:rsidRPr="00AB3792">
              <w:rPr>
                <w:bCs/>
                <w:szCs w:val="23"/>
              </w:rPr>
              <w:t>предметные;</w:t>
            </w:r>
          </w:p>
          <w:p w:rsidR="00AB3792" w:rsidRPr="00AB3792" w:rsidRDefault="00AB3792" w:rsidP="00653C73">
            <w:pPr>
              <w:pStyle w:val="510"/>
              <w:numPr>
                <w:ilvl w:val="0"/>
                <w:numId w:val="71"/>
              </w:numPr>
              <w:tabs>
                <w:tab w:val="clear" w:pos="720"/>
                <w:tab w:val="left" w:pos="776"/>
              </w:tabs>
              <w:spacing w:before="0" w:beforeAutospacing="0" w:after="0" w:afterAutospacing="0"/>
              <w:ind w:left="176" w:hanging="142"/>
              <w:rPr>
                <w:bCs/>
              </w:rPr>
            </w:pPr>
            <w:r w:rsidRPr="00AB3792">
              <w:rPr>
                <w:bCs/>
                <w:szCs w:val="23"/>
              </w:rPr>
              <w:t>сюжетные;</w:t>
            </w:r>
          </w:p>
          <w:p w:rsidR="00AB3792" w:rsidRPr="00AB3792" w:rsidRDefault="00AB3792" w:rsidP="00653C73">
            <w:pPr>
              <w:pStyle w:val="510"/>
              <w:numPr>
                <w:ilvl w:val="0"/>
                <w:numId w:val="71"/>
              </w:numPr>
              <w:tabs>
                <w:tab w:val="clear" w:pos="720"/>
                <w:tab w:val="left" w:pos="767"/>
              </w:tabs>
              <w:spacing w:before="0" w:beforeAutospacing="0" w:after="0" w:afterAutospacing="0"/>
              <w:ind w:left="176" w:hanging="142"/>
              <w:rPr>
                <w:bCs/>
              </w:rPr>
            </w:pPr>
            <w:r w:rsidRPr="00AB3792">
              <w:rPr>
                <w:bCs/>
                <w:szCs w:val="23"/>
              </w:rPr>
              <w:t xml:space="preserve">декоративные. </w:t>
            </w:r>
          </w:p>
          <w:p w:rsidR="00AB3792" w:rsidRPr="00AB3792" w:rsidRDefault="00AB3792" w:rsidP="00AB3792">
            <w:pPr>
              <w:pStyle w:val="510"/>
              <w:tabs>
                <w:tab w:val="left" w:pos="767"/>
              </w:tabs>
              <w:spacing w:before="0" w:beforeAutospacing="0" w:after="0" w:afterAutospacing="0"/>
              <w:rPr>
                <w:bCs/>
              </w:rPr>
            </w:pPr>
            <w:r w:rsidRPr="00AB3792">
              <w:rPr>
                <w:rStyle w:val="a7"/>
                <w:szCs w:val="23"/>
              </w:rPr>
              <w:t>Художественный труд:</w:t>
            </w:r>
          </w:p>
          <w:p w:rsidR="00AB3792" w:rsidRPr="00AB3792" w:rsidRDefault="00AB3792" w:rsidP="00653C73">
            <w:pPr>
              <w:pStyle w:val="510"/>
              <w:numPr>
                <w:ilvl w:val="0"/>
                <w:numId w:val="72"/>
              </w:numPr>
              <w:tabs>
                <w:tab w:val="clear" w:pos="720"/>
                <w:tab w:val="left" w:pos="776"/>
              </w:tabs>
              <w:spacing w:before="0" w:beforeAutospacing="0" w:after="0" w:afterAutospacing="0"/>
              <w:ind w:left="176" w:hanging="176"/>
              <w:rPr>
                <w:bCs/>
              </w:rPr>
            </w:pPr>
            <w:r w:rsidRPr="00AB3792">
              <w:rPr>
                <w:bCs/>
                <w:szCs w:val="23"/>
              </w:rPr>
              <w:t>аппликация;</w:t>
            </w:r>
          </w:p>
          <w:p w:rsidR="00AB3792" w:rsidRPr="00AB3792" w:rsidRDefault="00AB3792" w:rsidP="00653C73">
            <w:pPr>
              <w:pStyle w:val="510"/>
              <w:numPr>
                <w:ilvl w:val="0"/>
                <w:numId w:val="73"/>
              </w:numPr>
              <w:tabs>
                <w:tab w:val="clear" w:pos="720"/>
                <w:tab w:val="left" w:pos="771"/>
              </w:tabs>
              <w:spacing w:before="0" w:beforeAutospacing="0" w:after="0" w:afterAutospacing="0"/>
              <w:ind w:left="176" w:hanging="176"/>
              <w:rPr>
                <w:bCs/>
              </w:rPr>
            </w:pPr>
            <w:r w:rsidRPr="00AB3792">
              <w:rPr>
                <w:bCs/>
                <w:szCs w:val="23"/>
              </w:rPr>
              <w:t>конструирование из бумаги</w:t>
            </w:r>
            <w:r>
              <w:rPr>
                <w:bCs/>
                <w:szCs w:val="23"/>
              </w:rPr>
              <w:t xml:space="preserve">, </w:t>
            </w:r>
            <w:r w:rsidRPr="00AB3792">
              <w:rPr>
                <w:bCs/>
                <w:szCs w:val="23"/>
              </w:rPr>
              <w:t>из коробок, катушек и другого бросового материала;</w:t>
            </w:r>
          </w:p>
          <w:p w:rsidR="00AB3792" w:rsidRPr="00AB3792" w:rsidRDefault="00AB3792" w:rsidP="00653C73">
            <w:pPr>
              <w:pStyle w:val="510"/>
              <w:numPr>
                <w:ilvl w:val="0"/>
                <w:numId w:val="73"/>
              </w:numPr>
              <w:tabs>
                <w:tab w:val="clear" w:pos="720"/>
                <w:tab w:val="left" w:pos="777"/>
              </w:tabs>
              <w:spacing w:before="0" w:beforeAutospacing="0" w:after="0" w:afterAutospacing="0"/>
              <w:ind w:left="176" w:hanging="176"/>
              <w:rPr>
                <w:bCs/>
              </w:rPr>
            </w:pPr>
            <w:r w:rsidRPr="00AB3792">
              <w:rPr>
                <w:bCs/>
                <w:szCs w:val="23"/>
              </w:rPr>
              <w:t xml:space="preserve">из природного материала. </w:t>
            </w:r>
          </w:p>
          <w:p w:rsidR="00AB3792" w:rsidRPr="00AB3792" w:rsidRDefault="00AB3792" w:rsidP="00AB3792">
            <w:pPr>
              <w:pStyle w:val="510"/>
              <w:tabs>
                <w:tab w:val="left" w:pos="777"/>
              </w:tabs>
              <w:spacing w:before="0" w:beforeAutospacing="0" w:after="0" w:afterAutospacing="0"/>
              <w:ind w:left="176" w:hanging="176"/>
              <w:rPr>
                <w:bCs/>
              </w:rPr>
            </w:pPr>
            <w:r w:rsidRPr="00AB3792">
              <w:rPr>
                <w:rStyle w:val="a7"/>
                <w:szCs w:val="23"/>
              </w:rPr>
              <w:t>Конструирование:</w:t>
            </w:r>
          </w:p>
          <w:p w:rsidR="00AB3792" w:rsidRPr="00AB3792" w:rsidRDefault="00AB3792" w:rsidP="00653C73">
            <w:pPr>
              <w:pStyle w:val="510"/>
              <w:numPr>
                <w:ilvl w:val="0"/>
                <w:numId w:val="73"/>
              </w:numPr>
              <w:tabs>
                <w:tab w:val="clear" w:pos="720"/>
                <w:tab w:val="left" w:pos="776"/>
              </w:tabs>
              <w:spacing w:before="0" w:beforeAutospacing="0" w:after="0" w:afterAutospacing="0"/>
              <w:ind w:left="176" w:hanging="176"/>
              <w:rPr>
                <w:bCs/>
              </w:rPr>
            </w:pPr>
            <w:r w:rsidRPr="00AB3792">
              <w:rPr>
                <w:bCs/>
                <w:szCs w:val="23"/>
              </w:rPr>
              <w:t>из строительных материалов;</w:t>
            </w:r>
          </w:p>
          <w:p w:rsidR="00AB3792" w:rsidRPr="00AB3792" w:rsidRDefault="00AB3792" w:rsidP="00653C73">
            <w:pPr>
              <w:pStyle w:val="510"/>
              <w:numPr>
                <w:ilvl w:val="0"/>
                <w:numId w:val="73"/>
              </w:numPr>
              <w:tabs>
                <w:tab w:val="clear" w:pos="720"/>
                <w:tab w:val="left" w:pos="776"/>
              </w:tabs>
              <w:spacing w:before="0" w:beforeAutospacing="0" w:after="0" w:afterAutospacing="0"/>
              <w:ind w:left="176" w:hanging="176"/>
              <w:rPr>
                <w:bCs/>
              </w:rPr>
            </w:pPr>
            <w:r>
              <w:rPr>
                <w:bCs/>
                <w:szCs w:val="23"/>
              </w:rPr>
              <w:t>из деталей конструктора</w:t>
            </w:r>
          </w:p>
          <w:p w:rsidR="00AB3792" w:rsidRPr="00AB3792" w:rsidRDefault="00AB3792" w:rsidP="00AB3792">
            <w:pPr>
              <w:pStyle w:val="510"/>
              <w:tabs>
                <w:tab w:val="left" w:pos="771"/>
              </w:tabs>
              <w:spacing w:before="0" w:beforeAutospacing="0" w:after="0" w:afterAutospacing="0"/>
              <w:ind w:left="176"/>
              <w:rPr>
                <w:bCs/>
              </w:rPr>
            </w:pPr>
          </w:p>
          <w:p w:rsidR="00132F28" w:rsidRPr="00F02456" w:rsidRDefault="00132F28" w:rsidP="005D0A39">
            <w:pPr>
              <w:numPr>
                <w:ilvl w:val="0"/>
                <w:numId w:val="12"/>
              </w:numPr>
              <w:tabs>
                <w:tab w:val="clear" w:pos="720"/>
                <w:tab w:val="num" w:pos="267"/>
                <w:tab w:val="num" w:pos="318"/>
              </w:tabs>
              <w:ind w:left="318" w:hanging="318"/>
              <w:rPr>
                <w:bCs/>
                <w:sz w:val="24"/>
                <w:szCs w:val="24"/>
                <w:lang w:bidi="en-US"/>
              </w:rPr>
            </w:pPr>
            <w:r w:rsidRPr="00F02456">
              <w:rPr>
                <w:bCs/>
                <w:sz w:val="24"/>
                <w:szCs w:val="24"/>
                <w:lang w:bidi="en-US"/>
              </w:rPr>
              <w:t>Мастерская по изготовлению продуктов детского творчества</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Реализация проектов</w:t>
            </w:r>
          </w:p>
        </w:tc>
      </w:tr>
      <w:tr w:rsidR="00132F28" w:rsidRPr="00F02456" w:rsidTr="00811BAC">
        <w:tblPrEx>
          <w:tblLook w:val="0000"/>
        </w:tblPrEx>
        <w:trPr>
          <w:trHeight w:val="887"/>
        </w:trPr>
        <w:tc>
          <w:tcPr>
            <w:tcW w:w="5245" w:type="dxa"/>
          </w:tcPr>
          <w:p w:rsidR="00132F28" w:rsidRPr="00F02456" w:rsidRDefault="00132F28" w:rsidP="00036B96">
            <w:pPr>
              <w:ind w:left="34"/>
              <w:rPr>
                <w:b/>
                <w:bCs/>
                <w:sz w:val="24"/>
                <w:szCs w:val="24"/>
                <w:lang w:bidi="en-US"/>
              </w:rPr>
            </w:pPr>
            <w:r w:rsidRPr="00F02456">
              <w:rPr>
                <w:b/>
                <w:bCs/>
                <w:sz w:val="24"/>
                <w:szCs w:val="24"/>
                <w:lang w:bidi="en-US"/>
              </w:rPr>
              <w:t>Музыкально-художественная.</w:t>
            </w:r>
          </w:p>
          <w:p w:rsidR="00132F28" w:rsidRPr="00F02456" w:rsidRDefault="00132F28" w:rsidP="00036B96">
            <w:pPr>
              <w:ind w:left="34"/>
              <w:rPr>
                <w:bCs/>
                <w:sz w:val="24"/>
                <w:szCs w:val="24"/>
                <w:lang w:bidi="en-US"/>
              </w:rPr>
            </w:pPr>
            <w:r w:rsidRPr="00F02456">
              <w:rPr>
                <w:bCs/>
                <w:sz w:val="24"/>
                <w:szCs w:val="24"/>
                <w:lang w:bidi="en-US"/>
              </w:rPr>
              <w:t>Организуется с детьми ежедневно в определенное время и направлена на развитие музыкальности, способности эмоционально воспринимать музыку. Направления работы: слушание, пение, песенное творчество, музыкально-ритмические движения, танцевально-игровое творчество, игра на музыкальных инструментах.</w:t>
            </w:r>
          </w:p>
        </w:tc>
        <w:tc>
          <w:tcPr>
            <w:tcW w:w="4394" w:type="dxa"/>
          </w:tcPr>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Слушание</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Исполнение</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Импровизация</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Экспериментирование</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 xml:space="preserve"> Музыкально-дидактические игры</w:t>
            </w:r>
          </w:p>
          <w:p w:rsidR="00132F28" w:rsidRPr="00F02456" w:rsidRDefault="00B55398" w:rsidP="005D0A39">
            <w:pPr>
              <w:numPr>
                <w:ilvl w:val="0"/>
                <w:numId w:val="12"/>
              </w:numPr>
              <w:tabs>
                <w:tab w:val="num" w:pos="267"/>
              </w:tabs>
              <w:ind w:hanging="720"/>
              <w:rPr>
                <w:bCs/>
                <w:sz w:val="24"/>
                <w:szCs w:val="24"/>
                <w:lang w:bidi="en-US"/>
              </w:rPr>
            </w:pPr>
            <w:r w:rsidRPr="00F02456">
              <w:rPr>
                <w:bCs/>
                <w:sz w:val="24"/>
                <w:szCs w:val="24"/>
                <w:lang w:bidi="en-US"/>
              </w:rPr>
              <w:t>П/и</w:t>
            </w:r>
            <w:r w:rsidR="0061543B">
              <w:rPr>
                <w:bCs/>
                <w:sz w:val="24"/>
                <w:szCs w:val="24"/>
                <w:lang w:bidi="en-US"/>
              </w:rPr>
              <w:t xml:space="preserve"> с музыкальным сопровождением</w:t>
            </w:r>
          </w:p>
          <w:p w:rsidR="00132F28" w:rsidRPr="00F02456" w:rsidRDefault="0061543B" w:rsidP="005D0A39">
            <w:pPr>
              <w:numPr>
                <w:ilvl w:val="0"/>
                <w:numId w:val="12"/>
              </w:numPr>
              <w:tabs>
                <w:tab w:val="num" w:pos="267"/>
              </w:tabs>
              <w:ind w:hanging="720"/>
              <w:rPr>
                <w:bCs/>
                <w:sz w:val="24"/>
                <w:szCs w:val="24"/>
                <w:lang w:bidi="en-US"/>
              </w:rPr>
            </w:pPr>
            <w:r>
              <w:rPr>
                <w:bCs/>
                <w:sz w:val="24"/>
                <w:szCs w:val="24"/>
                <w:lang w:bidi="en-US"/>
              </w:rPr>
              <w:t>Музыкально – дидактические игры</w:t>
            </w:r>
            <w:r w:rsidR="00132F28" w:rsidRPr="00F02456">
              <w:rPr>
                <w:bCs/>
                <w:sz w:val="24"/>
                <w:szCs w:val="24"/>
                <w:lang w:bidi="en-US"/>
              </w:rPr>
              <w:t xml:space="preserve"> </w:t>
            </w:r>
          </w:p>
          <w:p w:rsidR="00132F28" w:rsidRPr="00F02456" w:rsidRDefault="0061543B" w:rsidP="005D0A39">
            <w:pPr>
              <w:numPr>
                <w:ilvl w:val="0"/>
                <w:numId w:val="12"/>
              </w:numPr>
              <w:tabs>
                <w:tab w:val="num" w:pos="267"/>
              </w:tabs>
              <w:ind w:hanging="720"/>
              <w:rPr>
                <w:bCs/>
                <w:sz w:val="24"/>
                <w:szCs w:val="24"/>
                <w:lang w:bidi="en-US"/>
              </w:rPr>
            </w:pPr>
            <w:r>
              <w:rPr>
                <w:bCs/>
                <w:sz w:val="24"/>
                <w:szCs w:val="24"/>
                <w:lang w:bidi="en-US"/>
              </w:rPr>
              <w:t>Театр</w:t>
            </w:r>
            <w:r w:rsidR="00132F28" w:rsidRPr="00F02456">
              <w:rPr>
                <w:bCs/>
                <w:sz w:val="24"/>
                <w:szCs w:val="24"/>
                <w:lang w:bidi="en-US"/>
              </w:rPr>
              <w:t xml:space="preserve"> </w:t>
            </w:r>
          </w:p>
          <w:p w:rsidR="00132F28" w:rsidRPr="00F02456" w:rsidRDefault="0061543B" w:rsidP="005D0A39">
            <w:pPr>
              <w:numPr>
                <w:ilvl w:val="0"/>
                <w:numId w:val="12"/>
              </w:numPr>
              <w:tabs>
                <w:tab w:val="num" w:pos="267"/>
              </w:tabs>
              <w:ind w:hanging="720"/>
              <w:rPr>
                <w:bCs/>
                <w:sz w:val="24"/>
                <w:szCs w:val="24"/>
                <w:lang w:bidi="en-US"/>
              </w:rPr>
            </w:pPr>
            <w:r>
              <w:rPr>
                <w:bCs/>
                <w:sz w:val="24"/>
                <w:szCs w:val="24"/>
                <w:lang w:bidi="en-US"/>
              </w:rPr>
              <w:t>Оркестр</w:t>
            </w:r>
            <w:r w:rsidR="00132F28" w:rsidRPr="00F02456">
              <w:rPr>
                <w:bCs/>
                <w:sz w:val="24"/>
                <w:szCs w:val="24"/>
                <w:lang w:bidi="en-US"/>
              </w:rPr>
              <w:t xml:space="preserve"> </w:t>
            </w:r>
          </w:p>
          <w:p w:rsidR="00132F28" w:rsidRPr="00F02456" w:rsidRDefault="0061543B" w:rsidP="005D0A39">
            <w:pPr>
              <w:numPr>
                <w:ilvl w:val="0"/>
                <w:numId w:val="12"/>
              </w:numPr>
              <w:tabs>
                <w:tab w:val="num" w:pos="267"/>
              </w:tabs>
              <w:ind w:hanging="720"/>
              <w:rPr>
                <w:bCs/>
                <w:sz w:val="24"/>
                <w:szCs w:val="24"/>
                <w:lang w:bidi="en-US"/>
              </w:rPr>
            </w:pPr>
            <w:r>
              <w:rPr>
                <w:bCs/>
                <w:sz w:val="24"/>
                <w:szCs w:val="24"/>
                <w:lang w:bidi="en-US"/>
              </w:rPr>
              <w:t>Танцевальные действия</w:t>
            </w:r>
            <w:r w:rsidR="00132F28" w:rsidRPr="00F02456">
              <w:rPr>
                <w:bCs/>
                <w:sz w:val="24"/>
                <w:szCs w:val="24"/>
                <w:lang w:bidi="en-US"/>
              </w:rPr>
              <w:t xml:space="preserve"> </w:t>
            </w:r>
          </w:p>
          <w:p w:rsidR="00132F28" w:rsidRPr="00F02456" w:rsidRDefault="00132F28" w:rsidP="005D0A39">
            <w:pPr>
              <w:numPr>
                <w:ilvl w:val="0"/>
                <w:numId w:val="12"/>
              </w:numPr>
              <w:tabs>
                <w:tab w:val="num" w:pos="267"/>
              </w:tabs>
              <w:ind w:hanging="720"/>
              <w:rPr>
                <w:bCs/>
                <w:sz w:val="24"/>
                <w:szCs w:val="24"/>
                <w:lang w:bidi="en-US"/>
              </w:rPr>
            </w:pPr>
            <w:r w:rsidRPr="00F02456">
              <w:rPr>
                <w:bCs/>
                <w:sz w:val="24"/>
                <w:szCs w:val="24"/>
                <w:lang w:bidi="en-US"/>
              </w:rPr>
              <w:t>Концерты</w:t>
            </w:r>
          </w:p>
        </w:tc>
      </w:tr>
    </w:tbl>
    <w:p w:rsidR="0061543B" w:rsidRPr="00F02456" w:rsidRDefault="0061543B" w:rsidP="00D710BD">
      <w:pPr>
        <w:spacing w:after="0" w:line="240" w:lineRule="auto"/>
        <w:ind w:left="-284" w:firstLine="426"/>
        <w:jc w:val="center"/>
        <w:rPr>
          <w:rFonts w:ascii="Times New Roman" w:hAnsi="Times New Roman" w:cs="Times New Roman"/>
          <w:b/>
          <w:sz w:val="24"/>
          <w:szCs w:val="24"/>
        </w:rPr>
      </w:pPr>
    </w:p>
    <w:p w:rsidR="002E5380" w:rsidRPr="00F02456" w:rsidRDefault="00132F28" w:rsidP="00D710BD">
      <w:pPr>
        <w:spacing w:after="0" w:line="240" w:lineRule="auto"/>
        <w:jc w:val="center"/>
        <w:rPr>
          <w:rFonts w:ascii="Times New Roman" w:hAnsi="Times New Roman" w:cs="Times New Roman"/>
          <w:b/>
          <w:sz w:val="24"/>
          <w:szCs w:val="24"/>
        </w:rPr>
      </w:pPr>
      <w:r w:rsidRPr="00F02456">
        <w:rPr>
          <w:rFonts w:ascii="Times New Roman" w:hAnsi="Times New Roman" w:cs="Times New Roman"/>
          <w:b/>
          <w:sz w:val="24"/>
          <w:szCs w:val="24"/>
        </w:rPr>
        <w:t>2.3.1.Образовательная область «Социально-коммуникативное развитие»</w:t>
      </w:r>
    </w:p>
    <w:p w:rsidR="006C392A" w:rsidRPr="00F02456" w:rsidRDefault="006C392A" w:rsidP="00036B96">
      <w:pPr>
        <w:spacing w:after="0" w:line="240" w:lineRule="auto"/>
        <w:rPr>
          <w:rFonts w:ascii="Times New Roman" w:hAnsi="Times New Roman" w:cs="Times New Roman"/>
          <w:b/>
          <w:sz w:val="24"/>
          <w:szCs w:val="24"/>
        </w:rPr>
      </w:pPr>
    </w:p>
    <w:p w:rsidR="00E07C2B" w:rsidRPr="00F02456" w:rsidRDefault="00C32B7D" w:rsidP="00036B96">
      <w:pPr>
        <w:spacing w:after="0" w:line="240" w:lineRule="auto"/>
        <w:rPr>
          <w:rFonts w:ascii="Times New Roman" w:hAnsi="Times New Roman" w:cs="Times New Roman"/>
          <w:b/>
          <w:sz w:val="24"/>
          <w:szCs w:val="24"/>
        </w:rPr>
      </w:pPr>
      <w:r w:rsidRPr="00C32B7D">
        <w:rPr>
          <w:rFonts w:ascii="Times New Roman" w:hAnsi="Times New Roman" w:cs="Times New Roman"/>
          <w:noProof/>
          <w:sz w:val="24"/>
          <w:szCs w:val="24"/>
        </w:rPr>
        <w:pict>
          <v:roundrect id="_x0000_s1026" style="position:absolute;margin-left:86.55pt;margin-top:2pt;width:312.75pt;height:40pt;z-index:252029952" arcsize="10923f" o:regroupid="5">
            <v:textbox style="mso-next-textbox:#_x0000_s1026">
              <w:txbxContent>
                <w:p w:rsidR="00B50165" w:rsidRPr="00203044" w:rsidRDefault="00B50165" w:rsidP="00132F28">
                  <w:pPr>
                    <w:jc w:val="center"/>
                    <w:rPr>
                      <w:rFonts w:ascii="Times New Roman" w:hAnsi="Times New Roman" w:cs="Times New Roman"/>
                      <w:b/>
                      <w:sz w:val="24"/>
                      <w:szCs w:val="24"/>
                    </w:rPr>
                  </w:pPr>
                  <w:r w:rsidRPr="00203044">
                    <w:rPr>
                      <w:rFonts w:ascii="Times New Roman" w:hAnsi="Times New Roman" w:cs="Times New Roman"/>
                      <w:b/>
                      <w:sz w:val="24"/>
                      <w:szCs w:val="24"/>
                    </w:rPr>
                    <w:t>Основные направления реализации образовательной области «Социально – коммуникативное развитие»</w:t>
                  </w:r>
                </w:p>
              </w:txbxContent>
            </v:textbox>
          </v:roundrect>
        </w:pict>
      </w: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E07C2B" w:rsidRPr="00F02456" w:rsidRDefault="00C32B7D"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margin-left:157.8pt;margin-top:.6pt;width:84pt;height:14.3pt;flip:x;z-index:252036096" o:connectortype="straight" o:regroupid="5">
            <v:stroke endarrow="block"/>
          </v:shape>
        </w:pict>
      </w:r>
      <w:r>
        <w:rPr>
          <w:rFonts w:ascii="Times New Roman" w:hAnsi="Times New Roman" w:cs="Times New Roman"/>
          <w:noProof/>
          <w:sz w:val="24"/>
          <w:szCs w:val="24"/>
        </w:rPr>
        <w:pict>
          <v:shape id="_x0000_s1033" type="#_x0000_t32" style="position:absolute;margin-left:241.8pt;margin-top:.6pt;width:83.25pt;height:14.3pt;z-index:252037120" o:connectortype="straight" o:regroupid="5">
            <v:stroke endarrow="block"/>
          </v:shape>
        </w:pict>
      </w:r>
      <w:r>
        <w:rPr>
          <w:rFonts w:ascii="Times New Roman" w:hAnsi="Times New Roman" w:cs="Times New Roman"/>
          <w:noProof/>
          <w:sz w:val="24"/>
          <w:szCs w:val="24"/>
        </w:rPr>
        <w:pict>
          <v:roundrect id="_x0000_s1030" style="position:absolute;margin-left:325.05pt;margin-top:7.1pt;width:144.55pt;height:39.7pt;z-index:252034048" arcsize="10923f" o:regroupid="5">
            <v:textbox style="mso-next-textbox:#_x0000_s1030">
              <w:txbxContent>
                <w:p w:rsidR="00B50165" w:rsidRPr="007D339E" w:rsidRDefault="00B50165" w:rsidP="00F359FE">
                  <w:pPr>
                    <w:spacing w:after="0" w:line="240" w:lineRule="auto"/>
                    <w:jc w:val="center"/>
                    <w:rPr>
                      <w:rFonts w:ascii="Times New Roman" w:hAnsi="Times New Roman" w:cs="Times New Roman"/>
                      <w:sz w:val="24"/>
                      <w:szCs w:val="24"/>
                    </w:rPr>
                  </w:pPr>
                  <w:r w:rsidRPr="007D339E">
                    <w:rPr>
                      <w:rFonts w:ascii="Times New Roman" w:hAnsi="Times New Roman" w:cs="Times New Roman"/>
                      <w:sz w:val="24"/>
                      <w:szCs w:val="24"/>
                    </w:rPr>
                    <w:t>Формирование основ безопасности</w:t>
                  </w:r>
                </w:p>
                <w:p w:rsidR="00B50165" w:rsidRPr="001B715B" w:rsidRDefault="00B50165" w:rsidP="00F359FE">
                  <w:pPr>
                    <w:spacing w:after="0"/>
                  </w:pPr>
                </w:p>
              </w:txbxContent>
            </v:textbox>
          </v:roundrect>
        </w:pict>
      </w:r>
      <w:r>
        <w:rPr>
          <w:rFonts w:ascii="Times New Roman" w:hAnsi="Times New Roman" w:cs="Times New Roman"/>
          <w:noProof/>
          <w:sz w:val="24"/>
          <w:szCs w:val="24"/>
        </w:rPr>
        <w:pict>
          <v:roundrect id="_x0000_s1029" style="position:absolute;margin-left:11.65pt;margin-top:7.1pt;width:144.55pt;height:39.7pt;z-index:252033024" arcsize="10923f" o:regroupid="5">
            <v:textbox style="mso-next-textbox:#_x0000_s1029">
              <w:txbxContent>
                <w:p w:rsidR="00B50165" w:rsidRPr="007D339E" w:rsidRDefault="00B50165" w:rsidP="0061543B">
                  <w:pPr>
                    <w:spacing w:after="0" w:line="240" w:lineRule="auto"/>
                    <w:ind w:right="-129"/>
                    <w:jc w:val="center"/>
                    <w:rPr>
                      <w:rFonts w:ascii="Times New Roman" w:hAnsi="Times New Roman" w:cs="Times New Roman"/>
                      <w:sz w:val="24"/>
                      <w:szCs w:val="24"/>
                    </w:rPr>
                  </w:pPr>
                  <w:r w:rsidRPr="007D339E">
                    <w:rPr>
                      <w:rFonts w:ascii="Times New Roman" w:hAnsi="Times New Roman" w:cs="Times New Roman"/>
                      <w:sz w:val="24"/>
                      <w:szCs w:val="24"/>
                    </w:rPr>
                    <w:t>Развитие о</w:t>
                  </w:r>
                  <w:r>
                    <w:rPr>
                      <w:rFonts w:ascii="Times New Roman" w:hAnsi="Times New Roman" w:cs="Times New Roman"/>
                      <w:sz w:val="24"/>
                      <w:szCs w:val="24"/>
                    </w:rPr>
                    <w:t>бщения, нравственное воспитание</w:t>
                  </w:r>
                </w:p>
                <w:p w:rsidR="00B50165" w:rsidRPr="006C392A" w:rsidRDefault="00B50165" w:rsidP="0061543B">
                  <w:pPr>
                    <w:spacing w:after="0"/>
                    <w:ind w:right="-129"/>
                  </w:pPr>
                </w:p>
              </w:txbxContent>
            </v:textbox>
          </v:roundrect>
        </w:pict>
      </w:r>
      <w:r>
        <w:rPr>
          <w:rFonts w:ascii="Times New Roman" w:hAnsi="Times New Roman" w:cs="Times New Roman"/>
          <w:noProof/>
          <w:sz w:val="24"/>
          <w:szCs w:val="24"/>
        </w:rPr>
        <w:pict>
          <v:shape id="_x0000_s1036" type="#_x0000_t32" style="position:absolute;margin-left:241.8pt;margin-top:.6pt;width:105pt;height:61.55pt;z-index:252039168" o:connectortype="straight" o:regroupid="5">
            <v:stroke endarrow="block"/>
          </v:shape>
        </w:pict>
      </w:r>
      <w:r>
        <w:rPr>
          <w:rFonts w:ascii="Times New Roman" w:hAnsi="Times New Roman" w:cs="Times New Roman"/>
          <w:noProof/>
          <w:sz w:val="24"/>
          <w:szCs w:val="24"/>
        </w:rPr>
        <w:pict>
          <v:shape id="_x0000_s1034" type="#_x0000_t32" style="position:absolute;margin-left:133.55pt;margin-top:.6pt;width:108.25pt;height:61.55pt;flip:x;z-index:252038144" o:connectortype="straight" o:regroupid="5">
            <v:stroke endarrow="block"/>
          </v:shape>
        </w:pict>
      </w:r>
      <w:r>
        <w:rPr>
          <w:rFonts w:ascii="Times New Roman" w:hAnsi="Times New Roman" w:cs="Times New Roman"/>
          <w:noProof/>
          <w:sz w:val="24"/>
          <w:szCs w:val="24"/>
        </w:rPr>
        <w:pict>
          <v:shape id="_x0000_s1035" type="#_x0000_t32" style="position:absolute;margin-left:241.8pt;margin-top:.6pt;width:0;height:50.2pt;z-index:252027904" o:connectortype="straight" o:regroupid="4">
            <v:stroke endarrow="block"/>
          </v:shape>
        </w:pict>
      </w: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C32B7D"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r>
        <w:rPr>
          <w:rFonts w:ascii="Times New Roman" w:hAnsi="Times New Roman" w:cs="Times New Roman"/>
          <w:noProof/>
          <w:sz w:val="24"/>
          <w:szCs w:val="24"/>
        </w:rPr>
        <w:pict>
          <v:roundrect id="_x0000_s1031" style="position:absolute;margin-left:157.8pt;margin-top:8.4pt;width:167.25pt;height:72.05pt;z-index:252035072" arcsize="10923f" o:regroupid="5">
            <v:textbox style="mso-next-textbox:#_x0000_s1031">
              <w:txbxContent>
                <w:p w:rsidR="00B50165" w:rsidRPr="007D339E" w:rsidRDefault="00B50165" w:rsidP="007D339E">
                  <w:pPr>
                    <w:spacing w:after="0" w:line="240" w:lineRule="auto"/>
                    <w:jc w:val="center"/>
                    <w:rPr>
                      <w:rFonts w:ascii="Times New Roman" w:hAnsi="Times New Roman" w:cs="Times New Roman"/>
                      <w:sz w:val="24"/>
                      <w:szCs w:val="24"/>
                    </w:rPr>
                  </w:pPr>
                  <w:r w:rsidRPr="007D339E">
                    <w:rPr>
                      <w:rFonts w:ascii="Times New Roman" w:hAnsi="Times New Roman" w:cs="Times New Roman"/>
                      <w:sz w:val="24"/>
                      <w:szCs w:val="24"/>
                    </w:rPr>
                    <w:t>Развитие игровой деятельности детей с целью освоения различных социальных ролей</w:t>
                  </w:r>
                </w:p>
                <w:p w:rsidR="00B50165" w:rsidRPr="00F359FE" w:rsidRDefault="00B50165" w:rsidP="00F359FE"/>
              </w:txbxContent>
            </v:textbox>
          </v:roundrect>
        </w:pict>
      </w:r>
      <w:r>
        <w:rPr>
          <w:rFonts w:ascii="Times New Roman" w:hAnsi="Times New Roman" w:cs="Times New Roman"/>
          <w:noProof/>
          <w:sz w:val="24"/>
          <w:szCs w:val="24"/>
        </w:rPr>
        <w:pict>
          <v:roundrect id="_x0000_s1028" style="position:absolute;margin-left:11.65pt;margin-top:12.4pt;width:127.55pt;height:68.05pt;z-index:252032000" arcsize="10923f" o:regroupid="5">
            <v:textbox style="mso-next-textbox:#_x0000_s1028">
              <w:txbxContent>
                <w:p w:rsidR="00B50165" w:rsidRPr="007D339E" w:rsidRDefault="00B50165" w:rsidP="007D339E">
                  <w:pPr>
                    <w:spacing w:after="0" w:line="240" w:lineRule="auto"/>
                    <w:jc w:val="center"/>
                    <w:rPr>
                      <w:rFonts w:ascii="Times New Roman" w:hAnsi="Times New Roman" w:cs="Times New Roman"/>
                      <w:sz w:val="24"/>
                      <w:szCs w:val="24"/>
                    </w:rPr>
                  </w:pPr>
                  <w:r w:rsidRPr="007D339E">
                    <w:rPr>
                      <w:rFonts w:ascii="Times New Roman" w:hAnsi="Times New Roman" w:cs="Times New Roman"/>
                      <w:sz w:val="24"/>
                      <w:szCs w:val="24"/>
                    </w:rPr>
                    <w:t>Ребенок в семье и сообществе, патриотическое воспитание</w:t>
                  </w:r>
                </w:p>
                <w:p w:rsidR="00B50165" w:rsidRPr="00F359FE" w:rsidRDefault="00B50165" w:rsidP="00F359FE">
                  <w:pPr>
                    <w:spacing w:after="0"/>
                  </w:pPr>
                </w:p>
              </w:txbxContent>
            </v:textbox>
          </v:roundrect>
        </w:pict>
      </w:r>
      <w:r>
        <w:rPr>
          <w:rFonts w:ascii="Times New Roman" w:hAnsi="Times New Roman" w:cs="Times New Roman"/>
          <w:noProof/>
          <w:sz w:val="24"/>
          <w:szCs w:val="24"/>
        </w:rPr>
        <w:pict>
          <v:roundrect id="_x0000_s1027" style="position:absolute;margin-left:343.05pt;margin-top:12.4pt;width:127.55pt;height:68.05pt;z-index:252030976" arcsize="10923f" o:regroupid="5">
            <v:textbox style="mso-next-textbox:#_x0000_s1027">
              <w:txbxContent>
                <w:p w:rsidR="00B50165" w:rsidRPr="007D339E" w:rsidRDefault="00B50165" w:rsidP="007D339E">
                  <w:pPr>
                    <w:spacing w:after="0" w:line="240" w:lineRule="auto"/>
                    <w:jc w:val="center"/>
                    <w:rPr>
                      <w:rFonts w:ascii="Times New Roman" w:hAnsi="Times New Roman" w:cs="Times New Roman"/>
                      <w:sz w:val="24"/>
                      <w:szCs w:val="24"/>
                    </w:rPr>
                  </w:pPr>
                  <w:r w:rsidRPr="007D339E">
                    <w:rPr>
                      <w:rFonts w:ascii="Times New Roman" w:hAnsi="Times New Roman" w:cs="Times New Roman"/>
                      <w:sz w:val="24"/>
                      <w:szCs w:val="24"/>
                    </w:rPr>
                    <w:t>Самообслуживание, самостоятельность, трудовое воспитание</w:t>
                  </w:r>
                </w:p>
                <w:p w:rsidR="00B50165" w:rsidRPr="00F359FE" w:rsidRDefault="00B50165" w:rsidP="007D339E">
                  <w:pPr>
                    <w:spacing w:after="0"/>
                  </w:pPr>
                </w:p>
              </w:txbxContent>
            </v:textbox>
          </v:roundrect>
        </w:pict>
      </w:r>
    </w:p>
    <w:p w:rsidR="00E07C2B" w:rsidRPr="00F02456" w:rsidRDefault="00E07C2B"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E07C2B" w:rsidRPr="00F02456" w:rsidRDefault="00E07C2B"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E07C2B" w:rsidRPr="00F02456" w:rsidRDefault="00132F28" w:rsidP="00036B96">
      <w:pPr>
        <w:spacing w:after="0" w:line="240" w:lineRule="auto"/>
        <w:jc w:val="center"/>
        <w:rPr>
          <w:rFonts w:ascii="Times New Roman" w:eastAsia="Times New Roman" w:hAnsi="Times New Roman" w:cs="Times New Roman"/>
          <w:b/>
          <w:bCs/>
          <w:iCs/>
          <w:kern w:val="20"/>
          <w:sz w:val="24"/>
          <w:szCs w:val="24"/>
        </w:rPr>
      </w:pPr>
      <w:r w:rsidRPr="00F02456">
        <w:rPr>
          <w:rFonts w:ascii="Times New Roman" w:eastAsia="Times New Roman" w:hAnsi="Times New Roman" w:cs="Times New Roman"/>
          <w:b/>
          <w:bCs/>
          <w:iCs/>
          <w:color w:val="000000"/>
          <w:kern w:val="20"/>
          <w:sz w:val="24"/>
          <w:szCs w:val="24"/>
        </w:rPr>
        <w:t xml:space="preserve">Формы и приемы организации образовательного процесса по </w:t>
      </w:r>
      <w:r w:rsidRPr="00F02456">
        <w:rPr>
          <w:rFonts w:ascii="Times New Roman" w:eastAsia="Times New Roman" w:hAnsi="Times New Roman" w:cs="Times New Roman"/>
          <w:b/>
          <w:bCs/>
          <w:iCs/>
          <w:kern w:val="20"/>
          <w:sz w:val="24"/>
          <w:szCs w:val="24"/>
        </w:rPr>
        <w:t xml:space="preserve">образовательной области </w:t>
      </w:r>
    </w:p>
    <w:p w:rsidR="00132F28" w:rsidRDefault="00132F28" w:rsidP="00036B96">
      <w:pPr>
        <w:spacing w:after="0" w:line="240" w:lineRule="auto"/>
        <w:jc w:val="center"/>
        <w:rPr>
          <w:rFonts w:ascii="Times New Roman" w:eastAsia="Times New Roman" w:hAnsi="Times New Roman" w:cs="Times New Roman"/>
          <w:b/>
          <w:bCs/>
          <w:i/>
          <w:iCs/>
          <w:kern w:val="20"/>
          <w:sz w:val="24"/>
          <w:szCs w:val="24"/>
        </w:rPr>
      </w:pPr>
      <w:r w:rsidRPr="00F02456">
        <w:rPr>
          <w:rFonts w:ascii="Times New Roman" w:eastAsia="Times New Roman" w:hAnsi="Times New Roman" w:cs="Times New Roman"/>
          <w:b/>
          <w:bCs/>
          <w:iCs/>
          <w:kern w:val="20"/>
          <w:sz w:val="24"/>
          <w:szCs w:val="24"/>
        </w:rPr>
        <w:t>«Социально-коммуникативное развитие</w:t>
      </w:r>
      <w:r w:rsidRPr="00F02456">
        <w:rPr>
          <w:rFonts w:ascii="Times New Roman" w:eastAsia="Times New Roman" w:hAnsi="Times New Roman" w:cs="Times New Roman"/>
          <w:b/>
          <w:bCs/>
          <w:i/>
          <w:iCs/>
          <w:kern w:val="20"/>
          <w:sz w:val="24"/>
          <w:szCs w:val="24"/>
        </w:rPr>
        <w:t>»</w:t>
      </w:r>
    </w:p>
    <w:p w:rsidR="00C54E1A" w:rsidRPr="00F02456" w:rsidRDefault="00C54E1A" w:rsidP="00036B96">
      <w:pPr>
        <w:spacing w:after="0" w:line="240" w:lineRule="auto"/>
        <w:jc w:val="center"/>
        <w:rPr>
          <w:rFonts w:ascii="Times New Roman" w:eastAsia="Times New Roman" w:hAnsi="Times New Roman" w:cs="Times New Roman"/>
          <w:b/>
          <w:bCs/>
          <w:i/>
          <w:iCs/>
          <w:kern w:val="20"/>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3264"/>
        <w:gridCol w:w="2265"/>
        <w:gridCol w:w="1843"/>
      </w:tblGrid>
      <w:tr w:rsidR="00132F28" w:rsidRPr="00F02456" w:rsidTr="00816CEF">
        <w:tc>
          <w:tcPr>
            <w:tcW w:w="2869" w:type="pct"/>
            <w:gridSpan w:val="2"/>
            <w:tcBorders>
              <w:top w:val="single" w:sz="4" w:space="0" w:color="auto"/>
              <w:left w:val="single" w:sz="4" w:space="0" w:color="auto"/>
              <w:bottom w:val="single" w:sz="4" w:space="0" w:color="auto"/>
              <w:right w:val="single" w:sz="4" w:space="0" w:color="auto"/>
            </w:tcBorders>
          </w:tcPr>
          <w:p w:rsidR="00132F28" w:rsidRPr="0099616A" w:rsidRDefault="00132F28" w:rsidP="0099616A">
            <w:pPr>
              <w:spacing w:after="0" w:line="240" w:lineRule="auto"/>
              <w:ind w:left="-284" w:right="-101" w:firstLine="426"/>
              <w:jc w:val="center"/>
              <w:rPr>
                <w:rFonts w:ascii="Times New Roman" w:eastAsia="Times New Roman" w:hAnsi="Times New Roman" w:cs="Times New Roman"/>
                <w:b/>
                <w:kern w:val="20"/>
              </w:rPr>
            </w:pPr>
            <w:r w:rsidRPr="0099616A">
              <w:rPr>
                <w:rFonts w:ascii="Times New Roman" w:eastAsia="Times New Roman" w:hAnsi="Times New Roman" w:cs="Times New Roman"/>
                <w:b/>
                <w:kern w:val="20"/>
              </w:rPr>
              <w:t>Совместная образовательная деятельность педагогов и детей</w:t>
            </w:r>
          </w:p>
        </w:tc>
        <w:tc>
          <w:tcPr>
            <w:tcW w:w="1175" w:type="pct"/>
            <w:vMerge w:val="restart"/>
            <w:tcBorders>
              <w:left w:val="single" w:sz="4" w:space="0" w:color="auto"/>
              <w:right w:val="single" w:sz="4" w:space="0" w:color="auto"/>
            </w:tcBorders>
          </w:tcPr>
          <w:p w:rsidR="00132F28" w:rsidRPr="0099616A" w:rsidRDefault="00132F28" w:rsidP="00DA1BDA">
            <w:pPr>
              <w:spacing w:after="0" w:line="240" w:lineRule="auto"/>
              <w:ind w:firstLine="173"/>
              <w:jc w:val="center"/>
              <w:rPr>
                <w:rFonts w:ascii="Times New Roman" w:eastAsia="Times New Roman" w:hAnsi="Times New Roman" w:cs="Times New Roman"/>
                <w:b/>
                <w:kern w:val="20"/>
              </w:rPr>
            </w:pPr>
          </w:p>
          <w:p w:rsidR="00132F28" w:rsidRPr="0099616A" w:rsidRDefault="00132F28" w:rsidP="00DA1BDA">
            <w:pPr>
              <w:spacing w:after="0" w:line="240" w:lineRule="auto"/>
              <w:ind w:firstLine="173"/>
              <w:jc w:val="center"/>
              <w:rPr>
                <w:rFonts w:ascii="Times New Roman" w:eastAsia="Times New Roman" w:hAnsi="Times New Roman" w:cs="Times New Roman"/>
                <w:b/>
                <w:kern w:val="20"/>
              </w:rPr>
            </w:pPr>
            <w:r w:rsidRPr="0099616A">
              <w:rPr>
                <w:rFonts w:ascii="Times New Roman" w:eastAsia="Times New Roman" w:hAnsi="Times New Roman" w:cs="Times New Roman"/>
                <w:b/>
                <w:kern w:val="20"/>
              </w:rPr>
              <w:t>Самостоятельная деятельность детей</w:t>
            </w:r>
          </w:p>
        </w:tc>
        <w:tc>
          <w:tcPr>
            <w:tcW w:w="955" w:type="pct"/>
            <w:vMerge w:val="restart"/>
            <w:tcBorders>
              <w:left w:val="single" w:sz="4" w:space="0" w:color="auto"/>
              <w:right w:val="single" w:sz="4" w:space="0" w:color="auto"/>
            </w:tcBorders>
          </w:tcPr>
          <w:p w:rsidR="00132F28" w:rsidRPr="0099616A" w:rsidRDefault="00132F28" w:rsidP="0099616A">
            <w:pPr>
              <w:spacing w:after="0" w:line="240" w:lineRule="auto"/>
              <w:ind w:left="-284" w:firstLine="426"/>
              <w:rPr>
                <w:rFonts w:ascii="Times New Roman" w:eastAsia="Times New Roman" w:hAnsi="Times New Roman" w:cs="Times New Roman"/>
                <w:b/>
                <w:kern w:val="20"/>
              </w:rPr>
            </w:pPr>
          </w:p>
          <w:p w:rsidR="00132F28" w:rsidRPr="0099616A" w:rsidRDefault="00132F28" w:rsidP="0099616A">
            <w:pPr>
              <w:spacing w:after="0" w:line="240" w:lineRule="auto"/>
              <w:ind w:left="-108" w:right="-96"/>
              <w:jc w:val="center"/>
              <w:rPr>
                <w:rFonts w:ascii="Times New Roman" w:eastAsia="Times New Roman" w:hAnsi="Times New Roman" w:cs="Times New Roman"/>
                <w:b/>
                <w:kern w:val="20"/>
              </w:rPr>
            </w:pPr>
            <w:r w:rsidRPr="0099616A">
              <w:rPr>
                <w:rFonts w:ascii="Times New Roman" w:eastAsia="Times New Roman" w:hAnsi="Times New Roman" w:cs="Times New Roman"/>
                <w:b/>
                <w:kern w:val="20"/>
              </w:rPr>
              <w:t>Образовательная деятельность в семье</w:t>
            </w:r>
          </w:p>
        </w:tc>
      </w:tr>
      <w:tr w:rsidR="00132F28" w:rsidRPr="00F02456" w:rsidTr="00816CEF">
        <w:tc>
          <w:tcPr>
            <w:tcW w:w="1176" w:type="pct"/>
            <w:tcBorders>
              <w:top w:val="single" w:sz="4" w:space="0" w:color="auto"/>
              <w:left w:val="single" w:sz="4" w:space="0" w:color="auto"/>
              <w:bottom w:val="single" w:sz="4" w:space="0" w:color="auto"/>
              <w:right w:val="single" w:sz="4" w:space="0" w:color="auto"/>
            </w:tcBorders>
          </w:tcPr>
          <w:p w:rsidR="00132F28" w:rsidRPr="0099616A" w:rsidRDefault="00132F28" w:rsidP="0099616A">
            <w:pPr>
              <w:spacing w:after="0" w:line="240" w:lineRule="auto"/>
              <w:ind w:left="-284" w:firstLine="426"/>
              <w:jc w:val="center"/>
              <w:rPr>
                <w:rFonts w:ascii="Times New Roman" w:hAnsi="Times New Roman" w:cs="Times New Roman"/>
                <w:b/>
                <w:kern w:val="20"/>
              </w:rPr>
            </w:pPr>
            <w:r w:rsidRPr="0099616A">
              <w:rPr>
                <w:rFonts w:ascii="Times New Roman" w:hAnsi="Times New Roman" w:cs="Times New Roman"/>
                <w:b/>
                <w:kern w:val="20"/>
              </w:rPr>
              <w:t>непосредственно образовательная деятельность</w:t>
            </w:r>
          </w:p>
        </w:tc>
        <w:tc>
          <w:tcPr>
            <w:tcW w:w="1693" w:type="pct"/>
            <w:tcBorders>
              <w:top w:val="single" w:sz="4" w:space="0" w:color="auto"/>
              <w:left w:val="single" w:sz="4" w:space="0" w:color="auto"/>
              <w:bottom w:val="single" w:sz="4" w:space="0" w:color="auto"/>
              <w:right w:val="single" w:sz="4" w:space="0" w:color="auto"/>
            </w:tcBorders>
          </w:tcPr>
          <w:p w:rsidR="00132F28" w:rsidRPr="0099616A" w:rsidRDefault="00132F28" w:rsidP="0099616A">
            <w:pPr>
              <w:spacing w:after="0" w:line="240" w:lineRule="auto"/>
              <w:ind w:left="-284" w:firstLine="426"/>
              <w:jc w:val="center"/>
              <w:rPr>
                <w:rFonts w:ascii="Times New Roman" w:hAnsi="Times New Roman" w:cs="Times New Roman"/>
                <w:b/>
                <w:kern w:val="20"/>
              </w:rPr>
            </w:pPr>
            <w:r w:rsidRPr="0099616A">
              <w:rPr>
                <w:rFonts w:ascii="Times New Roman" w:hAnsi="Times New Roman" w:cs="Times New Roman"/>
                <w:b/>
                <w:kern w:val="20"/>
              </w:rPr>
              <w:t>образовательная деятельность в режимных моментах</w:t>
            </w:r>
          </w:p>
        </w:tc>
        <w:tc>
          <w:tcPr>
            <w:tcW w:w="1175" w:type="pct"/>
            <w:vMerge/>
            <w:tcBorders>
              <w:left w:val="single" w:sz="4" w:space="0" w:color="auto"/>
              <w:bottom w:val="single" w:sz="4" w:space="0" w:color="auto"/>
              <w:right w:val="single" w:sz="4" w:space="0" w:color="auto"/>
            </w:tcBorders>
          </w:tcPr>
          <w:p w:rsidR="00132F28" w:rsidRPr="00F02456" w:rsidRDefault="00132F28" w:rsidP="0099616A">
            <w:pPr>
              <w:spacing w:after="0" w:line="240" w:lineRule="auto"/>
              <w:ind w:left="-284" w:firstLine="426"/>
              <w:rPr>
                <w:rFonts w:ascii="Times New Roman" w:hAnsi="Times New Roman" w:cs="Times New Roman"/>
                <w:kern w:val="20"/>
                <w:sz w:val="24"/>
                <w:szCs w:val="24"/>
              </w:rPr>
            </w:pPr>
          </w:p>
        </w:tc>
        <w:tc>
          <w:tcPr>
            <w:tcW w:w="955" w:type="pct"/>
            <w:vMerge/>
            <w:tcBorders>
              <w:left w:val="single" w:sz="4" w:space="0" w:color="auto"/>
              <w:bottom w:val="single" w:sz="4" w:space="0" w:color="auto"/>
              <w:right w:val="single" w:sz="4" w:space="0" w:color="auto"/>
            </w:tcBorders>
          </w:tcPr>
          <w:p w:rsidR="00132F28" w:rsidRPr="00F02456" w:rsidRDefault="00132F28" w:rsidP="0099616A">
            <w:pPr>
              <w:spacing w:after="0" w:line="240" w:lineRule="auto"/>
              <w:ind w:left="-284" w:firstLine="426"/>
              <w:rPr>
                <w:rFonts w:ascii="Times New Roman" w:hAnsi="Times New Roman" w:cs="Times New Roman"/>
                <w:kern w:val="20"/>
                <w:sz w:val="24"/>
                <w:szCs w:val="24"/>
              </w:rPr>
            </w:pPr>
          </w:p>
        </w:tc>
      </w:tr>
      <w:tr w:rsidR="00132F28" w:rsidRPr="00F02456" w:rsidTr="00816CEF">
        <w:tc>
          <w:tcPr>
            <w:tcW w:w="1176" w:type="pct"/>
            <w:tcBorders>
              <w:top w:val="single" w:sz="4" w:space="0" w:color="auto"/>
              <w:left w:val="single" w:sz="4" w:space="0" w:color="auto"/>
              <w:bottom w:val="single" w:sz="4" w:space="0" w:color="auto"/>
              <w:right w:val="single" w:sz="4" w:space="0" w:color="auto"/>
            </w:tcBorders>
          </w:tcPr>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Занятия</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Экскурсии</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Наблюдения</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Чтение художественной литературы</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Беседы</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Просмотр видеофильмов</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Дидактические игры</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Проблемные ситуации</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 xml:space="preserve">Поисково-творческие задания </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 xml:space="preserve">Объяснение </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Упражнения</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Рассматривание иллюстраций</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Тренинги</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Викторины</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Моделирование</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Показ</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Обучение</w:t>
            </w:r>
          </w:p>
          <w:p w:rsidR="00132F28" w:rsidRPr="00F02456" w:rsidRDefault="00132F28" w:rsidP="0099616A">
            <w:pPr>
              <w:spacing w:after="0" w:line="240" w:lineRule="auto"/>
              <w:ind w:left="142"/>
              <w:rPr>
                <w:rFonts w:ascii="Times New Roman" w:hAnsi="Times New Roman" w:cs="Times New Roman"/>
                <w:kern w:val="20"/>
                <w:sz w:val="24"/>
                <w:szCs w:val="24"/>
              </w:rPr>
            </w:pPr>
            <w:r w:rsidRPr="00F02456">
              <w:rPr>
                <w:rFonts w:ascii="Times New Roman" w:hAnsi="Times New Roman" w:cs="Times New Roman"/>
                <w:kern w:val="20"/>
                <w:sz w:val="24"/>
                <w:szCs w:val="24"/>
              </w:rPr>
              <w:t>Напоминание</w:t>
            </w:r>
          </w:p>
        </w:tc>
        <w:tc>
          <w:tcPr>
            <w:tcW w:w="1693" w:type="pct"/>
            <w:tcBorders>
              <w:top w:val="single" w:sz="4" w:space="0" w:color="auto"/>
              <w:left w:val="single" w:sz="4" w:space="0" w:color="auto"/>
              <w:bottom w:val="single" w:sz="4" w:space="0" w:color="auto"/>
              <w:right w:val="single" w:sz="4" w:space="0" w:color="auto"/>
            </w:tcBorders>
          </w:tcPr>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Индивидуальная работа</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Обучение</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Объяснение</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Напоминание</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Личный пример</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Похвала</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Наблюдение</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Упражнения</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Тренинги</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Игры – подвижные, дидактические, творческие</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Рассматривание иллюстраций</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Трудовая деятельность</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 xml:space="preserve">Театрализованные постановки </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Праздники и развлечения</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 xml:space="preserve">Самообслуживание </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Беседы</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Разыгрывание игровых ситуаций</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Поручения</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Совместный труд</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Чтение и рассматривание иллюстраций о труде взрослых</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Тематические праздники и развлечения</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Просмотр видео– диафильмов</w:t>
            </w:r>
          </w:p>
          <w:p w:rsidR="00132F28" w:rsidRPr="00F02456" w:rsidRDefault="00132F28" w:rsidP="0099616A">
            <w:pPr>
              <w:spacing w:after="0" w:line="240" w:lineRule="auto"/>
              <w:ind w:right="-106"/>
              <w:rPr>
                <w:rFonts w:ascii="Times New Roman" w:hAnsi="Times New Roman" w:cs="Times New Roman"/>
                <w:kern w:val="20"/>
                <w:sz w:val="24"/>
                <w:szCs w:val="24"/>
              </w:rPr>
            </w:pPr>
            <w:r w:rsidRPr="00F02456">
              <w:rPr>
                <w:rFonts w:ascii="Times New Roman" w:hAnsi="Times New Roman" w:cs="Times New Roman"/>
                <w:kern w:val="20"/>
                <w:sz w:val="24"/>
                <w:szCs w:val="24"/>
              </w:rPr>
              <w:t>Продуктивная деятельность</w:t>
            </w:r>
          </w:p>
          <w:p w:rsidR="00132F28" w:rsidRPr="00F02456" w:rsidRDefault="00132F28" w:rsidP="0099616A">
            <w:pPr>
              <w:spacing w:after="0" w:line="240" w:lineRule="auto"/>
              <w:ind w:right="-106"/>
              <w:rPr>
                <w:rFonts w:ascii="Times New Roman" w:hAnsi="Times New Roman" w:cs="Times New Roman"/>
                <w:sz w:val="24"/>
                <w:szCs w:val="24"/>
              </w:rPr>
            </w:pPr>
            <w:r w:rsidRPr="00F02456">
              <w:rPr>
                <w:rFonts w:ascii="Times New Roman" w:hAnsi="Times New Roman" w:cs="Times New Roman"/>
                <w:kern w:val="20"/>
                <w:sz w:val="24"/>
                <w:szCs w:val="24"/>
              </w:rPr>
              <w:t>Экскурсии</w:t>
            </w:r>
          </w:p>
        </w:tc>
        <w:tc>
          <w:tcPr>
            <w:tcW w:w="1175" w:type="pct"/>
            <w:tcBorders>
              <w:top w:val="single" w:sz="4" w:space="0" w:color="auto"/>
              <w:left w:val="single" w:sz="4" w:space="0" w:color="auto"/>
              <w:bottom w:val="single" w:sz="4" w:space="0" w:color="auto"/>
              <w:right w:val="single" w:sz="4" w:space="0" w:color="auto"/>
            </w:tcBorders>
          </w:tcPr>
          <w:p w:rsidR="00132F28" w:rsidRPr="00F02456" w:rsidRDefault="00132F28" w:rsidP="0099616A">
            <w:pPr>
              <w:spacing w:after="0" w:line="240" w:lineRule="auto"/>
              <w:ind w:hanging="12"/>
              <w:rPr>
                <w:rFonts w:ascii="Times New Roman" w:hAnsi="Times New Roman" w:cs="Times New Roman"/>
                <w:kern w:val="20"/>
                <w:sz w:val="24"/>
                <w:szCs w:val="24"/>
              </w:rPr>
            </w:pPr>
            <w:r w:rsidRPr="00F02456">
              <w:rPr>
                <w:rFonts w:ascii="Times New Roman" w:hAnsi="Times New Roman" w:cs="Times New Roman"/>
                <w:kern w:val="20"/>
                <w:sz w:val="24"/>
                <w:szCs w:val="24"/>
              </w:rPr>
              <w:t>Игры со сверстниками – сюжетно-ролевые, дидактические, театрализованные, подвижные, хороводные</w:t>
            </w:r>
          </w:p>
          <w:p w:rsidR="00132F28" w:rsidRPr="00F02456" w:rsidRDefault="00132F28" w:rsidP="0099616A">
            <w:pPr>
              <w:spacing w:after="0" w:line="240" w:lineRule="auto"/>
              <w:ind w:hanging="12"/>
              <w:rPr>
                <w:rFonts w:ascii="Times New Roman" w:hAnsi="Times New Roman" w:cs="Times New Roman"/>
                <w:kern w:val="20"/>
                <w:sz w:val="24"/>
                <w:szCs w:val="24"/>
              </w:rPr>
            </w:pPr>
            <w:r w:rsidRPr="00F02456">
              <w:rPr>
                <w:rFonts w:ascii="Times New Roman" w:hAnsi="Times New Roman" w:cs="Times New Roman"/>
                <w:kern w:val="20"/>
                <w:sz w:val="24"/>
                <w:szCs w:val="24"/>
              </w:rPr>
              <w:t xml:space="preserve">Самообслуживание Дежурство </w:t>
            </w:r>
          </w:p>
          <w:p w:rsidR="00132F28" w:rsidRPr="00F02456" w:rsidRDefault="00132F28" w:rsidP="0099616A">
            <w:pPr>
              <w:spacing w:after="0" w:line="240" w:lineRule="auto"/>
              <w:ind w:hanging="12"/>
              <w:rPr>
                <w:rFonts w:ascii="Times New Roman" w:hAnsi="Times New Roman" w:cs="Times New Roman"/>
                <w:kern w:val="20"/>
                <w:sz w:val="24"/>
                <w:szCs w:val="24"/>
              </w:rPr>
            </w:pPr>
            <w:r w:rsidRPr="00F02456">
              <w:rPr>
                <w:rFonts w:ascii="Times New Roman" w:hAnsi="Times New Roman" w:cs="Times New Roman"/>
                <w:kern w:val="20"/>
                <w:sz w:val="24"/>
                <w:szCs w:val="24"/>
              </w:rPr>
              <w:t>Совместное со сверстниками рассматривание иллюстраций</w:t>
            </w:r>
          </w:p>
          <w:p w:rsidR="00132F28" w:rsidRPr="00F02456" w:rsidRDefault="00132F28" w:rsidP="0099616A">
            <w:pPr>
              <w:spacing w:after="0" w:line="240" w:lineRule="auto"/>
              <w:ind w:hanging="12"/>
              <w:rPr>
                <w:rFonts w:ascii="Times New Roman" w:hAnsi="Times New Roman" w:cs="Times New Roman"/>
                <w:kern w:val="20"/>
                <w:sz w:val="24"/>
                <w:szCs w:val="24"/>
              </w:rPr>
            </w:pPr>
            <w:r w:rsidRPr="00F02456">
              <w:rPr>
                <w:rFonts w:ascii="Times New Roman" w:hAnsi="Times New Roman" w:cs="Times New Roman"/>
                <w:kern w:val="20"/>
                <w:sz w:val="24"/>
                <w:szCs w:val="24"/>
              </w:rPr>
              <w:t>Совместная со сверстниками продуктивная деятельность</w:t>
            </w:r>
          </w:p>
          <w:p w:rsidR="00132F28" w:rsidRPr="00F02456" w:rsidRDefault="00132F28" w:rsidP="0099616A">
            <w:pPr>
              <w:spacing w:after="0" w:line="240" w:lineRule="auto"/>
              <w:ind w:hanging="12"/>
              <w:rPr>
                <w:rFonts w:ascii="Times New Roman" w:hAnsi="Times New Roman" w:cs="Times New Roman"/>
                <w:kern w:val="20"/>
                <w:sz w:val="24"/>
                <w:szCs w:val="24"/>
              </w:rPr>
            </w:pPr>
            <w:r w:rsidRPr="00F02456">
              <w:rPr>
                <w:rFonts w:ascii="Times New Roman" w:hAnsi="Times New Roman" w:cs="Times New Roman"/>
                <w:kern w:val="20"/>
                <w:sz w:val="24"/>
                <w:szCs w:val="24"/>
              </w:rPr>
              <w:t>Экспериментирование</w:t>
            </w:r>
          </w:p>
          <w:p w:rsidR="00132F28" w:rsidRPr="00F02456" w:rsidRDefault="00132F28" w:rsidP="0099616A">
            <w:pPr>
              <w:spacing w:after="0" w:line="240" w:lineRule="auto"/>
              <w:ind w:hanging="12"/>
              <w:rPr>
                <w:rFonts w:ascii="Times New Roman" w:hAnsi="Times New Roman" w:cs="Times New Roman"/>
                <w:kern w:val="20"/>
                <w:sz w:val="24"/>
                <w:szCs w:val="24"/>
              </w:rPr>
            </w:pPr>
            <w:r w:rsidRPr="00F02456">
              <w:rPr>
                <w:rFonts w:ascii="Times New Roman" w:hAnsi="Times New Roman" w:cs="Times New Roman"/>
                <w:kern w:val="20"/>
                <w:sz w:val="24"/>
                <w:szCs w:val="24"/>
              </w:rPr>
              <w:t>Наблюдение</w:t>
            </w:r>
          </w:p>
          <w:p w:rsidR="00132F28" w:rsidRPr="00F02456" w:rsidRDefault="00132F28" w:rsidP="0099616A">
            <w:pPr>
              <w:spacing w:after="0" w:line="240" w:lineRule="auto"/>
              <w:ind w:hanging="12"/>
              <w:rPr>
                <w:rFonts w:ascii="Times New Roman" w:hAnsi="Times New Roman" w:cs="Times New Roman"/>
                <w:kern w:val="20"/>
                <w:sz w:val="24"/>
                <w:szCs w:val="24"/>
              </w:rPr>
            </w:pPr>
            <w:r w:rsidRPr="00F02456">
              <w:rPr>
                <w:rFonts w:ascii="Times New Roman" w:hAnsi="Times New Roman" w:cs="Times New Roman"/>
                <w:kern w:val="20"/>
                <w:sz w:val="24"/>
                <w:szCs w:val="24"/>
              </w:rPr>
              <w:t>Совместный труд детей</w:t>
            </w:r>
          </w:p>
          <w:p w:rsidR="00132F28" w:rsidRPr="00F02456" w:rsidRDefault="00132F28" w:rsidP="0099616A">
            <w:pPr>
              <w:spacing w:after="0" w:line="240" w:lineRule="auto"/>
              <w:ind w:hanging="12"/>
              <w:rPr>
                <w:rFonts w:ascii="Times New Roman" w:hAnsi="Times New Roman" w:cs="Times New Roman"/>
                <w:kern w:val="20"/>
                <w:sz w:val="24"/>
                <w:szCs w:val="24"/>
              </w:rPr>
            </w:pPr>
            <w:r w:rsidRPr="00F02456">
              <w:rPr>
                <w:rFonts w:ascii="Times New Roman" w:hAnsi="Times New Roman" w:cs="Times New Roman"/>
                <w:kern w:val="20"/>
                <w:sz w:val="24"/>
                <w:szCs w:val="24"/>
              </w:rPr>
              <w:t>Дежурство</w:t>
            </w:r>
          </w:p>
          <w:p w:rsidR="00132F28" w:rsidRPr="00F02456" w:rsidRDefault="00132F28" w:rsidP="0099616A">
            <w:pPr>
              <w:spacing w:after="0" w:line="240" w:lineRule="auto"/>
              <w:ind w:hanging="12"/>
              <w:rPr>
                <w:rFonts w:ascii="Times New Roman" w:hAnsi="Times New Roman" w:cs="Times New Roman"/>
                <w:kern w:val="20"/>
                <w:sz w:val="24"/>
                <w:szCs w:val="24"/>
              </w:rPr>
            </w:pPr>
            <w:r w:rsidRPr="00F02456">
              <w:rPr>
                <w:rFonts w:ascii="Times New Roman" w:hAnsi="Times New Roman" w:cs="Times New Roman"/>
                <w:kern w:val="20"/>
                <w:sz w:val="24"/>
                <w:szCs w:val="24"/>
              </w:rPr>
              <w:t>Рассматривание иллюстраций</w:t>
            </w:r>
          </w:p>
          <w:p w:rsidR="00132F28" w:rsidRPr="00F02456" w:rsidRDefault="00132F28" w:rsidP="0099616A">
            <w:pPr>
              <w:spacing w:after="0" w:line="240" w:lineRule="auto"/>
              <w:ind w:left="-284" w:firstLine="426"/>
              <w:rPr>
                <w:rFonts w:ascii="Times New Roman" w:hAnsi="Times New Roman" w:cs="Times New Roman"/>
                <w:kern w:val="20"/>
                <w:sz w:val="24"/>
                <w:szCs w:val="24"/>
              </w:rPr>
            </w:pPr>
          </w:p>
        </w:tc>
        <w:tc>
          <w:tcPr>
            <w:tcW w:w="955" w:type="pct"/>
            <w:tcBorders>
              <w:top w:val="single" w:sz="4" w:space="0" w:color="auto"/>
              <w:left w:val="single" w:sz="4" w:space="0" w:color="auto"/>
              <w:bottom w:val="single" w:sz="4" w:space="0" w:color="auto"/>
              <w:right w:val="single" w:sz="4" w:space="0" w:color="auto"/>
            </w:tcBorders>
          </w:tcPr>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Экскурсии, путешествия</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Наблюдения</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Чтение</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Личный пример</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Объяснение</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Беседы</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Показ</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 xml:space="preserve">Напоминание </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Совместный труд детей и взрослых</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Рассказ</w:t>
            </w:r>
          </w:p>
          <w:p w:rsidR="00132F28" w:rsidRPr="00F02456" w:rsidRDefault="00132F28" w:rsidP="0099616A">
            <w:pPr>
              <w:spacing w:after="0" w:line="240" w:lineRule="auto"/>
              <w:ind w:left="89"/>
              <w:rPr>
                <w:rFonts w:ascii="Times New Roman" w:hAnsi="Times New Roman" w:cs="Times New Roman"/>
                <w:kern w:val="20"/>
                <w:sz w:val="24"/>
                <w:szCs w:val="24"/>
              </w:rPr>
            </w:pPr>
            <w:r w:rsidRPr="00F02456">
              <w:rPr>
                <w:rFonts w:ascii="Times New Roman" w:hAnsi="Times New Roman" w:cs="Times New Roman"/>
                <w:kern w:val="20"/>
                <w:sz w:val="24"/>
                <w:szCs w:val="24"/>
              </w:rPr>
              <w:t>Просмотр видеофильмов, диафильмов</w:t>
            </w:r>
          </w:p>
          <w:p w:rsidR="00132F28" w:rsidRPr="00F02456" w:rsidRDefault="00132F28" w:rsidP="0099616A">
            <w:pPr>
              <w:spacing w:after="0" w:line="240" w:lineRule="auto"/>
              <w:ind w:left="-284" w:firstLine="426"/>
              <w:rPr>
                <w:rFonts w:ascii="Times New Roman" w:hAnsi="Times New Roman" w:cs="Times New Roman"/>
                <w:kern w:val="20"/>
                <w:sz w:val="24"/>
                <w:szCs w:val="24"/>
              </w:rPr>
            </w:pPr>
          </w:p>
        </w:tc>
      </w:tr>
      <w:tr w:rsidR="00132F28" w:rsidRPr="00F02456" w:rsidTr="00816CEF">
        <w:tblPrEx>
          <w:tblLook w:val="01E0"/>
        </w:tblPrEx>
        <w:tc>
          <w:tcPr>
            <w:tcW w:w="5000" w:type="pct"/>
            <w:gridSpan w:val="4"/>
          </w:tcPr>
          <w:p w:rsidR="00132F28" w:rsidRPr="00F02456" w:rsidRDefault="00132F28" w:rsidP="0099616A">
            <w:pPr>
              <w:spacing w:after="0" w:line="240" w:lineRule="auto"/>
              <w:ind w:left="-284" w:firstLine="426"/>
              <w:rPr>
                <w:rFonts w:ascii="Times New Roman" w:hAnsi="Times New Roman" w:cs="Times New Roman"/>
                <w:kern w:val="20"/>
                <w:sz w:val="24"/>
                <w:szCs w:val="24"/>
              </w:rPr>
            </w:pPr>
            <w:r w:rsidRPr="00F02456">
              <w:rPr>
                <w:rFonts w:ascii="Times New Roman" w:hAnsi="Times New Roman" w:cs="Times New Roman"/>
                <w:kern w:val="20"/>
                <w:sz w:val="24"/>
                <w:szCs w:val="24"/>
              </w:rPr>
              <w:t>Создание ситуаций, вызывающих желание трудиться и побуждающих детей к:</w:t>
            </w:r>
          </w:p>
          <w:p w:rsidR="00132F28" w:rsidRPr="00F02456" w:rsidRDefault="00132F28" w:rsidP="0099616A">
            <w:pPr>
              <w:spacing w:after="0" w:line="240" w:lineRule="auto"/>
              <w:ind w:left="-284" w:firstLine="426"/>
              <w:rPr>
                <w:rFonts w:ascii="Times New Roman" w:hAnsi="Times New Roman" w:cs="Times New Roman"/>
                <w:kern w:val="20"/>
                <w:sz w:val="24"/>
                <w:szCs w:val="24"/>
              </w:rPr>
            </w:pPr>
            <w:r w:rsidRPr="00F02456">
              <w:rPr>
                <w:rFonts w:ascii="Times New Roman" w:hAnsi="Times New Roman" w:cs="Times New Roman"/>
                <w:kern w:val="20"/>
                <w:sz w:val="24"/>
                <w:szCs w:val="24"/>
              </w:rPr>
              <w:t xml:space="preserve">– проявлению трудовых навыков, </w:t>
            </w:r>
          </w:p>
          <w:p w:rsidR="00132F28" w:rsidRPr="00F02456" w:rsidRDefault="00132F28" w:rsidP="0099616A">
            <w:pPr>
              <w:spacing w:after="0" w:line="240" w:lineRule="auto"/>
              <w:ind w:left="-284" w:firstLine="426"/>
              <w:rPr>
                <w:rFonts w:ascii="Times New Roman" w:hAnsi="Times New Roman" w:cs="Times New Roman"/>
                <w:kern w:val="20"/>
                <w:sz w:val="24"/>
                <w:szCs w:val="24"/>
              </w:rPr>
            </w:pPr>
            <w:r w:rsidRPr="00F02456">
              <w:rPr>
                <w:rFonts w:ascii="Times New Roman" w:hAnsi="Times New Roman" w:cs="Times New Roman"/>
                <w:kern w:val="20"/>
                <w:sz w:val="24"/>
                <w:szCs w:val="24"/>
              </w:rPr>
              <w:t>– оказанию помощи сверстнику и взрослому,</w:t>
            </w:r>
          </w:p>
          <w:p w:rsidR="00132F28" w:rsidRPr="00F02456" w:rsidRDefault="00132F28" w:rsidP="0099616A">
            <w:pPr>
              <w:spacing w:after="0" w:line="240" w:lineRule="auto"/>
              <w:ind w:left="-284" w:firstLine="426"/>
              <w:rPr>
                <w:rFonts w:ascii="Times New Roman" w:hAnsi="Times New Roman" w:cs="Times New Roman"/>
                <w:kern w:val="20"/>
                <w:sz w:val="24"/>
                <w:szCs w:val="24"/>
              </w:rPr>
            </w:pPr>
            <w:r w:rsidRPr="00F02456">
              <w:rPr>
                <w:rFonts w:ascii="Times New Roman" w:hAnsi="Times New Roman" w:cs="Times New Roman"/>
                <w:kern w:val="20"/>
                <w:sz w:val="24"/>
                <w:szCs w:val="24"/>
              </w:rPr>
              <w:t>– проявлению заботливого отношения к природе.</w:t>
            </w:r>
          </w:p>
          <w:p w:rsidR="00132F28" w:rsidRPr="00F02456" w:rsidRDefault="00132F28" w:rsidP="0099616A">
            <w:pPr>
              <w:spacing w:after="0" w:line="240" w:lineRule="auto"/>
              <w:ind w:left="-284" w:firstLine="426"/>
              <w:rPr>
                <w:rFonts w:ascii="Times New Roman" w:hAnsi="Times New Roman" w:cs="Times New Roman"/>
                <w:kern w:val="20"/>
                <w:sz w:val="24"/>
                <w:szCs w:val="24"/>
              </w:rPr>
            </w:pPr>
            <w:r w:rsidRPr="00F02456">
              <w:rPr>
                <w:rFonts w:ascii="Times New Roman" w:hAnsi="Times New Roman" w:cs="Times New Roman"/>
                <w:kern w:val="20"/>
                <w:sz w:val="24"/>
                <w:szCs w:val="24"/>
              </w:rPr>
              <w:t>Трудовые поручения.</w:t>
            </w:r>
          </w:p>
          <w:p w:rsidR="00132F28" w:rsidRPr="00F02456" w:rsidRDefault="00132F28" w:rsidP="0099616A">
            <w:pPr>
              <w:spacing w:after="0" w:line="240" w:lineRule="auto"/>
              <w:ind w:left="-284" w:firstLine="426"/>
              <w:rPr>
                <w:rFonts w:ascii="Times New Roman" w:hAnsi="Times New Roman" w:cs="Times New Roman"/>
                <w:kern w:val="20"/>
                <w:sz w:val="24"/>
                <w:szCs w:val="24"/>
              </w:rPr>
            </w:pPr>
            <w:r w:rsidRPr="00F02456">
              <w:rPr>
                <w:rFonts w:ascii="Times New Roman" w:hAnsi="Times New Roman" w:cs="Times New Roman"/>
                <w:kern w:val="20"/>
                <w:sz w:val="24"/>
                <w:szCs w:val="24"/>
              </w:rPr>
              <w:t>Самостоятельное планирование трудовой деятельности.</w:t>
            </w:r>
          </w:p>
        </w:tc>
      </w:tr>
    </w:tbl>
    <w:p w:rsidR="009422AD" w:rsidRDefault="009422AD" w:rsidP="00AA52DE">
      <w:pPr>
        <w:spacing w:after="0" w:line="240" w:lineRule="auto"/>
        <w:ind w:left="-284"/>
        <w:rPr>
          <w:rFonts w:ascii="Times New Roman" w:eastAsia="Times New Roman" w:hAnsi="Times New Roman" w:cs="Times New Roman"/>
          <w:b/>
          <w:bCs/>
          <w:sz w:val="24"/>
          <w:szCs w:val="24"/>
        </w:rPr>
      </w:pPr>
    </w:p>
    <w:p w:rsidR="00E07C2B" w:rsidRDefault="00132F28" w:rsidP="00041107">
      <w:pPr>
        <w:pStyle w:val="af"/>
        <w:shd w:val="clear" w:color="auto" w:fill="auto"/>
        <w:tabs>
          <w:tab w:val="left" w:pos="1204"/>
          <w:tab w:val="left" w:pos="9498"/>
        </w:tabs>
        <w:spacing w:line="240" w:lineRule="auto"/>
        <w:ind w:left="-284" w:firstLine="0"/>
        <w:jc w:val="center"/>
        <w:rPr>
          <w:rStyle w:val="Calibri"/>
          <w:rFonts w:ascii="Times New Roman" w:hAnsi="Times New Roman" w:cs="Times New Roman"/>
          <w:b/>
          <w:color w:val="auto"/>
          <w:sz w:val="24"/>
          <w:szCs w:val="24"/>
        </w:rPr>
      </w:pPr>
      <w:r w:rsidRPr="00F02456">
        <w:rPr>
          <w:rStyle w:val="Calibri"/>
          <w:rFonts w:ascii="Times New Roman" w:hAnsi="Times New Roman" w:cs="Times New Roman"/>
          <w:b/>
          <w:color w:val="auto"/>
          <w:sz w:val="24"/>
          <w:szCs w:val="24"/>
        </w:rPr>
        <w:t>Игровая деятельность</w:t>
      </w:r>
    </w:p>
    <w:p w:rsidR="00041107" w:rsidRPr="00F71A03" w:rsidRDefault="00041107" w:rsidP="00041107">
      <w:pPr>
        <w:pStyle w:val="af"/>
        <w:shd w:val="clear" w:color="auto" w:fill="auto"/>
        <w:tabs>
          <w:tab w:val="left" w:pos="1204"/>
          <w:tab w:val="left" w:pos="9498"/>
        </w:tabs>
        <w:spacing w:line="240" w:lineRule="auto"/>
        <w:ind w:left="-284" w:firstLine="0"/>
        <w:jc w:val="center"/>
        <w:rPr>
          <w:rStyle w:val="Calibri"/>
          <w:rFonts w:ascii="Times New Roman" w:hAnsi="Times New Roman" w:cs="Times New Roman"/>
          <w:b/>
          <w:color w:val="auto"/>
          <w:sz w:val="16"/>
          <w:szCs w:val="16"/>
        </w:rPr>
      </w:pPr>
    </w:p>
    <w:p w:rsidR="00132F28" w:rsidRPr="00F02456" w:rsidRDefault="00C32B7D"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r>
        <w:rPr>
          <w:rFonts w:ascii="Times New Roman" w:hAnsi="Times New Roman" w:cs="Times New Roman"/>
          <w:noProof/>
          <w:sz w:val="24"/>
          <w:szCs w:val="24"/>
        </w:rPr>
        <w:pict>
          <v:group id="_x0000_s1574" style="position:absolute;margin-left:1.8pt;margin-top:3.7pt;width:484.5pt;height:286.15pt;z-index:252026880" coordorigin="1170,8137" coordsize="9690,5723">
            <v:roundrect id="_x0000_s1038" style="position:absolute;left:2176;top:8137;width:7620;height:870" arcsize="10923f" o:regroupid="3">
              <v:textbox style="mso-next-textbox:#_x0000_s1038">
                <w:txbxContent>
                  <w:p w:rsidR="00B50165" w:rsidRPr="00046327" w:rsidRDefault="00B50165" w:rsidP="00132F28">
                    <w:pPr>
                      <w:pStyle w:val="Default"/>
                      <w:jc w:val="center"/>
                      <w:rPr>
                        <w:color w:val="auto"/>
                        <w:sz w:val="32"/>
                        <w:szCs w:val="32"/>
                      </w:rPr>
                    </w:pPr>
                    <w:r w:rsidRPr="00461E57">
                      <w:rPr>
                        <w:b/>
                        <w:bCs/>
                        <w:color w:val="auto"/>
                      </w:rPr>
                      <w:t xml:space="preserve">КЛАССИФИКАЦИЯ ИГР ДЕТЕЙ ДОШКОЛЬНОГО ВОЗРАСТА </w:t>
                    </w:r>
                    <w:r w:rsidRPr="00461E57">
                      <w:rPr>
                        <w:color w:val="auto"/>
                      </w:rPr>
                      <w:t>(по Е.В. Зворыгиной и С.Л. Новоселовой</w:t>
                    </w:r>
                    <w:r w:rsidRPr="00046327">
                      <w:rPr>
                        <w:color w:val="auto"/>
                        <w:sz w:val="32"/>
                        <w:szCs w:val="32"/>
                      </w:rPr>
                      <w:t>)</w:t>
                    </w:r>
                  </w:p>
                  <w:p w:rsidR="00B50165" w:rsidRDefault="00B50165" w:rsidP="00132F28"/>
                </w:txbxContent>
              </v:textbox>
            </v:roundrect>
            <v:roundrect id="_x0000_s1039" style="position:absolute;left:7877;top:9397;width:2309;height:780" arcsize="10923f" o:regroupid="3">
              <v:textbox style="mso-next-textbox:#_x0000_s1039">
                <w:txbxContent>
                  <w:p w:rsidR="00B50165" w:rsidRPr="00480300" w:rsidRDefault="00B50165" w:rsidP="00132F28">
                    <w:pPr>
                      <w:jc w:val="center"/>
                      <w:rPr>
                        <w:rFonts w:ascii="Times New Roman" w:hAnsi="Times New Roman" w:cs="Times New Roman"/>
                        <w:sz w:val="24"/>
                        <w:szCs w:val="24"/>
                      </w:rPr>
                    </w:pPr>
                    <w:r w:rsidRPr="00480300">
                      <w:rPr>
                        <w:rFonts w:ascii="Times New Roman" w:hAnsi="Times New Roman" w:cs="Times New Roman"/>
                        <w:b/>
                        <w:bCs/>
                        <w:sz w:val="24"/>
                        <w:szCs w:val="24"/>
                      </w:rPr>
                      <w:t>Народные игры</w:t>
                    </w:r>
                  </w:p>
                </w:txbxContent>
              </v:textbox>
            </v:roundrect>
            <v:roundrect id="_x0000_s1040" style="position:absolute;left:4724;top:9397;width:3002;height:780" arcsize="10923f" o:regroupid="3">
              <v:textbox style="mso-next-textbox:#_x0000_s1040">
                <w:txbxContent>
                  <w:p w:rsidR="00B50165" w:rsidRDefault="00B50165" w:rsidP="00132F28">
                    <w:r w:rsidRPr="00480300">
                      <w:rPr>
                        <w:rFonts w:ascii="Times New Roman" w:hAnsi="Times New Roman" w:cs="Times New Roman"/>
                        <w:b/>
                        <w:bCs/>
                        <w:sz w:val="24"/>
                        <w:szCs w:val="24"/>
                      </w:rPr>
                      <w:t>Игры, возникающие по инициативе взрослого</w:t>
                    </w:r>
                  </w:p>
                </w:txbxContent>
              </v:textbox>
            </v:roundrect>
            <v:roundrect id="_x0000_s1041" style="position:absolute;left:1484;top:9397;width:3150;height:780" arcsize="10923f" o:regroupid="3">
              <v:textbox style="mso-next-textbox:#_x0000_s1041">
                <w:txbxContent>
                  <w:p w:rsidR="00B50165" w:rsidRPr="00DE4BE8" w:rsidRDefault="00B50165" w:rsidP="00132F28">
                    <w:pPr>
                      <w:jc w:val="center"/>
                      <w:rPr>
                        <w:rFonts w:ascii="Times New Roman" w:hAnsi="Times New Roman" w:cs="Times New Roman"/>
                        <w:b/>
                        <w:sz w:val="24"/>
                        <w:szCs w:val="24"/>
                      </w:rPr>
                    </w:pPr>
                    <w:r w:rsidRPr="00DE4BE8">
                      <w:rPr>
                        <w:rFonts w:ascii="Times New Roman" w:hAnsi="Times New Roman" w:cs="Times New Roman"/>
                        <w:b/>
                        <w:bCs/>
                        <w:sz w:val="24"/>
                        <w:szCs w:val="24"/>
                      </w:rPr>
                      <w:t>Игры, возникающие по инициативе детей</w:t>
                    </w:r>
                  </w:p>
                </w:txbxContent>
              </v:textbox>
            </v:roundrect>
            <v:roundrect id="_x0000_s1042" style="position:absolute;left:4559;top:11925;width:3400;height:1935" arcsize="10923f" o:regroupid="3">
              <v:textbox style="mso-next-textbox:#_x0000_s1042">
                <w:txbxContent>
                  <w:p w:rsidR="00B50165" w:rsidRPr="00480300" w:rsidRDefault="00B50165" w:rsidP="00132F28">
                    <w:pPr>
                      <w:pStyle w:val="Default"/>
                      <w:rPr>
                        <w:color w:val="auto"/>
                      </w:rPr>
                    </w:pPr>
                    <w:r w:rsidRPr="00480300">
                      <w:rPr>
                        <w:b/>
                        <w:bCs/>
                        <w:color w:val="auto"/>
                      </w:rPr>
                      <w:t xml:space="preserve">Досуговые игры </w:t>
                    </w:r>
                  </w:p>
                  <w:p w:rsidR="00B50165" w:rsidRPr="00480300" w:rsidRDefault="00B50165" w:rsidP="00132F28">
                    <w:pPr>
                      <w:pStyle w:val="Default"/>
                      <w:rPr>
                        <w:color w:val="auto"/>
                      </w:rPr>
                    </w:pPr>
                    <w:r w:rsidRPr="00480300">
                      <w:rPr>
                        <w:color w:val="auto"/>
                      </w:rPr>
                      <w:t xml:space="preserve">• Интеллектуальные </w:t>
                    </w:r>
                  </w:p>
                  <w:p w:rsidR="00B50165" w:rsidRPr="00480300" w:rsidRDefault="00B50165" w:rsidP="00132F28">
                    <w:pPr>
                      <w:pStyle w:val="Default"/>
                      <w:rPr>
                        <w:color w:val="auto"/>
                      </w:rPr>
                    </w:pPr>
                    <w:r w:rsidRPr="00480300">
                      <w:rPr>
                        <w:color w:val="auto"/>
                      </w:rPr>
                      <w:t xml:space="preserve">• Игры-забавы, развлечения </w:t>
                    </w:r>
                  </w:p>
                  <w:p w:rsidR="00B50165" w:rsidRPr="00480300" w:rsidRDefault="00B50165" w:rsidP="00132F28">
                    <w:pPr>
                      <w:pStyle w:val="Default"/>
                      <w:rPr>
                        <w:color w:val="auto"/>
                      </w:rPr>
                    </w:pPr>
                    <w:r w:rsidRPr="00480300">
                      <w:rPr>
                        <w:color w:val="auto"/>
                      </w:rPr>
                      <w:t xml:space="preserve">• Театрализованные </w:t>
                    </w:r>
                  </w:p>
                  <w:p w:rsidR="00B50165" w:rsidRPr="00480300" w:rsidRDefault="00B50165" w:rsidP="00132F28">
                    <w:pPr>
                      <w:pStyle w:val="Default"/>
                      <w:rPr>
                        <w:color w:val="auto"/>
                      </w:rPr>
                    </w:pPr>
                    <w:r w:rsidRPr="00480300">
                      <w:rPr>
                        <w:color w:val="auto"/>
                      </w:rPr>
                      <w:t xml:space="preserve">• Празднично-карнавальные </w:t>
                    </w:r>
                  </w:p>
                  <w:p w:rsidR="00B50165" w:rsidRPr="00480300" w:rsidRDefault="00B50165" w:rsidP="00132F28">
                    <w:pPr>
                      <w:pStyle w:val="Default"/>
                      <w:rPr>
                        <w:color w:val="auto"/>
                      </w:rPr>
                    </w:pPr>
                    <w:r w:rsidRPr="00480300">
                      <w:rPr>
                        <w:color w:val="auto"/>
                      </w:rPr>
                      <w:t xml:space="preserve">• Компьютерные </w:t>
                    </w:r>
                  </w:p>
                  <w:p w:rsidR="00B50165" w:rsidRDefault="00B50165" w:rsidP="00132F28">
                    <w:pPr>
                      <w:pStyle w:val="Default"/>
                      <w:rPr>
                        <w:color w:val="auto"/>
                        <w:sz w:val="32"/>
                        <w:szCs w:val="32"/>
                      </w:rPr>
                    </w:pPr>
                  </w:p>
                  <w:p w:rsidR="00B50165" w:rsidRDefault="00B50165" w:rsidP="00132F28"/>
                </w:txbxContent>
              </v:textbox>
            </v:roundrect>
            <v:roundrect id="_x0000_s1043" style="position:absolute;left:4065;top:10386;width:2265;height:1456" arcsize="10923f" o:regroupid="3">
              <v:textbox style="mso-next-textbox:#_x0000_s1043">
                <w:txbxContent>
                  <w:p w:rsidR="00B50165" w:rsidRPr="00480300" w:rsidRDefault="00B50165" w:rsidP="00AA52DE">
                    <w:pPr>
                      <w:pStyle w:val="Default"/>
                      <w:ind w:left="-142" w:right="-148"/>
                      <w:jc w:val="center"/>
                      <w:rPr>
                        <w:color w:val="auto"/>
                      </w:rPr>
                    </w:pPr>
                    <w:r w:rsidRPr="00480300">
                      <w:rPr>
                        <w:b/>
                        <w:bCs/>
                        <w:color w:val="auto"/>
                      </w:rPr>
                      <w:t>Обучающие игры</w:t>
                    </w:r>
                  </w:p>
                  <w:p w:rsidR="00B50165" w:rsidRPr="00480300" w:rsidRDefault="00B50165" w:rsidP="00036B96">
                    <w:pPr>
                      <w:pStyle w:val="Default"/>
                      <w:ind w:right="-148"/>
                      <w:rPr>
                        <w:color w:val="auto"/>
                      </w:rPr>
                    </w:pPr>
                    <w:r w:rsidRPr="00480300">
                      <w:rPr>
                        <w:color w:val="auto"/>
                      </w:rPr>
                      <w:t>• Сюжетно-дид</w:t>
                    </w:r>
                    <w:r>
                      <w:rPr>
                        <w:color w:val="auto"/>
                      </w:rPr>
                      <w:t>.</w:t>
                    </w:r>
                  </w:p>
                  <w:p w:rsidR="00B50165" w:rsidRPr="00480300" w:rsidRDefault="00B50165" w:rsidP="00036B96">
                    <w:pPr>
                      <w:pStyle w:val="Default"/>
                      <w:ind w:right="-148"/>
                      <w:rPr>
                        <w:color w:val="auto"/>
                      </w:rPr>
                    </w:pPr>
                    <w:r w:rsidRPr="00480300">
                      <w:rPr>
                        <w:color w:val="auto"/>
                      </w:rPr>
                      <w:t xml:space="preserve">• Подвижные </w:t>
                    </w:r>
                  </w:p>
                  <w:p w:rsidR="00B50165" w:rsidRPr="00480300" w:rsidRDefault="00B50165" w:rsidP="00036B96">
                    <w:pPr>
                      <w:pStyle w:val="Default"/>
                      <w:ind w:right="-148"/>
                      <w:rPr>
                        <w:color w:val="auto"/>
                      </w:rPr>
                    </w:pPr>
                    <w:r w:rsidRPr="00480300">
                      <w:rPr>
                        <w:color w:val="auto"/>
                      </w:rPr>
                      <w:t>• Музыкально-дид</w:t>
                    </w:r>
                    <w:r>
                      <w:rPr>
                        <w:color w:val="auto"/>
                      </w:rPr>
                      <w:t>.</w:t>
                    </w:r>
                  </w:p>
                  <w:p w:rsidR="00B50165" w:rsidRPr="00480300" w:rsidRDefault="00B50165" w:rsidP="00036B96">
                    <w:pPr>
                      <w:pStyle w:val="Default"/>
                      <w:ind w:right="-148"/>
                      <w:rPr>
                        <w:color w:val="auto"/>
                      </w:rPr>
                    </w:pPr>
                  </w:p>
                  <w:p w:rsidR="00B50165" w:rsidRDefault="00B50165" w:rsidP="00132F28"/>
                </w:txbxContent>
              </v:textbox>
            </v:roundrect>
            <v:roundrect id="_x0000_s1044" style="position:absolute;left:1170;top:12203;width:3120;height:1657" arcsize="10923f" o:regroupid="3">
              <v:textbox style="mso-next-textbox:#_x0000_s1044">
                <w:txbxContent>
                  <w:p w:rsidR="00B50165" w:rsidRPr="00480300" w:rsidRDefault="00B50165" w:rsidP="00036B96">
                    <w:pPr>
                      <w:pStyle w:val="Default"/>
                      <w:rPr>
                        <w:color w:val="auto"/>
                      </w:rPr>
                    </w:pPr>
                    <w:r w:rsidRPr="00480300">
                      <w:rPr>
                        <w:b/>
                        <w:bCs/>
                        <w:color w:val="auto"/>
                      </w:rPr>
                      <w:t xml:space="preserve">Сюжетные самодеятельные игры </w:t>
                    </w:r>
                  </w:p>
                  <w:p w:rsidR="00B50165" w:rsidRPr="00480300" w:rsidRDefault="00B50165" w:rsidP="00036B96">
                    <w:pPr>
                      <w:pStyle w:val="Default"/>
                      <w:rPr>
                        <w:color w:val="auto"/>
                      </w:rPr>
                    </w:pPr>
                    <w:r w:rsidRPr="00480300">
                      <w:rPr>
                        <w:color w:val="auto"/>
                      </w:rPr>
                      <w:t xml:space="preserve">• Сюжетно-ролевые </w:t>
                    </w:r>
                  </w:p>
                  <w:p w:rsidR="00B50165" w:rsidRPr="00480300" w:rsidRDefault="00B50165" w:rsidP="00036B96">
                    <w:pPr>
                      <w:pStyle w:val="Default"/>
                      <w:rPr>
                        <w:color w:val="auto"/>
                      </w:rPr>
                    </w:pPr>
                    <w:r w:rsidRPr="00480300">
                      <w:rPr>
                        <w:color w:val="auto"/>
                      </w:rPr>
                      <w:t xml:space="preserve">• Режиссерские </w:t>
                    </w:r>
                  </w:p>
                  <w:p w:rsidR="00B50165" w:rsidRDefault="00B50165" w:rsidP="00036B96">
                    <w:pPr>
                      <w:spacing w:after="0" w:line="240" w:lineRule="auto"/>
                    </w:pPr>
                    <w:r w:rsidRPr="00480300">
                      <w:rPr>
                        <w:rFonts w:ascii="Times New Roman" w:hAnsi="Times New Roman" w:cs="Times New Roman"/>
                        <w:sz w:val="24"/>
                        <w:szCs w:val="24"/>
                      </w:rPr>
                      <w:t>• Театрализованные</w:t>
                    </w:r>
                  </w:p>
                </w:txbxContent>
              </v:textbox>
            </v:roundrect>
            <v:roundrect id="_x0000_s1045" style="position:absolute;left:1170;top:10386;width:2685;height:1674" arcsize="10923f" o:regroupid="3">
              <v:textbox style="mso-next-textbox:#_x0000_s1045">
                <w:txbxContent>
                  <w:p w:rsidR="00B50165" w:rsidRPr="00480300" w:rsidRDefault="00B50165" w:rsidP="00364B78">
                    <w:pPr>
                      <w:pStyle w:val="Default"/>
                      <w:ind w:left="-142" w:right="-205"/>
                      <w:jc w:val="center"/>
                      <w:rPr>
                        <w:color w:val="auto"/>
                      </w:rPr>
                    </w:pPr>
                    <w:r w:rsidRPr="00480300">
                      <w:rPr>
                        <w:b/>
                        <w:bCs/>
                        <w:color w:val="auto"/>
                      </w:rPr>
                      <w:t>Игры-экспериментирования</w:t>
                    </w:r>
                  </w:p>
                  <w:p w:rsidR="00B50165" w:rsidRPr="00480300" w:rsidRDefault="00B50165" w:rsidP="00036B96">
                    <w:pPr>
                      <w:pStyle w:val="Default"/>
                      <w:ind w:left="-142" w:right="-617"/>
                      <w:rPr>
                        <w:color w:val="auto"/>
                      </w:rPr>
                    </w:pPr>
                    <w:r w:rsidRPr="00480300">
                      <w:rPr>
                        <w:color w:val="auto"/>
                      </w:rPr>
                      <w:t>• Игры с прир</w:t>
                    </w:r>
                    <w:r>
                      <w:rPr>
                        <w:color w:val="auto"/>
                      </w:rPr>
                      <w:t xml:space="preserve">. </w:t>
                    </w:r>
                    <w:r w:rsidRPr="00480300">
                      <w:rPr>
                        <w:color w:val="auto"/>
                      </w:rPr>
                      <w:t xml:space="preserve">объектами </w:t>
                    </w:r>
                  </w:p>
                  <w:p w:rsidR="00B50165" w:rsidRPr="00480300" w:rsidRDefault="00B50165" w:rsidP="00036B96">
                    <w:pPr>
                      <w:pStyle w:val="Default"/>
                      <w:ind w:left="-142" w:right="-50"/>
                      <w:rPr>
                        <w:color w:val="auto"/>
                      </w:rPr>
                    </w:pPr>
                    <w:r w:rsidRPr="00480300">
                      <w:rPr>
                        <w:color w:val="auto"/>
                      </w:rPr>
                      <w:t xml:space="preserve">• Игры с игрушками </w:t>
                    </w:r>
                  </w:p>
                  <w:p w:rsidR="00B50165" w:rsidRPr="00480300" w:rsidRDefault="00B50165" w:rsidP="00036B96">
                    <w:pPr>
                      <w:pStyle w:val="Default"/>
                      <w:ind w:left="-142" w:right="-50"/>
                      <w:rPr>
                        <w:color w:val="auto"/>
                      </w:rPr>
                    </w:pPr>
                    <w:r w:rsidRPr="00480300">
                      <w:rPr>
                        <w:color w:val="auto"/>
                      </w:rPr>
                      <w:t xml:space="preserve">• Игры с животными </w:t>
                    </w:r>
                  </w:p>
                  <w:p w:rsidR="00B50165" w:rsidRDefault="00B50165" w:rsidP="00132F28"/>
                </w:txbxContent>
              </v:textbox>
            </v:roundrect>
            <v:roundrect id="_x0000_s1046" style="position:absolute;left:6495;top:10393;width:2400;height:1449" arcsize="10923f" o:regroupid="3">
              <v:textbox style="mso-next-textbox:#_x0000_s1046">
                <w:txbxContent>
                  <w:p w:rsidR="00B50165" w:rsidRPr="00480300" w:rsidRDefault="00B50165" w:rsidP="00460940">
                    <w:pPr>
                      <w:pStyle w:val="Default"/>
                      <w:ind w:left="-142"/>
                      <w:jc w:val="center"/>
                      <w:rPr>
                        <w:color w:val="auto"/>
                      </w:rPr>
                    </w:pPr>
                    <w:r w:rsidRPr="00480300">
                      <w:rPr>
                        <w:b/>
                        <w:bCs/>
                        <w:color w:val="auto"/>
                        <w:sz w:val="22"/>
                        <w:szCs w:val="22"/>
                      </w:rPr>
                      <w:t>Тренинговые</w:t>
                    </w:r>
                    <w:r>
                      <w:rPr>
                        <w:b/>
                        <w:bCs/>
                        <w:color w:val="auto"/>
                        <w:sz w:val="22"/>
                        <w:szCs w:val="22"/>
                      </w:rPr>
                      <w:t xml:space="preserve"> </w:t>
                    </w:r>
                    <w:r w:rsidRPr="00480300">
                      <w:rPr>
                        <w:b/>
                        <w:bCs/>
                        <w:color w:val="auto"/>
                      </w:rPr>
                      <w:t>игры</w:t>
                    </w:r>
                  </w:p>
                  <w:p w:rsidR="00B50165" w:rsidRPr="00480300" w:rsidRDefault="00B50165" w:rsidP="00036B96">
                    <w:pPr>
                      <w:pStyle w:val="Default"/>
                      <w:ind w:left="-142"/>
                      <w:rPr>
                        <w:color w:val="auto"/>
                      </w:rPr>
                    </w:pPr>
                    <w:r w:rsidRPr="00480300">
                      <w:rPr>
                        <w:color w:val="auto"/>
                      </w:rPr>
                      <w:t xml:space="preserve">• Интеллектуальные </w:t>
                    </w:r>
                  </w:p>
                  <w:p w:rsidR="00B50165" w:rsidRPr="00480300" w:rsidRDefault="00B50165" w:rsidP="00036B96">
                    <w:pPr>
                      <w:pStyle w:val="Default"/>
                      <w:ind w:left="-142"/>
                      <w:rPr>
                        <w:color w:val="auto"/>
                      </w:rPr>
                    </w:pPr>
                    <w:r w:rsidRPr="00480300">
                      <w:rPr>
                        <w:color w:val="auto"/>
                      </w:rPr>
                      <w:t xml:space="preserve">• Сенсомоторные </w:t>
                    </w:r>
                  </w:p>
                  <w:p w:rsidR="00B50165" w:rsidRPr="00480300" w:rsidRDefault="00B50165" w:rsidP="00036B96">
                    <w:pPr>
                      <w:pStyle w:val="Default"/>
                      <w:ind w:left="-142"/>
                      <w:rPr>
                        <w:color w:val="auto"/>
                      </w:rPr>
                    </w:pPr>
                    <w:r w:rsidRPr="00480300">
                      <w:rPr>
                        <w:color w:val="auto"/>
                      </w:rPr>
                      <w:t xml:space="preserve">• Адаптивные </w:t>
                    </w:r>
                  </w:p>
                  <w:p w:rsidR="00B50165" w:rsidRDefault="00B50165" w:rsidP="00132F28"/>
                </w:txbxContent>
              </v:textbox>
            </v:roundrect>
            <v:roundrect id="_x0000_s1047" style="position:absolute;left:9060;top:10386;width:1800;height:1674" arcsize="10923f" o:regroupid="3">
              <v:textbox style="mso-next-textbox:#_x0000_s1047">
                <w:txbxContent>
                  <w:p w:rsidR="00B50165" w:rsidRPr="00AA52DE" w:rsidRDefault="00B50165" w:rsidP="00132F28">
                    <w:pPr>
                      <w:pStyle w:val="Default"/>
                      <w:rPr>
                        <w:b/>
                        <w:bCs/>
                        <w:color w:val="auto"/>
                      </w:rPr>
                    </w:pPr>
                    <w:r w:rsidRPr="00480300">
                      <w:rPr>
                        <w:b/>
                        <w:bCs/>
                        <w:color w:val="auto"/>
                      </w:rPr>
                      <w:t xml:space="preserve">Обрядовые игры </w:t>
                    </w:r>
                  </w:p>
                  <w:p w:rsidR="00B50165" w:rsidRPr="00480300" w:rsidRDefault="00B50165" w:rsidP="00132F28">
                    <w:pPr>
                      <w:pStyle w:val="Default"/>
                      <w:rPr>
                        <w:color w:val="auto"/>
                      </w:rPr>
                    </w:pPr>
                    <w:r w:rsidRPr="00480300">
                      <w:rPr>
                        <w:color w:val="auto"/>
                      </w:rPr>
                      <w:t xml:space="preserve">• Семейные </w:t>
                    </w:r>
                  </w:p>
                  <w:p w:rsidR="00B50165" w:rsidRPr="00480300" w:rsidRDefault="00B50165" w:rsidP="00132F28">
                    <w:pPr>
                      <w:pStyle w:val="Default"/>
                      <w:rPr>
                        <w:color w:val="auto"/>
                      </w:rPr>
                    </w:pPr>
                    <w:r w:rsidRPr="00480300">
                      <w:rPr>
                        <w:color w:val="auto"/>
                      </w:rPr>
                      <w:t xml:space="preserve">• Сезонные </w:t>
                    </w:r>
                  </w:p>
                  <w:p w:rsidR="00B50165" w:rsidRPr="00480300" w:rsidRDefault="00B50165" w:rsidP="00132F28">
                    <w:pPr>
                      <w:pStyle w:val="Default"/>
                      <w:rPr>
                        <w:color w:val="auto"/>
                      </w:rPr>
                    </w:pPr>
                    <w:r w:rsidRPr="00480300">
                      <w:rPr>
                        <w:color w:val="auto"/>
                      </w:rPr>
                      <w:t xml:space="preserve">• Культовые </w:t>
                    </w:r>
                  </w:p>
                  <w:p w:rsidR="00B50165" w:rsidRPr="00480300" w:rsidRDefault="00B50165" w:rsidP="00132F28">
                    <w:pPr>
                      <w:spacing w:line="240" w:lineRule="auto"/>
                      <w:rPr>
                        <w:rFonts w:ascii="Times New Roman" w:hAnsi="Times New Roman" w:cs="Times New Roman"/>
                        <w:sz w:val="24"/>
                        <w:szCs w:val="24"/>
                      </w:rPr>
                    </w:pPr>
                  </w:p>
                </w:txbxContent>
              </v:textbox>
            </v:roundrect>
            <v:roundrect id="_x0000_s1048" style="position:absolute;left:8146;top:12203;width:2639;height:1537" arcsize="10923f" o:regroupid="3">
              <v:textbox style="mso-next-textbox:#_x0000_s1048">
                <w:txbxContent>
                  <w:p w:rsidR="00B50165" w:rsidRPr="00480300" w:rsidRDefault="00B50165" w:rsidP="00132F28">
                    <w:pPr>
                      <w:pStyle w:val="Default"/>
                      <w:rPr>
                        <w:color w:val="auto"/>
                      </w:rPr>
                    </w:pPr>
                    <w:r w:rsidRPr="00480300">
                      <w:rPr>
                        <w:b/>
                        <w:bCs/>
                        <w:color w:val="auto"/>
                      </w:rPr>
                      <w:t xml:space="preserve">Досуговые игры </w:t>
                    </w:r>
                  </w:p>
                  <w:p w:rsidR="00B50165" w:rsidRPr="00480300" w:rsidRDefault="00B50165" w:rsidP="00132F28">
                    <w:pPr>
                      <w:pStyle w:val="Default"/>
                      <w:rPr>
                        <w:color w:val="auto"/>
                      </w:rPr>
                    </w:pPr>
                    <w:r w:rsidRPr="00480300">
                      <w:rPr>
                        <w:color w:val="auto"/>
                      </w:rPr>
                      <w:t xml:space="preserve">• Игрища </w:t>
                    </w:r>
                  </w:p>
                  <w:p w:rsidR="00B50165" w:rsidRPr="00480300" w:rsidRDefault="00B50165" w:rsidP="00132F28">
                    <w:pPr>
                      <w:pStyle w:val="Default"/>
                      <w:rPr>
                        <w:color w:val="auto"/>
                      </w:rPr>
                    </w:pPr>
                    <w:r w:rsidRPr="00480300">
                      <w:rPr>
                        <w:color w:val="auto"/>
                      </w:rPr>
                      <w:t xml:space="preserve">•Тихие игры </w:t>
                    </w:r>
                  </w:p>
                  <w:p w:rsidR="00B50165" w:rsidRPr="00480300" w:rsidRDefault="00B50165" w:rsidP="00132F28">
                    <w:pPr>
                      <w:pStyle w:val="Default"/>
                      <w:rPr>
                        <w:color w:val="auto"/>
                      </w:rPr>
                    </w:pPr>
                    <w:r w:rsidRPr="00480300">
                      <w:rPr>
                        <w:color w:val="auto"/>
                      </w:rPr>
                      <w:t xml:space="preserve">• Игры-забавы </w:t>
                    </w:r>
                  </w:p>
                  <w:p w:rsidR="00B50165" w:rsidRPr="00480300" w:rsidRDefault="00B50165" w:rsidP="00132F28">
                    <w:pPr>
                      <w:rPr>
                        <w:rFonts w:ascii="Times New Roman" w:hAnsi="Times New Roman" w:cs="Times New Roman"/>
                        <w:sz w:val="24"/>
                        <w:szCs w:val="24"/>
                      </w:rPr>
                    </w:pPr>
                  </w:p>
                </w:txbxContent>
              </v:textbox>
            </v:roundrect>
            <v:shape id="_x0000_s1049" type="#_x0000_t32" style="position:absolute;left:2791;top:9007;width:3165;height:390;flip:x" o:connectortype="straight" o:regroupid="3">
              <v:stroke endarrow="block"/>
            </v:shape>
            <v:shape id="_x0000_s1050" type="#_x0000_t32" style="position:absolute;left:5956;top:9007;width:0;height:390" o:connectortype="straight" o:regroupid="3">
              <v:stroke endarrow="block"/>
            </v:shape>
            <v:shape id="_x0000_s1051" type="#_x0000_t32" style="position:absolute;left:5956;top:9007;width:3014;height:390" o:connectortype="straight" o:regroupid="3">
              <v:stroke endarrow="block"/>
            </v:shape>
            <v:shape id="_x0000_s1052" type="#_x0000_t32" style="position:absolute;left:3945;top:10176;width:30;height:2027" o:connectortype="straight" o:regroupid="3">
              <v:stroke endarrow="block"/>
            </v:shape>
            <v:shape id="_x0000_s1053" type="#_x0000_t32" style="position:absolute;left:3045;top:10177;width:930;height:209;flip:x" o:connectortype="straight" o:regroupid="3">
              <v:stroke endarrow="block"/>
            </v:shape>
            <v:shape id="_x0000_s1054" type="#_x0000_t32" style="position:absolute;left:6405;top:10176;width:0;height:1749" o:connectortype="straight" o:regroupid="3">
              <v:stroke endarrow="block"/>
            </v:shape>
            <v:shape id="_x0000_s1055" type="#_x0000_t32" style="position:absolute;left:5265;top:10183;width:1140;height:210;flip:x" o:connectortype="straight" o:regroupid="3">
              <v:stroke endarrow="block"/>
            </v:shape>
            <v:shape id="_x0000_s1056" type="#_x0000_t32" style="position:absolute;left:8970;top:10176;width:30;height:2027" o:connectortype="straight" o:regroupid="3">
              <v:stroke endarrow="block"/>
            </v:shape>
            <v:shape id="_x0000_s1057" type="#_x0000_t32" style="position:absolute;left:6405;top:10183;width:690;height:203" o:connectortype="straight" o:regroupid="3">
              <v:stroke endarrow="block"/>
            </v:shape>
            <v:shape id="_x0000_s1058" type="#_x0000_t32" style="position:absolute;left:9000;top:10176;width:960;height:210" o:connectortype="straight" o:regroupid="3">
              <v:stroke endarrow="block"/>
            </v:shape>
          </v:group>
        </w:pict>
      </w:r>
    </w:p>
    <w:p w:rsidR="00E07C2B" w:rsidRPr="00F02456" w:rsidRDefault="00E07C2B"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E07C2B" w:rsidRPr="00F02456" w:rsidRDefault="00E07C2B"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E07C2B" w:rsidRPr="00F02456" w:rsidRDefault="00E07C2B"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pStyle w:val="af"/>
        <w:shd w:val="clear" w:color="auto" w:fill="auto"/>
        <w:tabs>
          <w:tab w:val="left" w:pos="1204"/>
        </w:tabs>
        <w:spacing w:line="240" w:lineRule="auto"/>
        <w:ind w:right="2260" w:firstLine="0"/>
        <w:jc w:val="left"/>
        <w:rPr>
          <w:rStyle w:val="Calibri"/>
          <w:rFonts w:ascii="Times New Roman" w:hAnsi="Times New Roman" w:cs="Times New Roman"/>
          <w:sz w:val="24"/>
          <w:szCs w:val="24"/>
        </w:rPr>
      </w:pPr>
    </w:p>
    <w:p w:rsidR="00132F28" w:rsidRPr="00F02456" w:rsidRDefault="00132F28" w:rsidP="00036B96">
      <w:pPr>
        <w:spacing w:after="0" w:line="240" w:lineRule="auto"/>
        <w:rPr>
          <w:rFonts w:ascii="Times New Roman" w:hAnsi="Times New Roman" w:cs="Times New Roman"/>
          <w:sz w:val="24"/>
          <w:szCs w:val="24"/>
        </w:rPr>
      </w:pPr>
    </w:p>
    <w:p w:rsidR="00132F28" w:rsidRPr="00F02456" w:rsidRDefault="00132F28" w:rsidP="00036B96">
      <w:pPr>
        <w:pStyle w:val="a3"/>
        <w:widowControl w:val="0"/>
        <w:tabs>
          <w:tab w:val="left" w:pos="-284"/>
        </w:tabs>
        <w:spacing w:after="0" w:line="240" w:lineRule="auto"/>
        <w:ind w:left="-567" w:right="-1" w:firstLine="567"/>
        <w:jc w:val="both"/>
        <w:rPr>
          <w:rFonts w:ascii="Times New Roman" w:eastAsia="Times New Roman" w:hAnsi="Times New Roman" w:cs="Times New Roman"/>
          <w:color w:val="000000"/>
          <w:spacing w:val="7"/>
          <w:sz w:val="24"/>
          <w:szCs w:val="24"/>
        </w:rPr>
      </w:pPr>
    </w:p>
    <w:p w:rsidR="00132F28" w:rsidRPr="00F02456" w:rsidRDefault="00132F28" w:rsidP="00036B96">
      <w:pPr>
        <w:pStyle w:val="a3"/>
        <w:widowControl w:val="0"/>
        <w:tabs>
          <w:tab w:val="left" w:pos="-284"/>
        </w:tabs>
        <w:spacing w:after="0" w:line="240" w:lineRule="auto"/>
        <w:ind w:left="-567" w:right="-1" w:firstLine="567"/>
        <w:jc w:val="both"/>
        <w:rPr>
          <w:rFonts w:ascii="Times New Roman" w:eastAsia="Times New Roman" w:hAnsi="Times New Roman" w:cs="Times New Roman"/>
          <w:color w:val="000000"/>
          <w:spacing w:val="7"/>
          <w:sz w:val="24"/>
          <w:szCs w:val="24"/>
        </w:rPr>
      </w:pPr>
    </w:p>
    <w:p w:rsidR="00132F28" w:rsidRPr="00F02456" w:rsidRDefault="00132F28" w:rsidP="00036B96">
      <w:pPr>
        <w:pStyle w:val="Default"/>
        <w:rPr>
          <w:color w:val="auto"/>
        </w:rPr>
      </w:pPr>
    </w:p>
    <w:p w:rsidR="00132F28" w:rsidRPr="00F02456" w:rsidRDefault="00132F28" w:rsidP="00036B96">
      <w:pPr>
        <w:pStyle w:val="a3"/>
        <w:widowControl w:val="0"/>
        <w:tabs>
          <w:tab w:val="left" w:pos="-284"/>
        </w:tabs>
        <w:spacing w:after="0" w:line="240" w:lineRule="auto"/>
        <w:ind w:left="-567" w:right="-1" w:firstLine="567"/>
        <w:jc w:val="both"/>
        <w:rPr>
          <w:rFonts w:ascii="Times New Roman" w:eastAsia="Times New Roman" w:hAnsi="Times New Roman" w:cs="Times New Roman"/>
          <w:color w:val="000000"/>
          <w:spacing w:val="7"/>
          <w:sz w:val="24"/>
          <w:szCs w:val="24"/>
        </w:rPr>
      </w:pPr>
    </w:p>
    <w:p w:rsidR="00132F28" w:rsidRPr="00F02456" w:rsidRDefault="00132F28" w:rsidP="00036B96">
      <w:pPr>
        <w:pStyle w:val="a3"/>
        <w:widowControl w:val="0"/>
        <w:tabs>
          <w:tab w:val="left" w:pos="-284"/>
        </w:tabs>
        <w:spacing w:after="0" w:line="240" w:lineRule="auto"/>
        <w:ind w:left="-567" w:right="-1" w:firstLine="567"/>
        <w:jc w:val="both"/>
        <w:rPr>
          <w:rFonts w:ascii="Times New Roman" w:eastAsia="Times New Roman" w:hAnsi="Times New Roman" w:cs="Times New Roman"/>
          <w:color w:val="000000"/>
          <w:spacing w:val="7"/>
          <w:sz w:val="24"/>
          <w:szCs w:val="24"/>
        </w:rPr>
      </w:pPr>
    </w:p>
    <w:p w:rsidR="00132F28" w:rsidRPr="00F02456" w:rsidRDefault="00132F28" w:rsidP="00036B96">
      <w:pPr>
        <w:pStyle w:val="a3"/>
        <w:widowControl w:val="0"/>
        <w:tabs>
          <w:tab w:val="left" w:pos="-284"/>
        </w:tabs>
        <w:spacing w:after="0" w:line="240" w:lineRule="auto"/>
        <w:ind w:left="-567" w:right="-1" w:firstLine="567"/>
        <w:jc w:val="both"/>
        <w:rPr>
          <w:rFonts w:ascii="Times New Roman" w:eastAsia="Times New Roman" w:hAnsi="Times New Roman" w:cs="Times New Roman"/>
          <w:color w:val="000000"/>
          <w:spacing w:val="7"/>
          <w:sz w:val="24"/>
          <w:szCs w:val="24"/>
        </w:rPr>
      </w:pPr>
    </w:p>
    <w:p w:rsidR="00132F28" w:rsidRPr="00F02456" w:rsidRDefault="00132F28" w:rsidP="00036B96">
      <w:pPr>
        <w:pStyle w:val="a3"/>
        <w:widowControl w:val="0"/>
        <w:tabs>
          <w:tab w:val="left" w:pos="-284"/>
        </w:tabs>
        <w:spacing w:after="0" w:line="240" w:lineRule="auto"/>
        <w:ind w:left="-567" w:right="-1" w:firstLine="567"/>
        <w:jc w:val="both"/>
        <w:rPr>
          <w:rFonts w:ascii="Times New Roman" w:eastAsia="Times New Roman" w:hAnsi="Times New Roman" w:cs="Times New Roman"/>
          <w:color w:val="000000"/>
          <w:spacing w:val="7"/>
          <w:sz w:val="24"/>
          <w:szCs w:val="24"/>
        </w:rPr>
      </w:pPr>
    </w:p>
    <w:p w:rsidR="00E07C2B" w:rsidRDefault="00E07C2B" w:rsidP="00036B96">
      <w:pPr>
        <w:pStyle w:val="a3"/>
        <w:widowControl w:val="0"/>
        <w:tabs>
          <w:tab w:val="left" w:pos="-284"/>
        </w:tabs>
        <w:spacing w:after="0" w:line="240" w:lineRule="auto"/>
        <w:ind w:left="-567" w:right="-1" w:firstLine="567"/>
        <w:jc w:val="both"/>
        <w:rPr>
          <w:rFonts w:ascii="Times New Roman" w:eastAsia="Times New Roman" w:hAnsi="Times New Roman" w:cs="Times New Roman"/>
          <w:color w:val="000000"/>
          <w:spacing w:val="7"/>
          <w:sz w:val="24"/>
          <w:szCs w:val="24"/>
        </w:rPr>
      </w:pPr>
    </w:p>
    <w:p w:rsidR="009422AD" w:rsidRPr="00F02456" w:rsidRDefault="009422AD" w:rsidP="00036B96">
      <w:pPr>
        <w:pStyle w:val="a3"/>
        <w:widowControl w:val="0"/>
        <w:tabs>
          <w:tab w:val="left" w:pos="-284"/>
        </w:tabs>
        <w:spacing w:after="0" w:line="240" w:lineRule="auto"/>
        <w:ind w:left="-567" w:right="-1" w:firstLine="567"/>
        <w:jc w:val="both"/>
        <w:rPr>
          <w:rFonts w:ascii="Times New Roman" w:eastAsia="Times New Roman" w:hAnsi="Times New Roman" w:cs="Times New Roman"/>
          <w:color w:val="000000"/>
          <w:spacing w:val="7"/>
          <w:sz w:val="24"/>
          <w:szCs w:val="24"/>
        </w:rPr>
      </w:pPr>
    </w:p>
    <w:p w:rsidR="00E07C2B" w:rsidRPr="00F02456" w:rsidRDefault="00E07C2B" w:rsidP="00036B96">
      <w:pPr>
        <w:pStyle w:val="a3"/>
        <w:widowControl w:val="0"/>
        <w:tabs>
          <w:tab w:val="left" w:pos="-284"/>
        </w:tabs>
        <w:spacing w:after="0" w:line="240" w:lineRule="auto"/>
        <w:ind w:left="-567" w:right="-1" w:firstLine="567"/>
        <w:jc w:val="both"/>
        <w:rPr>
          <w:rFonts w:ascii="Times New Roman" w:eastAsia="Times New Roman" w:hAnsi="Times New Roman" w:cs="Times New Roman"/>
          <w:color w:val="000000"/>
          <w:spacing w:val="7"/>
          <w:sz w:val="24"/>
          <w:szCs w:val="24"/>
        </w:rPr>
      </w:pPr>
    </w:p>
    <w:p w:rsidR="00460940" w:rsidRPr="00F71A03" w:rsidRDefault="00460940" w:rsidP="00364B78">
      <w:pPr>
        <w:widowControl w:val="0"/>
        <w:tabs>
          <w:tab w:val="left" w:pos="-284"/>
        </w:tabs>
        <w:spacing w:after="0" w:line="240" w:lineRule="auto"/>
        <w:ind w:right="-1"/>
        <w:jc w:val="both"/>
        <w:rPr>
          <w:rFonts w:ascii="Times New Roman" w:eastAsia="Times New Roman" w:hAnsi="Times New Roman" w:cs="Times New Roman"/>
          <w:color w:val="000000"/>
          <w:spacing w:val="7"/>
          <w:sz w:val="16"/>
          <w:szCs w:val="16"/>
        </w:rPr>
      </w:pPr>
    </w:p>
    <w:p w:rsidR="00F71A03" w:rsidRPr="006A6FF9" w:rsidRDefault="00132F28" w:rsidP="006A6FF9">
      <w:pPr>
        <w:pStyle w:val="25"/>
        <w:keepNext/>
        <w:keepLines/>
        <w:shd w:val="clear" w:color="auto" w:fill="auto"/>
        <w:spacing w:after="0" w:line="240" w:lineRule="auto"/>
        <w:ind w:right="40" w:firstLine="568"/>
        <w:jc w:val="both"/>
        <w:rPr>
          <w:b w:val="0"/>
          <w:sz w:val="24"/>
          <w:szCs w:val="24"/>
        </w:rPr>
      </w:pPr>
      <w:bookmarkStart w:id="0" w:name="TOC_idm374814416"/>
      <w:bookmarkEnd w:id="0"/>
      <w:r w:rsidRPr="00F02456">
        <w:rPr>
          <w:rFonts w:eastAsia="Times New Roman"/>
          <w:b w:val="0"/>
          <w:iCs/>
          <w:kern w:val="20"/>
          <w:sz w:val="24"/>
          <w:szCs w:val="24"/>
        </w:rPr>
        <w:t xml:space="preserve">Игровая деятельность организована по технологии </w:t>
      </w:r>
      <w:r w:rsidRPr="00F02456">
        <w:rPr>
          <w:b w:val="0"/>
          <w:color w:val="000000"/>
          <w:sz w:val="24"/>
          <w:szCs w:val="24"/>
          <w:shd w:val="clear" w:color="auto" w:fill="FFFFFF"/>
        </w:rPr>
        <w:t xml:space="preserve">Н. Ф. Губановой "Игровая деятельность в детском саду", рекомендованной </w:t>
      </w:r>
      <w:r w:rsidRPr="00F02456">
        <w:rPr>
          <w:rFonts w:eastAsia="Times New Roman"/>
          <w:b w:val="0"/>
          <w:color w:val="000000"/>
          <w:spacing w:val="7"/>
          <w:sz w:val="24"/>
          <w:szCs w:val="24"/>
        </w:rPr>
        <w:t>Примерн</w:t>
      </w:r>
      <w:r w:rsidR="008E2C56" w:rsidRPr="00F02456">
        <w:rPr>
          <w:rFonts w:eastAsia="Times New Roman"/>
          <w:b w:val="0"/>
          <w:color w:val="000000"/>
          <w:spacing w:val="7"/>
          <w:sz w:val="24"/>
          <w:szCs w:val="24"/>
        </w:rPr>
        <w:t>ой</w:t>
      </w:r>
      <w:r w:rsidRPr="00F02456">
        <w:rPr>
          <w:rFonts w:eastAsia="Times New Roman"/>
          <w:b w:val="0"/>
          <w:color w:val="000000"/>
          <w:spacing w:val="7"/>
          <w:sz w:val="24"/>
          <w:szCs w:val="24"/>
        </w:rPr>
        <w:t xml:space="preserve"> основн</w:t>
      </w:r>
      <w:r w:rsidR="008E2C56" w:rsidRPr="00F02456">
        <w:rPr>
          <w:rFonts w:eastAsia="Times New Roman"/>
          <w:b w:val="0"/>
          <w:color w:val="000000"/>
          <w:spacing w:val="7"/>
          <w:sz w:val="24"/>
          <w:szCs w:val="24"/>
        </w:rPr>
        <w:t>ой</w:t>
      </w:r>
      <w:r w:rsidRPr="00F02456">
        <w:rPr>
          <w:rFonts w:eastAsia="Times New Roman"/>
          <w:b w:val="0"/>
          <w:color w:val="000000"/>
          <w:spacing w:val="7"/>
          <w:sz w:val="24"/>
          <w:szCs w:val="24"/>
        </w:rPr>
        <w:t xml:space="preserve"> общеобразовательн</w:t>
      </w:r>
      <w:r w:rsidR="008E2C56" w:rsidRPr="00F02456">
        <w:rPr>
          <w:rFonts w:eastAsia="Times New Roman"/>
          <w:b w:val="0"/>
          <w:color w:val="000000"/>
          <w:spacing w:val="7"/>
          <w:sz w:val="24"/>
          <w:szCs w:val="24"/>
        </w:rPr>
        <w:t>ой</w:t>
      </w:r>
      <w:r w:rsidRPr="00F02456">
        <w:rPr>
          <w:rFonts w:eastAsia="Times New Roman"/>
          <w:b w:val="0"/>
          <w:color w:val="000000"/>
          <w:spacing w:val="7"/>
          <w:sz w:val="24"/>
          <w:szCs w:val="24"/>
        </w:rPr>
        <w:t xml:space="preserve"> программ</w:t>
      </w:r>
      <w:r w:rsidR="008E2C56" w:rsidRPr="00F02456">
        <w:rPr>
          <w:rFonts w:eastAsia="Times New Roman"/>
          <w:b w:val="0"/>
          <w:color w:val="000000"/>
          <w:spacing w:val="7"/>
          <w:sz w:val="24"/>
          <w:szCs w:val="24"/>
        </w:rPr>
        <w:t>ой</w:t>
      </w:r>
      <w:r w:rsidRPr="00F02456">
        <w:rPr>
          <w:rFonts w:eastAsia="Times New Roman"/>
          <w:b w:val="0"/>
          <w:color w:val="000000"/>
          <w:spacing w:val="7"/>
          <w:sz w:val="24"/>
          <w:szCs w:val="24"/>
        </w:rPr>
        <w:t xml:space="preserve"> дошкольного образования «От рождения до школы».</w:t>
      </w:r>
    </w:p>
    <w:p w:rsidR="00132F28" w:rsidRPr="00F02456" w:rsidRDefault="00132F28" w:rsidP="00036B96">
      <w:pPr>
        <w:spacing w:after="0" w:line="240" w:lineRule="auto"/>
        <w:jc w:val="center"/>
        <w:rPr>
          <w:rFonts w:ascii="Times New Roman" w:eastAsia="Times New Roman" w:hAnsi="Times New Roman" w:cs="Times New Roman"/>
          <w:b/>
          <w:bCs/>
          <w:iCs/>
          <w:kern w:val="20"/>
          <w:sz w:val="24"/>
          <w:szCs w:val="24"/>
        </w:rPr>
      </w:pPr>
      <w:r w:rsidRPr="00F02456">
        <w:rPr>
          <w:rFonts w:ascii="Times New Roman" w:eastAsia="Times New Roman" w:hAnsi="Times New Roman" w:cs="Times New Roman"/>
          <w:b/>
          <w:bCs/>
          <w:iCs/>
          <w:kern w:val="20"/>
          <w:sz w:val="24"/>
          <w:szCs w:val="24"/>
        </w:rPr>
        <w:t>Патриотическое воспитание</w:t>
      </w:r>
    </w:p>
    <w:p w:rsidR="00132F28" w:rsidRPr="00F02456" w:rsidRDefault="00132F28" w:rsidP="00036B96">
      <w:pPr>
        <w:pStyle w:val="Default"/>
        <w:jc w:val="center"/>
        <w:rPr>
          <w:b/>
          <w:i/>
          <w:color w:val="auto"/>
        </w:rPr>
      </w:pPr>
      <w:r w:rsidRPr="00F02456">
        <w:rPr>
          <w:b/>
          <w:i/>
          <w:color w:val="auto"/>
        </w:rPr>
        <w:t>Компоненты патриотического воспитания</w:t>
      </w:r>
    </w:p>
    <w:p w:rsidR="00132F28" w:rsidRPr="00F02456" w:rsidRDefault="00132F28" w:rsidP="00036B96">
      <w:pPr>
        <w:pStyle w:val="Default"/>
        <w:jc w:val="center"/>
        <w:rPr>
          <w:b/>
          <w:i/>
          <w:color w:val="auto"/>
        </w:rPr>
      </w:pPr>
    </w:p>
    <w:tbl>
      <w:tblPr>
        <w:tblStyle w:val="a6"/>
        <w:tblW w:w="0" w:type="auto"/>
        <w:tblInd w:w="108" w:type="dxa"/>
        <w:tblLook w:val="04A0"/>
      </w:tblPr>
      <w:tblGrid>
        <w:gridCol w:w="2819"/>
        <w:gridCol w:w="4552"/>
        <w:gridCol w:w="2268"/>
      </w:tblGrid>
      <w:tr w:rsidR="00132F28" w:rsidRPr="00F02456" w:rsidTr="009E4840">
        <w:tc>
          <w:tcPr>
            <w:tcW w:w="2819" w:type="dxa"/>
          </w:tcPr>
          <w:p w:rsidR="00132F28" w:rsidRPr="00F02456" w:rsidRDefault="00132F28" w:rsidP="00036B96">
            <w:pPr>
              <w:pStyle w:val="Default"/>
              <w:jc w:val="center"/>
              <w:rPr>
                <w:color w:val="auto"/>
              </w:rPr>
            </w:pPr>
            <w:r w:rsidRPr="00F02456">
              <w:rPr>
                <w:b/>
                <w:bCs/>
                <w:color w:val="auto"/>
              </w:rPr>
              <w:t xml:space="preserve">Содержательный </w:t>
            </w:r>
            <w:r w:rsidRPr="00F02456">
              <w:rPr>
                <w:bCs/>
                <w:color w:val="auto"/>
              </w:rPr>
              <w:t>(представления ребенка об окружающем мире)</w:t>
            </w:r>
          </w:p>
          <w:p w:rsidR="00132F28" w:rsidRPr="00F02456" w:rsidRDefault="00132F28" w:rsidP="00036B96">
            <w:pPr>
              <w:pStyle w:val="Default"/>
              <w:jc w:val="center"/>
              <w:rPr>
                <w:i/>
                <w:color w:val="auto"/>
              </w:rPr>
            </w:pPr>
          </w:p>
        </w:tc>
        <w:tc>
          <w:tcPr>
            <w:tcW w:w="4552" w:type="dxa"/>
          </w:tcPr>
          <w:p w:rsidR="00132F28" w:rsidRPr="00F02456" w:rsidRDefault="00132F28" w:rsidP="00036B96">
            <w:pPr>
              <w:pStyle w:val="Default"/>
              <w:jc w:val="center"/>
              <w:rPr>
                <w:b/>
                <w:color w:val="auto"/>
              </w:rPr>
            </w:pPr>
            <w:r w:rsidRPr="00F02456">
              <w:rPr>
                <w:b/>
                <w:bCs/>
                <w:color w:val="auto"/>
              </w:rPr>
              <w:t>Эмоционально-побудительный</w:t>
            </w:r>
          </w:p>
          <w:p w:rsidR="00132F28" w:rsidRPr="005B4F29" w:rsidRDefault="00132F28" w:rsidP="005B4F29">
            <w:pPr>
              <w:pStyle w:val="Default"/>
              <w:jc w:val="center"/>
              <w:rPr>
                <w:color w:val="auto"/>
              </w:rPr>
            </w:pPr>
            <w:r w:rsidRPr="00F02456">
              <w:rPr>
                <w:bCs/>
                <w:color w:val="auto"/>
              </w:rPr>
              <w:t>(эмоционально-положительные чувства ребенка к окружающему миру)</w:t>
            </w:r>
          </w:p>
        </w:tc>
        <w:tc>
          <w:tcPr>
            <w:tcW w:w="2268" w:type="dxa"/>
          </w:tcPr>
          <w:p w:rsidR="00132F28" w:rsidRPr="00F02456" w:rsidRDefault="00132F28" w:rsidP="00036B96">
            <w:pPr>
              <w:pStyle w:val="Default"/>
              <w:jc w:val="center"/>
              <w:rPr>
                <w:b/>
                <w:bCs/>
                <w:color w:val="auto"/>
              </w:rPr>
            </w:pPr>
            <w:r w:rsidRPr="00F02456">
              <w:rPr>
                <w:b/>
                <w:bCs/>
                <w:color w:val="auto"/>
              </w:rPr>
              <w:t>Деятельностный</w:t>
            </w:r>
          </w:p>
          <w:p w:rsidR="00132F28" w:rsidRPr="00F02456" w:rsidRDefault="00132F28" w:rsidP="00036B96">
            <w:pPr>
              <w:pStyle w:val="Default"/>
              <w:jc w:val="center"/>
              <w:rPr>
                <w:i/>
                <w:color w:val="auto"/>
              </w:rPr>
            </w:pPr>
            <w:r w:rsidRPr="00F02456">
              <w:rPr>
                <w:bCs/>
                <w:color w:val="auto"/>
              </w:rPr>
              <w:t>(отражение отношения к миру в деятельности</w:t>
            </w:r>
            <w:r w:rsidR="008E2C56" w:rsidRPr="00F02456">
              <w:rPr>
                <w:bCs/>
                <w:color w:val="auto"/>
              </w:rPr>
              <w:t>)</w:t>
            </w:r>
          </w:p>
        </w:tc>
      </w:tr>
      <w:tr w:rsidR="00132F28" w:rsidRPr="00F02456" w:rsidTr="009E4840">
        <w:trPr>
          <w:trHeight w:val="3533"/>
        </w:trPr>
        <w:tc>
          <w:tcPr>
            <w:tcW w:w="2819" w:type="dxa"/>
          </w:tcPr>
          <w:p w:rsidR="00132F28" w:rsidRPr="00F02456" w:rsidRDefault="00132F28" w:rsidP="00036B96">
            <w:pPr>
              <w:pStyle w:val="Default"/>
              <w:rPr>
                <w:color w:val="auto"/>
              </w:rPr>
            </w:pPr>
            <w:r w:rsidRPr="00F02456">
              <w:rPr>
                <w:color w:val="auto"/>
              </w:rPr>
              <w:t xml:space="preserve">• </w:t>
            </w:r>
            <w:r w:rsidRPr="00F02456">
              <w:rPr>
                <w:bCs/>
                <w:color w:val="auto"/>
              </w:rPr>
              <w:t xml:space="preserve">О культуре народа, его традициях, творчестве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О природе родного края и страны и деятельности человека в природе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Об истории страны, отраженной в названиях улиц, памятниках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о символике родного города и страны (герб, гимн, флаг) </w:t>
            </w:r>
          </w:p>
          <w:p w:rsidR="00132F28" w:rsidRPr="00F02456" w:rsidRDefault="00132F28" w:rsidP="00036B96">
            <w:pPr>
              <w:pStyle w:val="Default"/>
              <w:jc w:val="center"/>
              <w:rPr>
                <w:i/>
                <w:color w:val="auto"/>
              </w:rPr>
            </w:pPr>
          </w:p>
        </w:tc>
        <w:tc>
          <w:tcPr>
            <w:tcW w:w="4552" w:type="dxa"/>
          </w:tcPr>
          <w:p w:rsidR="00132F28" w:rsidRPr="00F02456" w:rsidRDefault="00132F28" w:rsidP="00036B96">
            <w:pPr>
              <w:pStyle w:val="Default"/>
              <w:rPr>
                <w:color w:val="auto"/>
              </w:rPr>
            </w:pPr>
            <w:r w:rsidRPr="00F02456">
              <w:rPr>
                <w:color w:val="auto"/>
              </w:rPr>
              <w:t>•</w:t>
            </w:r>
            <w:r w:rsidRPr="00F02456">
              <w:rPr>
                <w:bCs/>
                <w:color w:val="auto"/>
              </w:rPr>
              <w:t xml:space="preserve">Любовь и чувство привязанности к родной семье и дому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Интерес к жизни родного города и страны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Гордость за достижения своей страны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Уважение к культуре и традициям народа, к историческому прошлому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Восхищение народным творчеством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Любовь к родной природе, к родному языку </w:t>
            </w:r>
          </w:p>
          <w:p w:rsidR="00132F28" w:rsidRPr="005B4F29" w:rsidRDefault="00132F28" w:rsidP="005B4F29">
            <w:pPr>
              <w:pStyle w:val="Default"/>
              <w:rPr>
                <w:color w:val="auto"/>
              </w:rPr>
            </w:pPr>
            <w:r w:rsidRPr="00F02456">
              <w:rPr>
                <w:color w:val="auto"/>
              </w:rPr>
              <w:t xml:space="preserve">• </w:t>
            </w:r>
            <w:r w:rsidRPr="00F02456">
              <w:rPr>
                <w:bCs/>
                <w:color w:val="auto"/>
              </w:rPr>
              <w:t xml:space="preserve">Уважение к человеку-труженику и желание принимать посильное участие в труде </w:t>
            </w:r>
          </w:p>
        </w:tc>
        <w:tc>
          <w:tcPr>
            <w:tcW w:w="2268" w:type="dxa"/>
          </w:tcPr>
          <w:p w:rsidR="00132F28" w:rsidRPr="00F02456" w:rsidRDefault="00132F28" w:rsidP="00036B96">
            <w:pPr>
              <w:pStyle w:val="Default"/>
              <w:rPr>
                <w:color w:val="auto"/>
              </w:rPr>
            </w:pPr>
            <w:r w:rsidRPr="00F02456">
              <w:rPr>
                <w:color w:val="auto"/>
              </w:rPr>
              <w:t xml:space="preserve">• </w:t>
            </w:r>
            <w:r w:rsidRPr="00F02456">
              <w:rPr>
                <w:bCs/>
                <w:color w:val="auto"/>
              </w:rPr>
              <w:t xml:space="preserve">Труд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Игра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Продуктивная деятельность </w:t>
            </w:r>
          </w:p>
          <w:p w:rsidR="00132F28" w:rsidRPr="00F02456" w:rsidRDefault="00132F28" w:rsidP="00036B96">
            <w:pPr>
              <w:pStyle w:val="Default"/>
              <w:rPr>
                <w:color w:val="auto"/>
              </w:rPr>
            </w:pPr>
            <w:r w:rsidRPr="00F02456">
              <w:rPr>
                <w:color w:val="auto"/>
              </w:rPr>
              <w:t xml:space="preserve">• </w:t>
            </w:r>
            <w:r w:rsidRPr="00F02456">
              <w:rPr>
                <w:bCs/>
                <w:color w:val="auto"/>
              </w:rPr>
              <w:t xml:space="preserve">Музыкальная деятельность </w:t>
            </w:r>
          </w:p>
          <w:p w:rsidR="00132F28" w:rsidRPr="00F02456" w:rsidRDefault="00132F28" w:rsidP="00036B96">
            <w:pPr>
              <w:rPr>
                <w:rFonts w:ascii="Times New Roman" w:eastAsia="Times New Roman" w:hAnsi="Times New Roman" w:cs="Times New Roman"/>
                <w:bCs/>
                <w:i/>
                <w:iCs/>
                <w:kern w:val="20"/>
                <w:sz w:val="24"/>
                <w:szCs w:val="24"/>
              </w:rPr>
            </w:pPr>
            <w:r w:rsidRPr="00F02456">
              <w:rPr>
                <w:rFonts w:ascii="Times New Roman" w:hAnsi="Times New Roman" w:cs="Times New Roman"/>
                <w:sz w:val="24"/>
                <w:szCs w:val="24"/>
              </w:rPr>
              <w:t xml:space="preserve">• </w:t>
            </w:r>
            <w:r w:rsidRPr="00F02456">
              <w:rPr>
                <w:rFonts w:ascii="Times New Roman" w:hAnsi="Times New Roman" w:cs="Times New Roman"/>
                <w:bCs/>
                <w:sz w:val="24"/>
                <w:szCs w:val="24"/>
              </w:rPr>
              <w:t>Познавательная деятельность</w:t>
            </w:r>
          </w:p>
          <w:p w:rsidR="00132F28" w:rsidRPr="00F02456" w:rsidRDefault="00132F28" w:rsidP="00036B96">
            <w:pPr>
              <w:pStyle w:val="Default"/>
              <w:jc w:val="center"/>
              <w:rPr>
                <w:i/>
                <w:color w:val="auto"/>
              </w:rPr>
            </w:pPr>
          </w:p>
        </w:tc>
      </w:tr>
    </w:tbl>
    <w:p w:rsidR="006A6FF9" w:rsidRDefault="006A6FF9" w:rsidP="00041107">
      <w:pPr>
        <w:pStyle w:val="Default"/>
        <w:jc w:val="center"/>
        <w:rPr>
          <w:b/>
          <w:color w:val="auto"/>
        </w:rPr>
      </w:pPr>
    </w:p>
    <w:p w:rsidR="00132F28" w:rsidRPr="00F02456" w:rsidRDefault="00132F28" w:rsidP="00036B96">
      <w:pPr>
        <w:pStyle w:val="Default"/>
        <w:jc w:val="center"/>
        <w:rPr>
          <w:b/>
          <w:color w:val="auto"/>
        </w:rPr>
      </w:pPr>
      <w:r w:rsidRPr="00F02456">
        <w:rPr>
          <w:b/>
          <w:color w:val="auto"/>
        </w:rPr>
        <w:t>Трудовое воспитание</w:t>
      </w:r>
    </w:p>
    <w:p w:rsidR="00931C38" w:rsidRPr="00F02456" w:rsidRDefault="00C32B7D" w:rsidP="00036B96">
      <w:pPr>
        <w:pStyle w:val="Default"/>
        <w:jc w:val="center"/>
        <w:rPr>
          <w:b/>
          <w:color w:val="auto"/>
        </w:rPr>
      </w:pPr>
      <w:r w:rsidRPr="00C32B7D">
        <w:rPr>
          <w:noProof/>
          <w:lang w:eastAsia="ru-RU"/>
        </w:rPr>
        <w:pict>
          <v:group id="_x0000_s1572" style="position:absolute;left:0;text-align:left;margin-left:-1.5pt;margin-top:4.2pt;width:478.05pt;height:115.7pt;z-index:252003328" coordorigin="954,10631" coordsize="9561,2314">
            <v:roundrect id="_x0000_s1065" style="position:absolute;left:954;top:11426;width:3412;height:769" arcsize="10923f">
              <v:textbox style="mso-next-textbox:#_x0000_s1065">
                <w:txbxContent>
                  <w:p w:rsidR="00B50165" w:rsidRPr="002B4207" w:rsidRDefault="00B50165" w:rsidP="00132F28">
                    <w:pPr>
                      <w:pStyle w:val="Default"/>
                      <w:jc w:val="center"/>
                      <w:rPr>
                        <w:color w:val="auto"/>
                      </w:rPr>
                    </w:pPr>
                    <w:r>
                      <w:rPr>
                        <w:b/>
                        <w:bCs/>
                        <w:color w:val="auto"/>
                      </w:rPr>
                      <w:t>Культурно-гигиенические навыки</w:t>
                    </w:r>
                  </w:p>
                  <w:p w:rsidR="00B50165" w:rsidRDefault="00B50165" w:rsidP="00132F28"/>
                </w:txbxContent>
              </v:textbox>
            </v:roundrect>
            <v:roundrect id="_x0000_s1066" style="position:absolute;left:3916;top:10631;width:3465;height:525" arcsize="10923f" fillcolor="#d8d8d8 [2732]">
              <v:textbox style="mso-next-textbox:#_x0000_s1066">
                <w:txbxContent>
                  <w:p w:rsidR="00B50165" w:rsidRDefault="00B50165" w:rsidP="00132F28">
                    <w:pPr>
                      <w:pStyle w:val="Default"/>
                      <w:jc w:val="center"/>
                      <w:rPr>
                        <w:rFonts w:cstheme="minorBidi"/>
                        <w:b/>
                        <w:bCs/>
                        <w:color w:val="auto"/>
                        <w:sz w:val="56"/>
                        <w:szCs w:val="56"/>
                      </w:rPr>
                    </w:pPr>
                    <w:r w:rsidRPr="003C5F4A">
                      <w:rPr>
                        <w:b/>
                        <w:bCs/>
                        <w:color w:val="auto"/>
                      </w:rPr>
                      <w:t>ВИДЫ ТРУДА</w:t>
                    </w:r>
                  </w:p>
                  <w:p w:rsidR="00B50165" w:rsidRDefault="00B50165" w:rsidP="00132F28"/>
                </w:txbxContent>
              </v:textbox>
            </v:roundrect>
            <v:roundrect id="_x0000_s1067" style="position:absolute;left:4695;top:11426;width:2010;height:514" arcsize="10923f">
              <v:textbox style="mso-next-textbox:#_x0000_s1067">
                <w:txbxContent>
                  <w:p w:rsidR="00B50165" w:rsidRPr="002B4207" w:rsidRDefault="00B50165" w:rsidP="00132F28">
                    <w:pPr>
                      <w:pStyle w:val="Default"/>
                      <w:ind w:hanging="142"/>
                      <w:jc w:val="center"/>
                      <w:rPr>
                        <w:color w:val="auto"/>
                      </w:rPr>
                    </w:pPr>
                    <w:r w:rsidRPr="002B4207">
                      <w:rPr>
                        <w:b/>
                        <w:bCs/>
                        <w:color w:val="auto"/>
                      </w:rPr>
                      <w:t>Труд в природе</w:t>
                    </w:r>
                  </w:p>
                  <w:p w:rsidR="00B50165" w:rsidRDefault="00B50165" w:rsidP="00132F28"/>
                </w:txbxContent>
              </v:textbox>
            </v:roundrect>
            <v:roundrect id="_x0000_s1068" style="position:absolute;left:7050;top:11426;width:3465;height:649" arcsize="10923f">
              <v:textbox style="mso-next-textbox:#_x0000_s1068">
                <w:txbxContent>
                  <w:p w:rsidR="00B50165" w:rsidRPr="002B4207" w:rsidRDefault="00B50165" w:rsidP="00132F28">
                    <w:pPr>
                      <w:pStyle w:val="Default"/>
                      <w:jc w:val="center"/>
                      <w:rPr>
                        <w:color w:val="auto"/>
                      </w:rPr>
                    </w:pPr>
                    <w:r>
                      <w:rPr>
                        <w:b/>
                        <w:bCs/>
                        <w:color w:val="auto"/>
                      </w:rPr>
                      <w:t>Уважение</w:t>
                    </w:r>
                    <w:r w:rsidRPr="002B4207">
                      <w:rPr>
                        <w:b/>
                        <w:bCs/>
                        <w:color w:val="auto"/>
                      </w:rPr>
                      <w:t xml:space="preserve"> </w:t>
                    </w:r>
                    <w:r>
                      <w:rPr>
                        <w:b/>
                        <w:bCs/>
                        <w:color w:val="auto"/>
                      </w:rPr>
                      <w:t>к</w:t>
                    </w:r>
                    <w:r w:rsidRPr="002B4207">
                      <w:rPr>
                        <w:b/>
                        <w:bCs/>
                        <w:color w:val="auto"/>
                      </w:rPr>
                      <w:t xml:space="preserve"> труд</w:t>
                    </w:r>
                    <w:r>
                      <w:rPr>
                        <w:b/>
                        <w:bCs/>
                        <w:color w:val="auto"/>
                      </w:rPr>
                      <w:t>у</w:t>
                    </w:r>
                    <w:r w:rsidRPr="002B4207">
                      <w:rPr>
                        <w:b/>
                        <w:bCs/>
                        <w:color w:val="auto"/>
                      </w:rPr>
                      <w:t xml:space="preserve"> взрослых</w:t>
                    </w:r>
                  </w:p>
                  <w:p w:rsidR="00B50165" w:rsidRDefault="00B50165" w:rsidP="00132F28"/>
                </w:txbxContent>
              </v:textbox>
            </v:roundrect>
            <v:roundrect id="_x0000_s1069" style="position:absolute;left:5619;top:12310;width:4311;height:635" arcsize="10923f">
              <v:textbox style="mso-next-textbox:#_x0000_s1069">
                <w:txbxContent>
                  <w:p w:rsidR="00B50165" w:rsidRPr="002B4207" w:rsidRDefault="00B50165" w:rsidP="0086339C">
                    <w:pPr>
                      <w:pStyle w:val="Default"/>
                      <w:ind w:left="142"/>
                      <w:jc w:val="center"/>
                      <w:rPr>
                        <w:color w:val="auto"/>
                      </w:rPr>
                    </w:pPr>
                    <w:r>
                      <w:rPr>
                        <w:b/>
                        <w:bCs/>
                        <w:color w:val="auto"/>
                      </w:rPr>
                      <w:t>Самообслуживание</w:t>
                    </w:r>
                  </w:p>
                  <w:p w:rsidR="00B50165" w:rsidRDefault="00B50165" w:rsidP="0086339C">
                    <w:pPr>
                      <w:jc w:val="center"/>
                    </w:pPr>
                  </w:p>
                </w:txbxContent>
              </v:textbox>
            </v:roundrect>
            <v:roundrect id="_x0000_s1070" style="position:absolute;left:1500;top:12310;width:3976;height:635" arcsize="10923f">
              <v:textbox style="mso-next-textbox:#_x0000_s1070">
                <w:txbxContent>
                  <w:p w:rsidR="00B50165" w:rsidRPr="005424B8" w:rsidRDefault="00B50165" w:rsidP="00132F28">
                    <w:pPr>
                      <w:pStyle w:val="Default"/>
                      <w:jc w:val="center"/>
                      <w:rPr>
                        <w:color w:val="auto"/>
                      </w:rPr>
                    </w:pPr>
                    <w:r>
                      <w:rPr>
                        <w:b/>
                        <w:bCs/>
                        <w:color w:val="auto"/>
                      </w:rPr>
                      <w:t>Общественно-полезный труд</w:t>
                    </w:r>
                  </w:p>
                  <w:p w:rsidR="00B50165" w:rsidRDefault="00B50165" w:rsidP="00132F28">
                    <w:pPr>
                      <w:spacing w:after="0" w:line="360" w:lineRule="auto"/>
                      <w:ind w:left="-284" w:firstLine="426"/>
                      <w:jc w:val="both"/>
                      <w:rPr>
                        <w:rFonts w:ascii="Times New Roman" w:hAnsi="Times New Roman" w:cs="Times New Roman"/>
                        <w:sz w:val="24"/>
                        <w:szCs w:val="24"/>
                      </w:rPr>
                    </w:pPr>
                  </w:p>
                  <w:p w:rsidR="00B50165" w:rsidRDefault="00B50165" w:rsidP="00132F28"/>
                </w:txbxContent>
              </v:textbox>
            </v:roundrect>
            <v:shape id="_x0000_s1076" type="#_x0000_t32" style="position:absolute;left:3285;top:11156;width:1081;height:270;flip:x" o:connectortype="straight">
              <v:stroke endarrow="block"/>
            </v:shape>
            <v:shape id="_x0000_s1077" type="#_x0000_t32" style="position:absolute;left:7171;top:11156;width:929;height:270" o:connectortype="straight">
              <v:stroke endarrow="block"/>
            </v:shape>
            <v:shape id="_x0000_s1078" type="#_x0000_t32" style="position:absolute;left:4544;top:11156;width:1;height:1154" o:connectortype="straight">
              <v:stroke endarrow="block"/>
            </v:shape>
            <v:shape id="_x0000_s1079" type="#_x0000_t32" style="position:absolute;left:6840;top:11156;width:1;height:1154" o:connectortype="straight">
              <v:stroke endarrow="block"/>
            </v:shape>
            <v:shape id="_x0000_s1571" type="#_x0000_t32" style="position:absolute;left:5619;top:11156;width:0;height:270" o:connectortype="straight">
              <v:stroke endarrow="block"/>
            </v:shape>
          </v:group>
        </w:pict>
      </w:r>
    </w:p>
    <w:p w:rsidR="00931C38" w:rsidRPr="00F02456" w:rsidRDefault="00931C38" w:rsidP="00036B96">
      <w:pPr>
        <w:pStyle w:val="Default"/>
        <w:jc w:val="center"/>
        <w:rPr>
          <w:b/>
          <w:color w:val="auto"/>
        </w:rPr>
      </w:pPr>
    </w:p>
    <w:p w:rsidR="00132F28" w:rsidRPr="00F02456" w:rsidRDefault="00132F28" w:rsidP="00036B96">
      <w:pPr>
        <w:pStyle w:val="Default"/>
        <w:rPr>
          <w:color w:val="auto"/>
        </w:rPr>
      </w:pPr>
    </w:p>
    <w:p w:rsidR="00132F28" w:rsidRPr="00F02456" w:rsidRDefault="00132F28" w:rsidP="00036B96">
      <w:pPr>
        <w:spacing w:after="0" w:line="240" w:lineRule="auto"/>
        <w:ind w:left="-284" w:firstLine="426"/>
        <w:jc w:val="both"/>
        <w:rPr>
          <w:rFonts w:ascii="Times New Roman" w:hAnsi="Times New Roman" w:cs="Times New Roman"/>
          <w:sz w:val="24"/>
          <w:szCs w:val="24"/>
        </w:rPr>
      </w:pPr>
    </w:p>
    <w:p w:rsidR="00132F28" w:rsidRPr="00F02456" w:rsidRDefault="00132F28" w:rsidP="00036B96">
      <w:pPr>
        <w:spacing w:after="0" w:line="240" w:lineRule="auto"/>
        <w:ind w:left="-284" w:firstLine="426"/>
        <w:jc w:val="both"/>
        <w:rPr>
          <w:rFonts w:ascii="Times New Roman" w:hAnsi="Times New Roman" w:cs="Times New Roman"/>
          <w:sz w:val="24"/>
          <w:szCs w:val="24"/>
        </w:rPr>
      </w:pPr>
    </w:p>
    <w:p w:rsidR="00E07C2B" w:rsidRPr="00F02456" w:rsidRDefault="00E07C2B" w:rsidP="00036B96">
      <w:pPr>
        <w:spacing w:after="0" w:line="240" w:lineRule="auto"/>
        <w:ind w:left="-284" w:firstLine="426"/>
        <w:jc w:val="both"/>
        <w:rPr>
          <w:rFonts w:ascii="Times New Roman" w:hAnsi="Times New Roman" w:cs="Times New Roman"/>
          <w:sz w:val="24"/>
          <w:szCs w:val="24"/>
        </w:rPr>
      </w:pPr>
    </w:p>
    <w:p w:rsidR="00132F28" w:rsidRPr="00F02456" w:rsidRDefault="00132F28" w:rsidP="00036B96">
      <w:pPr>
        <w:spacing w:after="0" w:line="240" w:lineRule="auto"/>
        <w:ind w:left="-284" w:firstLine="426"/>
        <w:jc w:val="both"/>
        <w:rPr>
          <w:rFonts w:ascii="Times New Roman" w:hAnsi="Times New Roman" w:cs="Times New Roman"/>
          <w:sz w:val="24"/>
          <w:szCs w:val="24"/>
        </w:rPr>
      </w:pPr>
    </w:p>
    <w:p w:rsidR="00132F28" w:rsidRPr="00F02456" w:rsidRDefault="00132F28" w:rsidP="00036B96">
      <w:pPr>
        <w:spacing w:after="0" w:line="240" w:lineRule="auto"/>
        <w:ind w:left="-284" w:firstLine="426"/>
        <w:jc w:val="both"/>
        <w:rPr>
          <w:rFonts w:ascii="Times New Roman" w:hAnsi="Times New Roman" w:cs="Times New Roman"/>
          <w:sz w:val="24"/>
          <w:szCs w:val="24"/>
        </w:rPr>
      </w:pPr>
    </w:p>
    <w:p w:rsidR="00041107" w:rsidRDefault="00041107" w:rsidP="0086339C">
      <w:pPr>
        <w:spacing w:after="0" w:line="240" w:lineRule="auto"/>
        <w:jc w:val="both"/>
        <w:rPr>
          <w:rFonts w:ascii="Times New Roman" w:hAnsi="Times New Roman" w:cs="Times New Roman"/>
          <w:sz w:val="20"/>
          <w:szCs w:val="20"/>
        </w:rPr>
      </w:pPr>
    </w:p>
    <w:p w:rsidR="00F71A03" w:rsidRPr="00041107" w:rsidRDefault="00F71A03" w:rsidP="0086339C">
      <w:pPr>
        <w:spacing w:after="0" w:line="240" w:lineRule="auto"/>
        <w:jc w:val="both"/>
        <w:rPr>
          <w:rFonts w:ascii="Times New Roman" w:hAnsi="Times New Roman" w:cs="Times New Roman"/>
          <w:sz w:val="20"/>
          <w:szCs w:val="20"/>
        </w:rPr>
      </w:pPr>
    </w:p>
    <w:p w:rsidR="00132F28" w:rsidRPr="00F02456" w:rsidRDefault="00C32B7D" w:rsidP="00036B96">
      <w:pPr>
        <w:spacing w:after="0" w:line="240" w:lineRule="auto"/>
        <w:ind w:left="-284" w:firstLine="426"/>
        <w:jc w:val="both"/>
        <w:rPr>
          <w:rFonts w:ascii="Times New Roman" w:hAnsi="Times New Roman" w:cs="Times New Roman"/>
          <w:sz w:val="24"/>
          <w:szCs w:val="24"/>
        </w:rPr>
      </w:pPr>
      <w:r>
        <w:rPr>
          <w:rFonts w:ascii="Times New Roman" w:hAnsi="Times New Roman" w:cs="Times New Roman"/>
          <w:noProof/>
          <w:sz w:val="24"/>
          <w:szCs w:val="24"/>
        </w:rPr>
        <w:pict>
          <v:group id="_x0000_s1575" style="position:absolute;left:0;text-align:left;margin-left:25.8pt;margin-top:1.25pt;width:426.75pt;height:150.3pt;z-index:251846656" coordorigin="1395,12512" coordsize="8535,3006">
            <v:roundrect id="_x0000_s1071" style="position:absolute;left:2851;top:12512;width:5490;height:495" arcsize="10923f" fillcolor="#d8d8d8 [2732]">
              <v:textbox style="mso-next-textbox:#_x0000_s1071">
                <w:txbxContent>
                  <w:p w:rsidR="00B50165" w:rsidRPr="005424B8" w:rsidRDefault="00B50165" w:rsidP="00132F28">
                    <w:pPr>
                      <w:jc w:val="center"/>
                      <w:rPr>
                        <w:rFonts w:ascii="Times New Roman" w:hAnsi="Times New Roman" w:cs="Times New Roman"/>
                        <w:b/>
                        <w:sz w:val="24"/>
                        <w:szCs w:val="24"/>
                      </w:rPr>
                    </w:pPr>
                    <w:r w:rsidRPr="005424B8">
                      <w:rPr>
                        <w:rFonts w:ascii="Times New Roman" w:hAnsi="Times New Roman" w:cs="Times New Roman"/>
                        <w:b/>
                        <w:sz w:val="24"/>
                        <w:szCs w:val="24"/>
                      </w:rPr>
                      <w:t>Формы организации трудовой деятельности</w:t>
                    </w:r>
                  </w:p>
                </w:txbxContent>
              </v:textbox>
            </v:roundrect>
            <v:roundrect id="_x0000_s1072" style="position:absolute;left:3660;top:13171;width:3900;height:747" arcsize="10923f">
              <v:textbox style="mso-next-textbox:#_x0000_s1072">
                <w:txbxContent>
                  <w:p w:rsidR="00B50165" w:rsidRPr="005424B8" w:rsidRDefault="00B50165" w:rsidP="00132F28">
                    <w:pPr>
                      <w:spacing w:after="0"/>
                      <w:jc w:val="center"/>
                      <w:rPr>
                        <w:rFonts w:ascii="Times New Roman" w:hAnsi="Times New Roman" w:cs="Times New Roman"/>
                        <w:b/>
                        <w:sz w:val="24"/>
                        <w:szCs w:val="24"/>
                      </w:rPr>
                    </w:pPr>
                    <w:r w:rsidRPr="005424B8">
                      <w:rPr>
                        <w:rFonts w:ascii="Times New Roman" w:hAnsi="Times New Roman" w:cs="Times New Roman"/>
                        <w:b/>
                        <w:sz w:val="24"/>
                        <w:szCs w:val="24"/>
                      </w:rPr>
                      <w:t>Коллективный труд</w:t>
                    </w:r>
                  </w:p>
                  <w:p w:rsidR="00B50165" w:rsidRPr="005424B8" w:rsidRDefault="00B50165" w:rsidP="00132F28">
                    <w:pPr>
                      <w:spacing w:after="0"/>
                      <w:jc w:val="center"/>
                      <w:rPr>
                        <w:rFonts w:ascii="Times New Roman" w:hAnsi="Times New Roman" w:cs="Times New Roman"/>
                        <w:sz w:val="24"/>
                        <w:szCs w:val="24"/>
                      </w:rPr>
                    </w:pPr>
                    <w:r w:rsidRPr="005424B8">
                      <w:rPr>
                        <w:rFonts w:ascii="Times New Roman" w:hAnsi="Times New Roman" w:cs="Times New Roman"/>
                        <w:sz w:val="24"/>
                        <w:szCs w:val="24"/>
                      </w:rPr>
                      <w:t>(</w:t>
                    </w:r>
                    <w:r>
                      <w:rPr>
                        <w:rFonts w:ascii="Times New Roman" w:hAnsi="Times New Roman" w:cs="Times New Roman"/>
                        <w:sz w:val="24"/>
                        <w:szCs w:val="24"/>
                      </w:rPr>
                      <w:t>6 – 25 детей</w:t>
                    </w:r>
                    <w:r w:rsidRPr="005424B8">
                      <w:rPr>
                        <w:rFonts w:ascii="Times New Roman" w:hAnsi="Times New Roman" w:cs="Times New Roman"/>
                        <w:sz w:val="24"/>
                        <w:szCs w:val="24"/>
                      </w:rPr>
                      <w:t>)</w:t>
                    </w:r>
                  </w:p>
                  <w:p w:rsidR="00B50165" w:rsidRDefault="00B50165"/>
                </w:txbxContent>
              </v:textbox>
            </v:roundrect>
            <v:roundrect id="_x0000_s1073" style="position:absolute;left:5961;top:14101;width:3969;height:1417" arcsize="10923f">
              <v:textbox style="mso-next-textbox:#_x0000_s1073">
                <w:txbxContent>
                  <w:p w:rsidR="00B50165" w:rsidRPr="005424B8" w:rsidRDefault="00B50165" w:rsidP="00132F28">
                    <w:pPr>
                      <w:spacing w:after="0" w:line="240" w:lineRule="auto"/>
                      <w:rPr>
                        <w:rFonts w:ascii="Times New Roman" w:hAnsi="Times New Roman" w:cs="Times New Roman"/>
                        <w:b/>
                        <w:sz w:val="24"/>
                        <w:szCs w:val="24"/>
                      </w:rPr>
                    </w:pPr>
                    <w:r w:rsidRPr="005424B8">
                      <w:rPr>
                        <w:rFonts w:ascii="Times New Roman" w:hAnsi="Times New Roman" w:cs="Times New Roman"/>
                        <w:b/>
                        <w:sz w:val="24"/>
                        <w:szCs w:val="24"/>
                      </w:rPr>
                      <w:t>Дежурства:</w:t>
                    </w:r>
                  </w:p>
                  <w:p w:rsidR="00B50165" w:rsidRDefault="00B50165" w:rsidP="005D0A39">
                    <w:pPr>
                      <w:pStyle w:val="a3"/>
                      <w:numPr>
                        <w:ilvl w:val="0"/>
                        <w:numId w:val="1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По столовой</w:t>
                    </w:r>
                    <w:r w:rsidRPr="005424B8">
                      <w:rPr>
                        <w:rFonts w:ascii="Times New Roman" w:hAnsi="Times New Roman" w:cs="Times New Roman"/>
                        <w:sz w:val="24"/>
                        <w:szCs w:val="24"/>
                      </w:rPr>
                      <w:t xml:space="preserve"> </w:t>
                    </w:r>
                  </w:p>
                  <w:p w:rsidR="00B50165" w:rsidRDefault="00B50165" w:rsidP="005D0A39">
                    <w:pPr>
                      <w:pStyle w:val="a3"/>
                      <w:numPr>
                        <w:ilvl w:val="0"/>
                        <w:numId w:val="1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По занятиям</w:t>
                    </w:r>
                  </w:p>
                  <w:p w:rsidR="00B50165" w:rsidRPr="005424B8" w:rsidRDefault="00B50165" w:rsidP="005D0A39">
                    <w:pPr>
                      <w:pStyle w:val="a3"/>
                      <w:numPr>
                        <w:ilvl w:val="0"/>
                        <w:numId w:val="14"/>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По уголку природы</w:t>
                    </w:r>
                  </w:p>
                </w:txbxContent>
              </v:textbox>
            </v:roundrect>
            <v:roundrect id="_x0000_s1074" style="position:absolute;left:1395;top:14101;width:3969;height:1417" arcsize="10923f">
              <v:textbox style="mso-next-textbox:#_x0000_s1074">
                <w:txbxContent>
                  <w:p w:rsidR="00B50165" w:rsidRPr="005424B8" w:rsidRDefault="00B50165" w:rsidP="005B4F29">
                    <w:pPr>
                      <w:spacing w:after="0"/>
                      <w:ind w:left="284" w:hanging="284"/>
                      <w:rPr>
                        <w:rFonts w:ascii="Times New Roman" w:hAnsi="Times New Roman" w:cs="Times New Roman"/>
                        <w:b/>
                        <w:sz w:val="24"/>
                        <w:szCs w:val="24"/>
                      </w:rPr>
                    </w:pPr>
                    <w:r w:rsidRPr="005424B8">
                      <w:rPr>
                        <w:rFonts w:ascii="Times New Roman" w:hAnsi="Times New Roman" w:cs="Times New Roman"/>
                        <w:b/>
                        <w:sz w:val="24"/>
                        <w:szCs w:val="24"/>
                      </w:rPr>
                      <w:t>Поручения:</w:t>
                    </w:r>
                  </w:p>
                  <w:p w:rsidR="00B50165" w:rsidRPr="005424B8" w:rsidRDefault="00B50165" w:rsidP="005D0A39">
                    <w:pPr>
                      <w:pStyle w:val="a3"/>
                      <w:numPr>
                        <w:ilvl w:val="0"/>
                        <w:numId w:val="13"/>
                      </w:numPr>
                      <w:spacing w:after="0" w:line="240" w:lineRule="auto"/>
                      <w:ind w:left="284" w:hanging="284"/>
                      <w:rPr>
                        <w:rFonts w:ascii="Times New Roman" w:hAnsi="Times New Roman" w:cs="Times New Roman"/>
                        <w:sz w:val="24"/>
                        <w:szCs w:val="24"/>
                      </w:rPr>
                    </w:pPr>
                    <w:r w:rsidRPr="005424B8">
                      <w:rPr>
                        <w:rFonts w:ascii="Times New Roman" w:hAnsi="Times New Roman" w:cs="Times New Roman"/>
                        <w:sz w:val="24"/>
                        <w:szCs w:val="24"/>
                      </w:rPr>
                      <w:t>Простые и сложные;</w:t>
                    </w:r>
                  </w:p>
                  <w:p w:rsidR="00B50165" w:rsidRPr="005424B8" w:rsidRDefault="00B50165" w:rsidP="005D0A39">
                    <w:pPr>
                      <w:pStyle w:val="a3"/>
                      <w:numPr>
                        <w:ilvl w:val="0"/>
                        <w:numId w:val="13"/>
                      </w:numPr>
                      <w:spacing w:after="0" w:line="240" w:lineRule="auto"/>
                      <w:ind w:left="284" w:hanging="284"/>
                      <w:rPr>
                        <w:rFonts w:ascii="Times New Roman" w:hAnsi="Times New Roman" w:cs="Times New Roman"/>
                        <w:sz w:val="24"/>
                        <w:szCs w:val="24"/>
                      </w:rPr>
                    </w:pPr>
                    <w:r w:rsidRPr="005424B8">
                      <w:rPr>
                        <w:rFonts w:ascii="Times New Roman" w:hAnsi="Times New Roman" w:cs="Times New Roman"/>
                        <w:sz w:val="24"/>
                        <w:szCs w:val="24"/>
                      </w:rPr>
                      <w:t>Эпизодические и дли</w:t>
                    </w:r>
                    <w:r>
                      <w:rPr>
                        <w:rFonts w:ascii="Times New Roman" w:hAnsi="Times New Roman" w:cs="Times New Roman"/>
                        <w:sz w:val="24"/>
                        <w:szCs w:val="24"/>
                      </w:rPr>
                      <w:t>тель</w:t>
                    </w:r>
                    <w:r w:rsidRPr="005424B8">
                      <w:rPr>
                        <w:rFonts w:ascii="Times New Roman" w:hAnsi="Times New Roman" w:cs="Times New Roman"/>
                        <w:sz w:val="24"/>
                        <w:szCs w:val="24"/>
                      </w:rPr>
                      <w:t>ные</w:t>
                    </w:r>
                  </w:p>
                  <w:p w:rsidR="00B50165" w:rsidRPr="005424B8" w:rsidRDefault="00B50165" w:rsidP="005D0A39">
                    <w:pPr>
                      <w:pStyle w:val="a3"/>
                      <w:numPr>
                        <w:ilvl w:val="0"/>
                        <w:numId w:val="1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Совместные</w:t>
                    </w:r>
                    <w:r w:rsidRPr="005424B8">
                      <w:rPr>
                        <w:rFonts w:ascii="Times New Roman" w:hAnsi="Times New Roman" w:cs="Times New Roman"/>
                        <w:sz w:val="24"/>
                        <w:szCs w:val="24"/>
                      </w:rPr>
                      <w:t xml:space="preserve"> и индивидуальные</w:t>
                    </w:r>
                  </w:p>
                  <w:p w:rsidR="00B50165" w:rsidRDefault="00B50165" w:rsidP="005B4F29">
                    <w:pPr>
                      <w:ind w:left="284" w:hanging="284"/>
                    </w:pPr>
                  </w:p>
                </w:txbxContent>
              </v:textbox>
            </v:roundrect>
            <v:shape id="_x0000_s1080" type="#_x0000_t32" style="position:absolute;left:5618;top:13006;width:1;height:165" o:connectortype="straight"/>
            <v:shape id="_x0000_s1081" type="#_x0000_t32" style="position:absolute;left:2265;top:13006;width:1216;height:1094;flip:x" o:connectortype="straight">
              <v:stroke endarrow="block"/>
            </v:shape>
            <v:shape id="_x0000_s1082" type="#_x0000_t32" style="position:absolute;left:7710;top:13006;width:1410;height:1094" o:connectortype="straight">
              <v:stroke endarrow="block"/>
            </v:shape>
          </v:group>
        </w:pict>
      </w:r>
    </w:p>
    <w:p w:rsidR="00720932" w:rsidRPr="00F02456" w:rsidRDefault="00720932" w:rsidP="00036B96">
      <w:pPr>
        <w:spacing w:after="0" w:line="240" w:lineRule="auto"/>
        <w:ind w:left="-284" w:firstLine="426"/>
        <w:jc w:val="both"/>
        <w:rPr>
          <w:rFonts w:ascii="Times New Roman" w:hAnsi="Times New Roman" w:cs="Times New Roman"/>
          <w:sz w:val="24"/>
          <w:szCs w:val="24"/>
        </w:rPr>
      </w:pPr>
    </w:p>
    <w:p w:rsidR="00132F28" w:rsidRPr="00F02456" w:rsidRDefault="00132F28" w:rsidP="00036B96">
      <w:pPr>
        <w:spacing w:after="0" w:line="240" w:lineRule="auto"/>
        <w:ind w:left="-284" w:firstLine="426"/>
        <w:jc w:val="both"/>
        <w:rPr>
          <w:rFonts w:ascii="Times New Roman" w:hAnsi="Times New Roman" w:cs="Times New Roman"/>
          <w:sz w:val="24"/>
          <w:szCs w:val="24"/>
        </w:rPr>
      </w:pPr>
    </w:p>
    <w:p w:rsidR="00132F28" w:rsidRPr="00F02456" w:rsidRDefault="00132F28" w:rsidP="00036B96">
      <w:pPr>
        <w:spacing w:after="0" w:line="240" w:lineRule="auto"/>
        <w:ind w:left="-284" w:firstLine="426"/>
        <w:jc w:val="both"/>
        <w:rPr>
          <w:rFonts w:ascii="Times New Roman" w:hAnsi="Times New Roman" w:cs="Times New Roman"/>
          <w:sz w:val="24"/>
          <w:szCs w:val="24"/>
        </w:rPr>
      </w:pPr>
    </w:p>
    <w:p w:rsidR="00720932" w:rsidRPr="00F02456" w:rsidRDefault="00720932" w:rsidP="00036B96">
      <w:pPr>
        <w:spacing w:after="0" w:line="240" w:lineRule="auto"/>
        <w:ind w:left="-284" w:firstLine="426"/>
        <w:jc w:val="both"/>
        <w:rPr>
          <w:rFonts w:ascii="Times New Roman" w:hAnsi="Times New Roman" w:cs="Times New Roman"/>
          <w:sz w:val="24"/>
          <w:szCs w:val="24"/>
        </w:rPr>
      </w:pPr>
    </w:p>
    <w:p w:rsidR="00132F28" w:rsidRPr="00F02456" w:rsidRDefault="00132F28" w:rsidP="00036B96">
      <w:pPr>
        <w:spacing w:after="0" w:line="240" w:lineRule="auto"/>
        <w:ind w:left="-284" w:firstLine="426"/>
        <w:jc w:val="both"/>
        <w:rPr>
          <w:rFonts w:ascii="Times New Roman" w:hAnsi="Times New Roman" w:cs="Times New Roman"/>
          <w:sz w:val="24"/>
          <w:szCs w:val="24"/>
        </w:rPr>
      </w:pPr>
    </w:p>
    <w:p w:rsidR="00132F28" w:rsidRPr="00F02456" w:rsidRDefault="00132F28" w:rsidP="00036B96">
      <w:pPr>
        <w:spacing w:after="0" w:line="240" w:lineRule="auto"/>
        <w:ind w:left="-284" w:firstLine="426"/>
        <w:jc w:val="both"/>
        <w:rPr>
          <w:rFonts w:ascii="Times New Roman" w:hAnsi="Times New Roman" w:cs="Times New Roman"/>
          <w:sz w:val="24"/>
          <w:szCs w:val="24"/>
        </w:rPr>
      </w:pPr>
    </w:p>
    <w:p w:rsidR="00132F28" w:rsidRPr="00F02456" w:rsidRDefault="00132F28" w:rsidP="00036B96">
      <w:pPr>
        <w:spacing w:after="0" w:line="240" w:lineRule="auto"/>
        <w:ind w:left="-284" w:firstLine="426"/>
        <w:jc w:val="both"/>
        <w:rPr>
          <w:rFonts w:ascii="Times New Roman" w:hAnsi="Times New Roman" w:cs="Times New Roman"/>
          <w:sz w:val="24"/>
          <w:szCs w:val="24"/>
        </w:rPr>
      </w:pPr>
    </w:p>
    <w:p w:rsidR="00720932" w:rsidRPr="00F02456" w:rsidRDefault="00720932" w:rsidP="00036B96">
      <w:pPr>
        <w:spacing w:after="0" w:line="240" w:lineRule="auto"/>
        <w:ind w:left="-284" w:firstLine="426"/>
        <w:jc w:val="both"/>
        <w:rPr>
          <w:rFonts w:ascii="Times New Roman" w:hAnsi="Times New Roman" w:cs="Times New Roman"/>
          <w:sz w:val="24"/>
          <w:szCs w:val="24"/>
        </w:rPr>
      </w:pPr>
    </w:p>
    <w:p w:rsidR="00720932" w:rsidRPr="00F02456" w:rsidRDefault="00720932" w:rsidP="00036B96">
      <w:pPr>
        <w:spacing w:after="0" w:line="240" w:lineRule="auto"/>
        <w:ind w:left="-284" w:firstLine="426"/>
        <w:jc w:val="both"/>
        <w:rPr>
          <w:rFonts w:ascii="Times New Roman" w:hAnsi="Times New Roman" w:cs="Times New Roman"/>
          <w:sz w:val="24"/>
          <w:szCs w:val="24"/>
        </w:rPr>
      </w:pPr>
    </w:p>
    <w:p w:rsidR="00F71A03" w:rsidRPr="00F02456" w:rsidRDefault="00F71A03" w:rsidP="00B12197">
      <w:pPr>
        <w:spacing w:after="0" w:line="240" w:lineRule="auto"/>
        <w:jc w:val="both"/>
        <w:rPr>
          <w:rFonts w:ascii="Times New Roman" w:hAnsi="Times New Roman" w:cs="Times New Roman"/>
          <w:sz w:val="24"/>
          <w:szCs w:val="24"/>
        </w:rPr>
      </w:pPr>
    </w:p>
    <w:p w:rsidR="006A6FF9" w:rsidRDefault="006A6FF9" w:rsidP="00036B96">
      <w:pPr>
        <w:spacing w:after="0" w:line="240" w:lineRule="auto"/>
        <w:ind w:left="-284" w:firstLine="426"/>
        <w:jc w:val="center"/>
        <w:rPr>
          <w:rFonts w:ascii="Times New Roman" w:hAnsi="Times New Roman" w:cs="Times New Roman"/>
          <w:b/>
          <w:sz w:val="24"/>
          <w:szCs w:val="24"/>
        </w:rPr>
      </w:pPr>
    </w:p>
    <w:p w:rsidR="00132F28" w:rsidRPr="00F02456" w:rsidRDefault="00132F28" w:rsidP="00036B96">
      <w:pPr>
        <w:spacing w:after="0" w:line="240" w:lineRule="auto"/>
        <w:ind w:left="-284" w:firstLine="426"/>
        <w:jc w:val="center"/>
        <w:rPr>
          <w:rFonts w:ascii="Times New Roman" w:hAnsi="Times New Roman" w:cs="Times New Roman"/>
          <w:b/>
          <w:sz w:val="24"/>
          <w:szCs w:val="24"/>
        </w:rPr>
      </w:pPr>
      <w:r w:rsidRPr="00F02456">
        <w:rPr>
          <w:rFonts w:ascii="Times New Roman" w:hAnsi="Times New Roman" w:cs="Times New Roman"/>
          <w:b/>
          <w:sz w:val="24"/>
          <w:szCs w:val="24"/>
        </w:rPr>
        <w:t>Методы и приемы трудового воспитания</w:t>
      </w:r>
    </w:p>
    <w:tbl>
      <w:tblPr>
        <w:tblStyle w:val="a6"/>
        <w:tblW w:w="0" w:type="auto"/>
        <w:tblInd w:w="108" w:type="dxa"/>
        <w:tblLook w:val="04A0"/>
      </w:tblPr>
      <w:tblGrid>
        <w:gridCol w:w="5387"/>
        <w:gridCol w:w="4076"/>
      </w:tblGrid>
      <w:tr w:rsidR="00132F28" w:rsidRPr="00F02456" w:rsidTr="009E4840">
        <w:tc>
          <w:tcPr>
            <w:tcW w:w="5387" w:type="dxa"/>
          </w:tcPr>
          <w:p w:rsidR="00132F28" w:rsidRPr="00F02456" w:rsidRDefault="00132F28" w:rsidP="00036B96">
            <w:pPr>
              <w:jc w:val="center"/>
              <w:rPr>
                <w:rFonts w:ascii="Times New Roman" w:hAnsi="Times New Roman" w:cs="Times New Roman"/>
                <w:b/>
                <w:sz w:val="24"/>
                <w:szCs w:val="24"/>
              </w:rPr>
            </w:pPr>
            <w:r w:rsidRPr="00F02456">
              <w:rPr>
                <w:rFonts w:ascii="Times New Roman" w:hAnsi="Times New Roman" w:cs="Times New Roman"/>
                <w:b/>
                <w:sz w:val="24"/>
                <w:szCs w:val="24"/>
              </w:rPr>
              <w:t>1.Формирование нравственных представлений, суждений, оценок</w:t>
            </w:r>
          </w:p>
        </w:tc>
        <w:tc>
          <w:tcPr>
            <w:tcW w:w="4076" w:type="dxa"/>
          </w:tcPr>
          <w:p w:rsidR="00132F28" w:rsidRPr="00F02456" w:rsidRDefault="00132F28" w:rsidP="00036B96">
            <w:pPr>
              <w:jc w:val="center"/>
              <w:rPr>
                <w:rFonts w:ascii="Times New Roman" w:hAnsi="Times New Roman" w:cs="Times New Roman"/>
                <w:b/>
                <w:sz w:val="24"/>
                <w:szCs w:val="24"/>
              </w:rPr>
            </w:pPr>
            <w:r w:rsidRPr="00F02456">
              <w:rPr>
                <w:rFonts w:ascii="Times New Roman" w:hAnsi="Times New Roman" w:cs="Times New Roman"/>
                <w:b/>
                <w:sz w:val="24"/>
                <w:szCs w:val="24"/>
              </w:rPr>
              <w:t>2. Создание у детей практического опыта трудовой деятельности</w:t>
            </w:r>
          </w:p>
        </w:tc>
      </w:tr>
      <w:tr w:rsidR="008A3D00" w:rsidRPr="00F02456" w:rsidTr="009E4840">
        <w:trPr>
          <w:trHeight w:val="273"/>
        </w:trPr>
        <w:tc>
          <w:tcPr>
            <w:tcW w:w="5387" w:type="dxa"/>
          </w:tcPr>
          <w:p w:rsidR="008A3D00" w:rsidRPr="00F02456" w:rsidRDefault="008A3D00" w:rsidP="009E4840">
            <w:pPr>
              <w:ind w:right="-108"/>
              <w:rPr>
                <w:rFonts w:ascii="Times New Roman" w:hAnsi="Times New Roman" w:cs="Times New Roman"/>
                <w:sz w:val="24"/>
                <w:szCs w:val="24"/>
              </w:rPr>
            </w:pPr>
            <w:r w:rsidRPr="00F02456">
              <w:rPr>
                <w:rFonts w:ascii="Times New Roman" w:hAnsi="Times New Roman" w:cs="Times New Roman"/>
                <w:sz w:val="24"/>
                <w:szCs w:val="24"/>
              </w:rPr>
              <w:t xml:space="preserve"> Решение небольших логических задач, отгадывание загадок </w:t>
            </w:r>
          </w:p>
          <w:p w:rsidR="008A3D00" w:rsidRPr="00F02456" w:rsidRDefault="008A3D00" w:rsidP="009E4840">
            <w:pPr>
              <w:ind w:right="-108"/>
              <w:rPr>
                <w:rFonts w:ascii="Times New Roman" w:hAnsi="Times New Roman" w:cs="Times New Roman"/>
                <w:sz w:val="24"/>
                <w:szCs w:val="24"/>
              </w:rPr>
            </w:pPr>
            <w:r w:rsidRPr="00F02456">
              <w:rPr>
                <w:rFonts w:ascii="Times New Roman" w:hAnsi="Times New Roman" w:cs="Times New Roman"/>
                <w:sz w:val="24"/>
                <w:szCs w:val="24"/>
              </w:rPr>
              <w:t>Приучение к размышлению, эвристические беседы</w:t>
            </w:r>
          </w:p>
          <w:p w:rsidR="008A3D00" w:rsidRPr="00F02456" w:rsidRDefault="008A3D00" w:rsidP="009E4840">
            <w:pPr>
              <w:ind w:right="-108"/>
              <w:rPr>
                <w:rFonts w:ascii="Times New Roman" w:hAnsi="Times New Roman" w:cs="Times New Roman"/>
                <w:sz w:val="24"/>
                <w:szCs w:val="24"/>
              </w:rPr>
            </w:pPr>
            <w:r w:rsidRPr="00F02456">
              <w:rPr>
                <w:rFonts w:ascii="Times New Roman" w:hAnsi="Times New Roman" w:cs="Times New Roman"/>
                <w:sz w:val="24"/>
                <w:szCs w:val="24"/>
              </w:rPr>
              <w:t>Беседы на этические темы</w:t>
            </w:r>
          </w:p>
          <w:p w:rsidR="008A3D00" w:rsidRPr="00F02456" w:rsidRDefault="008A3D00" w:rsidP="009E4840">
            <w:pPr>
              <w:ind w:right="-108"/>
              <w:rPr>
                <w:rFonts w:ascii="Times New Roman" w:hAnsi="Times New Roman" w:cs="Times New Roman"/>
                <w:sz w:val="24"/>
                <w:szCs w:val="24"/>
              </w:rPr>
            </w:pPr>
            <w:r w:rsidRPr="00F02456">
              <w:rPr>
                <w:rFonts w:ascii="Times New Roman" w:hAnsi="Times New Roman" w:cs="Times New Roman"/>
                <w:sz w:val="24"/>
                <w:szCs w:val="24"/>
              </w:rPr>
              <w:t>Чтение художественной литературы</w:t>
            </w:r>
          </w:p>
          <w:p w:rsidR="008A3D00" w:rsidRPr="00F02456" w:rsidRDefault="008A3D00" w:rsidP="009E4840">
            <w:pPr>
              <w:ind w:right="-108"/>
              <w:rPr>
                <w:rFonts w:ascii="Times New Roman" w:hAnsi="Times New Roman" w:cs="Times New Roman"/>
                <w:sz w:val="24"/>
                <w:szCs w:val="24"/>
              </w:rPr>
            </w:pPr>
            <w:r w:rsidRPr="00F02456">
              <w:rPr>
                <w:rFonts w:ascii="Times New Roman" w:hAnsi="Times New Roman" w:cs="Times New Roman"/>
                <w:sz w:val="24"/>
                <w:szCs w:val="24"/>
              </w:rPr>
              <w:t>Рассматривание иллюстраций</w:t>
            </w:r>
          </w:p>
          <w:p w:rsidR="008A3D00" w:rsidRPr="00F02456" w:rsidRDefault="008A3D00" w:rsidP="009E4840">
            <w:pPr>
              <w:ind w:right="-108"/>
              <w:rPr>
                <w:rFonts w:ascii="Times New Roman" w:hAnsi="Times New Roman" w:cs="Times New Roman"/>
                <w:sz w:val="24"/>
                <w:szCs w:val="24"/>
              </w:rPr>
            </w:pPr>
            <w:r w:rsidRPr="00F02456">
              <w:rPr>
                <w:rFonts w:ascii="Times New Roman" w:hAnsi="Times New Roman" w:cs="Times New Roman"/>
                <w:sz w:val="24"/>
                <w:szCs w:val="24"/>
              </w:rPr>
              <w:t>Рассказывание по картинам, иллюстрациям, их обсуждение</w:t>
            </w:r>
          </w:p>
          <w:p w:rsidR="008A3D00" w:rsidRPr="00F02456" w:rsidRDefault="008A3D00" w:rsidP="009E4840">
            <w:pPr>
              <w:ind w:right="-108"/>
              <w:rPr>
                <w:rFonts w:ascii="Times New Roman" w:hAnsi="Times New Roman" w:cs="Times New Roman"/>
                <w:sz w:val="24"/>
                <w:szCs w:val="24"/>
              </w:rPr>
            </w:pPr>
            <w:r w:rsidRPr="00F02456">
              <w:rPr>
                <w:rFonts w:ascii="Times New Roman" w:hAnsi="Times New Roman" w:cs="Times New Roman"/>
                <w:sz w:val="24"/>
                <w:szCs w:val="24"/>
              </w:rPr>
              <w:t>Просмотр телепередач, диафильмов, видеофильмов</w:t>
            </w:r>
          </w:p>
          <w:p w:rsidR="008A3D00" w:rsidRPr="00F02456" w:rsidRDefault="008A3D00" w:rsidP="009E4840">
            <w:pPr>
              <w:ind w:right="-108"/>
              <w:rPr>
                <w:rFonts w:ascii="Times New Roman" w:hAnsi="Times New Roman" w:cs="Times New Roman"/>
                <w:sz w:val="24"/>
                <w:szCs w:val="24"/>
              </w:rPr>
            </w:pPr>
            <w:r w:rsidRPr="00F02456">
              <w:rPr>
                <w:rFonts w:ascii="Times New Roman" w:hAnsi="Times New Roman" w:cs="Times New Roman"/>
                <w:sz w:val="24"/>
                <w:szCs w:val="24"/>
              </w:rPr>
              <w:t>Задачи на решение коммуникативных ситуаций</w:t>
            </w:r>
          </w:p>
          <w:p w:rsidR="008A3D00" w:rsidRPr="00F02456" w:rsidRDefault="008A3D00" w:rsidP="009E4840">
            <w:pPr>
              <w:ind w:right="-108"/>
              <w:rPr>
                <w:rFonts w:ascii="Times New Roman" w:hAnsi="Times New Roman" w:cs="Times New Roman"/>
                <w:sz w:val="24"/>
                <w:szCs w:val="24"/>
              </w:rPr>
            </w:pPr>
            <w:r w:rsidRPr="00F02456">
              <w:rPr>
                <w:rFonts w:ascii="Times New Roman" w:hAnsi="Times New Roman" w:cs="Times New Roman"/>
                <w:sz w:val="24"/>
                <w:szCs w:val="24"/>
              </w:rPr>
              <w:t>Придумывание сказок</w:t>
            </w:r>
          </w:p>
        </w:tc>
        <w:tc>
          <w:tcPr>
            <w:tcW w:w="4076" w:type="dxa"/>
          </w:tcPr>
          <w:p w:rsidR="008A3D00" w:rsidRPr="00F02456" w:rsidRDefault="008A3D00" w:rsidP="00036B96">
            <w:pPr>
              <w:rPr>
                <w:rFonts w:ascii="Times New Roman" w:hAnsi="Times New Roman" w:cs="Times New Roman"/>
                <w:sz w:val="24"/>
                <w:szCs w:val="24"/>
              </w:rPr>
            </w:pPr>
            <w:r w:rsidRPr="00F02456">
              <w:rPr>
                <w:rFonts w:ascii="Times New Roman" w:hAnsi="Times New Roman" w:cs="Times New Roman"/>
                <w:sz w:val="24"/>
                <w:szCs w:val="24"/>
              </w:rPr>
              <w:t>Приучение к положительным формам общественного поведения</w:t>
            </w:r>
          </w:p>
          <w:p w:rsidR="008A3D00" w:rsidRPr="00F02456" w:rsidRDefault="008A3D00" w:rsidP="00036B96">
            <w:pPr>
              <w:rPr>
                <w:rFonts w:ascii="Times New Roman" w:hAnsi="Times New Roman" w:cs="Times New Roman"/>
                <w:sz w:val="24"/>
                <w:szCs w:val="24"/>
              </w:rPr>
            </w:pPr>
            <w:r w:rsidRPr="00F02456">
              <w:rPr>
                <w:rFonts w:ascii="Times New Roman" w:hAnsi="Times New Roman" w:cs="Times New Roman"/>
                <w:sz w:val="24"/>
                <w:szCs w:val="24"/>
              </w:rPr>
              <w:t>Показ действий</w:t>
            </w:r>
          </w:p>
          <w:p w:rsidR="008A3D00" w:rsidRPr="00F02456" w:rsidRDefault="008A3D00" w:rsidP="00036B96">
            <w:pPr>
              <w:rPr>
                <w:rFonts w:ascii="Times New Roman" w:hAnsi="Times New Roman" w:cs="Times New Roman"/>
                <w:sz w:val="24"/>
                <w:szCs w:val="24"/>
              </w:rPr>
            </w:pPr>
            <w:r w:rsidRPr="00F02456">
              <w:rPr>
                <w:rFonts w:ascii="Times New Roman" w:hAnsi="Times New Roman" w:cs="Times New Roman"/>
                <w:sz w:val="24"/>
                <w:szCs w:val="24"/>
              </w:rPr>
              <w:t>Примеры взрослого и детей</w:t>
            </w:r>
          </w:p>
          <w:p w:rsidR="008A3D00" w:rsidRPr="00F02456" w:rsidRDefault="008A3D00" w:rsidP="00036B96">
            <w:pPr>
              <w:rPr>
                <w:rFonts w:ascii="Times New Roman" w:hAnsi="Times New Roman" w:cs="Times New Roman"/>
                <w:sz w:val="24"/>
                <w:szCs w:val="24"/>
              </w:rPr>
            </w:pPr>
            <w:r w:rsidRPr="00F02456">
              <w:rPr>
                <w:rFonts w:ascii="Times New Roman" w:hAnsi="Times New Roman" w:cs="Times New Roman"/>
                <w:sz w:val="24"/>
                <w:szCs w:val="24"/>
              </w:rPr>
              <w:t>Целенаправленное наблюдение</w:t>
            </w:r>
          </w:p>
          <w:p w:rsidR="008A3D00" w:rsidRPr="00F02456" w:rsidRDefault="008A3D00" w:rsidP="00036B96">
            <w:pPr>
              <w:rPr>
                <w:rFonts w:ascii="Times New Roman" w:hAnsi="Times New Roman" w:cs="Times New Roman"/>
                <w:sz w:val="24"/>
                <w:szCs w:val="24"/>
              </w:rPr>
            </w:pPr>
            <w:r w:rsidRPr="00F02456">
              <w:rPr>
                <w:rFonts w:ascii="Times New Roman" w:hAnsi="Times New Roman" w:cs="Times New Roman"/>
                <w:sz w:val="24"/>
                <w:szCs w:val="24"/>
              </w:rPr>
              <w:t xml:space="preserve">Организация интересной деятельности </w:t>
            </w:r>
          </w:p>
          <w:p w:rsidR="008A3D00" w:rsidRPr="00F02456" w:rsidRDefault="008A3D00" w:rsidP="00036B96">
            <w:pPr>
              <w:rPr>
                <w:rFonts w:ascii="Times New Roman" w:hAnsi="Times New Roman" w:cs="Times New Roman"/>
                <w:sz w:val="24"/>
                <w:szCs w:val="24"/>
              </w:rPr>
            </w:pPr>
            <w:r w:rsidRPr="00F02456">
              <w:rPr>
                <w:rFonts w:ascii="Times New Roman" w:hAnsi="Times New Roman" w:cs="Times New Roman"/>
                <w:sz w:val="24"/>
                <w:szCs w:val="24"/>
              </w:rPr>
              <w:t>( общественно-полезный характер)</w:t>
            </w:r>
          </w:p>
          <w:p w:rsidR="008A3D00" w:rsidRPr="00F02456" w:rsidRDefault="008A3D00" w:rsidP="00036B96">
            <w:pPr>
              <w:rPr>
                <w:rFonts w:ascii="Times New Roman" w:hAnsi="Times New Roman" w:cs="Times New Roman"/>
                <w:sz w:val="24"/>
                <w:szCs w:val="24"/>
              </w:rPr>
            </w:pPr>
            <w:r w:rsidRPr="00F02456">
              <w:rPr>
                <w:rFonts w:ascii="Times New Roman" w:hAnsi="Times New Roman" w:cs="Times New Roman"/>
                <w:sz w:val="24"/>
                <w:szCs w:val="24"/>
              </w:rPr>
              <w:t>Разыгрывание коммуникативных ситуаций</w:t>
            </w:r>
          </w:p>
          <w:p w:rsidR="008A3D00" w:rsidRPr="00F02456" w:rsidRDefault="008A3D00" w:rsidP="00036B96">
            <w:pPr>
              <w:rPr>
                <w:rFonts w:ascii="Times New Roman" w:hAnsi="Times New Roman" w:cs="Times New Roman"/>
                <w:sz w:val="24"/>
                <w:szCs w:val="24"/>
              </w:rPr>
            </w:pPr>
            <w:r w:rsidRPr="00F02456">
              <w:rPr>
                <w:rFonts w:ascii="Times New Roman" w:hAnsi="Times New Roman" w:cs="Times New Roman"/>
                <w:sz w:val="24"/>
                <w:szCs w:val="24"/>
              </w:rPr>
              <w:t>Создание контрольных педагогических ситуаций</w:t>
            </w:r>
          </w:p>
        </w:tc>
      </w:tr>
    </w:tbl>
    <w:p w:rsidR="00F51FED" w:rsidRPr="00F02456" w:rsidRDefault="00F51FED" w:rsidP="00036B96">
      <w:pPr>
        <w:pStyle w:val="a8"/>
        <w:spacing w:before="0" w:beforeAutospacing="0" w:after="0" w:afterAutospacing="0"/>
        <w:jc w:val="center"/>
        <w:rPr>
          <w:b/>
        </w:rPr>
      </w:pPr>
      <w:r w:rsidRPr="00F02456">
        <w:rPr>
          <w:b/>
        </w:rPr>
        <w:t>Формы работы с детьми по образовательной области «Социально-коммуникативное развитие»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1"/>
        <w:gridCol w:w="2524"/>
        <w:gridCol w:w="2268"/>
        <w:gridCol w:w="2126"/>
      </w:tblGrid>
      <w:tr w:rsidR="0005044C" w:rsidRPr="00F02456" w:rsidTr="006443E4">
        <w:trPr>
          <w:trHeight w:val="93"/>
        </w:trPr>
        <w:tc>
          <w:tcPr>
            <w:tcW w:w="2721" w:type="dxa"/>
            <w:shd w:val="clear" w:color="auto" w:fill="auto"/>
          </w:tcPr>
          <w:p w:rsidR="00F51FED" w:rsidRPr="00F02456" w:rsidRDefault="00F51FED" w:rsidP="00036B96">
            <w:pPr>
              <w:pStyle w:val="a8"/>
              <w:spacing w:before="0" w:beforeAutospacing="0" w:after="0" w:afterAutospacing="0"/>
              <w:jc w:val="center"/>
            </w:pPr>
            <w:r w:rsidRPr="00F02456">
              <w:t xml:space="preserve">Содержание  </w:t>
            </w:r>
          </w:p>
        </w:tc>
        <w:tc>
          <w:tcPr>
            <w:tcW w:w="2524" w:type="dxa"/>
            <w:shd w:val="clear" w:color="auto" w:fill="auto"/>
          </w:tcPr>
          <w:p w:rsidR="00F51FED" w:rsidRPr="00F02456" w:rsidRDefault="00F51FED" w:rsidP="00036B96">
            <w:pPr>
              <w:pStyle w:val="a8"/>
              <w:spacing w:before="0" w:beforeAutospacing="0" w:after="0" w:afterAutospacing="0"/>
              <w:jc w:val="center"/>
            </w:pPr>
            <w:r w:rsidRPr="00F02456">
              <w:t xml:space="preserve">Совместная  деятельность </w:t>
            </w:r>
          </w:p>
        </w:tc>
        <w:tc>
          <w:tcPr>
            <w:tcW w:w="2268" w:type="dxa"/>
            <w:shd w:val="clear" w:color="auto" w:fill="auto"/>
          </w:tcPr>
          <w:p w:rsidR="00F51FED" w:rsidRPr="00F02456" w:rsidRDefault="00F51FED" w:rsidP="00036B96">
            <w:pPr>
              <w:pStyle w:val="a8"/>
              <w:spacing w:before="0" w:beforeAutospacing="0" w:after="0" w:afterAutospacing="0"/>
              <w:jc w:val="center"/>
            </w:pPr>
            <w:r w:rsidRPr="00F02456">
              <w:t xml:space="preserve">Режимные  моменты </w:t>
            </w:r>
          </w:p>
        </w:tc>
        <w:tc>
          <w:tcPr>
            <w:tcW w:w="2126" w:type="dxa"/>
            <w:shd w:val="clear" w:color="auto" w:fill="auto"/>
          </w:tcPr>
          <w:p w:rsidR="00F51FED" w:rsidRPr="00F02456" w:rsidRDefault="00F51FED" w:rsidP="00036B96">
            <w:pPr>
              <w:pStyle w:val="a8"/>
              <w:spacing w:before="0" w:beforeAutospacing="0" w:after="0" w:afterAutospacing="0"/>
              <w:jc w:val="center"/>
              <w:rPr>
                <w:b/>
              </w:rPr>
            </w:pPr>
            <w:r w:rsidRPr="00F02456">
              <w:t xml:space="preserve">Самостоятельная  деятельность </w:t>
            </w:r>
          </w:p>
        </w:tc>
      </w:tr>
      <w:tr w:rsidR="0005044C" w:rsidRPr="00F02456" w:rsidTr="006443E4">
        <w:trPr>
          <w:trHeight w:val="93"/>
        </w:trPr>
        <w:tc>
          <w:tcPr>
            <w:tcW w:w="2721" w:type="dxa"/>
            <w:shd w:val="clear" w:color="auto" w:fill="auto"/>
          </w:tcPr>
          <w:p w:rsidR="00F51FED" w:rsidRPr="00F02456" w:rsidRDefault="00F51FED" w:rsidP="00036B96">
            <w:pPr>
              <w:pStyle w:val="a8"/>
              <w:spacing w:before="0" w:beforeAutospacing="0" w:after="0" w:afterAutospacing="0"/>
            </w:pPr>
            <w:r w:rsidRPr="00F02456">
              <w:rPr>
                <w:b/>
              </w:rPr>
              <w:t xml:space="preserve"> Развитие  игровой  деятельности </w:t>
            </w:r>
          </w:p>
          <w:p w:rsidR="00F51FED" w:rsidRPr="00F02456" w:rsidRDefault="00F51FED" w:rsidP="00036B96">
            <w:pPr>
              <w:pStyle w:val="a8"/>
              <w:spacing w:before="0" w:beforeAutospacing="0" w:after="0" w:afterAutospacing="0"/>
            </w:pPr>
            <w:r w:rsidRPr="00F02456">
              <w:t>* Сюжетно-ролевые игры</w:t>
            </w:r>
          </w:p>
          <w:p w:rsidR="00F51FED" w:rsidRPr="00F02456" w:rsidRDefault="00F51FED" w:rsidP="00036B96">
            <w:pPr>
              <w:pStyle w:val="a8"/>
              <w:spacing w:before="0" w:beforeAutospacing="0" w:after="0" w:afterAutospacing="0"/>
            </w:pPr>
            <w:r w:rsidRPr="00F02456">
              <w:t>* Подвижные  игры</w:t>
            </w:r>
          </w:p>
          <w:p w:rsidR="00F51FED" w:rsidRPr="00F02456" w:rsidRDefault="00F51FED" w:rsidP="00036B96">
            <w:pPr>
              <w:pStyle w:val="a8"/>
              <w:spacing w:before="0" w:beforeAutospacing="0" w:after="0" w:afterAutospacing="0"/>
            </w:pPr>
            <w:r w:rsidRPr="00F02456">
              <w:t>* Театрализованные  игры</w:t>
            </w:r>
          </w:p>
          <w:p w:rsidR="00F51FED" w:rsidRPr="00F02456" w:rsidRDefault="00F51FED" w:rsidP="00036B96">
            <w:pPr>
              <w:pStyle w:val="a8"/>
              <w:spacing w:before="0" w:beforeAutospacing="0" w:after="0" w:afterAutospacing="0"/>
            </w:pPr>
            <w:r w:rsidRPr="00F02456">
              <w:t>* Дидактические игры</w:t>
            </w:r>
          </w:p>
        </w:tc>
        <w:tc>
          <w:tcPr>
            <w:tcW w:w="2524"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2268"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 соответствии  с  режимом  дня</w:t>
            </w:r>
          </w:p>
        </w:tc>
        <w:tc>
          <w:tcPr>
            <w:tcW w:w="2126"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Игры - экспериментирование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Сюжетные самодеятельные игры (с собственными знаниями детей на основе их опыта).</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 Внеигровые формы: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самодеятельность дошкольников;</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изобразительная деят-ть;</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труд в природе;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экспериментир</w:t>
            </w:r>
            <w:r w:rsidR="00E772D4">
              <w:rPr>
                <w:rFonts w:ascii="Times New Roman" w:hAnsi="Times New Roman" w:cs="Times New Roman"/>
                <w:sz w:val="24"/>
                <w:szCs w:val="24"/>
              </w:rPr>
              <w:t>.</w:t>
            </w:r>
            <w:r w:rsidRPr="00F02456">
              <w:rPr>
                <w:rFonts w:ascii="Times New Roman" w:hAnsi="Times New Roman" w:cs="Times New Roman"/>
                <w:sz w:val="24"/>
                <w:szCs w:val="24"/>
              </w:rPr>
              <w:t>;</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конструирование;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бытовая деятельность;</w:t>
            </w:r>
          </w:p>
          <w:p w:rsidR="00F51FED" w:rsidRPr="00F02456" w:rsidRDefault="00F51FED" w:rsidP="00036B96">
            <w:pPr>
              <w:spacing w:after="0" w:line="240" w:lineRule="auto"/>
              <w:rPr>
                <w:rFonts w:ascii="Times New Roman" w:hAnsi="Times New Roman" w:cs="Times New Roman"/>
                <w:b/>
                <w:sz w:val="24"/>
                <w:szCs w:val="24"/>
              </w:rPr>
            </w:pPr>
            <w:r w:rsidRPr="00F02456">
              <w:rPr>
                <w:rFonts w:ascii="Times New Roman" w:hAnsi="Times New Roman" w:cs="Times New Roman"/>
                <w:sz w:val="24"/>
                <w:szCs w:val="24"/>
              </w:rPr>
              <w:t>наблюдение</w:t>
            </w:r>
          </w:p>
        </w:tc>
      </w:tr>
      <w:tr w:rsidR="0005044C" w:rsidRPr="00F02456" w:rsidTr="006443E4">
        <w:trPr>
          <w:trHeight w:val="90"/>
        </w:trPr>
        <w:tc>
          <w:tcPr>
            <w:tcW w:w="2721" w:type="dxa"/>
            <w:tcBorders>
              <w:bottom w:val="single" w:sz="4" w:space="0" w:color="auto"/>
            </w:tcBorders>
            <w:shd w:val="clear" w:color="auto" w:fill="auto"/>
          </w:tcPr>
          <w:p w:rsidR="00F51FED" w:rsidRPr="00F02456" w:rsidRDefault="006443E4" w:rsidP="00036B96">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b/>
                <w:sz w:val="24"/>
                <w:szCs w:val="24"/>
              </w:rPr>
              <w:t xml:space="preserve">Социализация, </w:t>
            </w:r>
            <w:r w:rsidRPr="00F02456">
              <w:rPr>
                <w:rFonts w:ascii="Times New Roman" w:hAnsi="Times New Roman" w:cs="Times New Roman"/>
                <w:b/>
                <w:sz w:val="24"/>
                <w:szCs w:val="24"/>
              </w:rPr>
              <w:lastRenderedPageBreak/>
              <w:t>развитие общения, нравственное воспитание.</w:t>
            </w:r>
          </w:p>
          <w:p w:rsidR="00F51FED" w:rsidRPr="00F02456" w:rsidRDefault="00F51FED" w:rsidP="00036B96">
            <w:pPr>
              <w:pStyle w:val="a8"/>
              <w:snapToGrid w:val="0"/>
              <w:spacing w:before="0" w:beforeAutospacing="0" w:after="0" w:afterAutospacing="0"/>
            </w:pPr>
          </w:p>
        </w:tc>
        <w:tc>
          <w:tcPr>
            <w:tcW w:w="2524" w:type="dxa"/>
            <w:tcBorders>
              <w:bottom w:val="single" w:sz="4" w:space="0" w:color="auto"/>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lastRenderedPageBreak/>
              <w:t xml:space="preserve">Беседы- занятия, </w:t>
            </w:r>
            <w:r w:rsidRPr="00F02456">
              <w:rPr>
                <w:rFonts w:ascii="Times New Roman" w:hAnsi="Times New Roman" w:cs="Times New Roman"/>
                <w:sz w:val="24"/>
                <w:szCs w:val="24"/>
              </w:rPr>
              <w:lastRenderedPageBreak/>
              <w:t>чтение    худ. литературы, проблемные ситуации, поисково –творческие задания, экскурсии, праздники, просмотр видио-фильмов,</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театрализованные постановки, решение задач</w:t>
            </w:r>
          </w:p>
        </w:tc>
        <w:tc>
          <w:tcPr>
            <w:tcW w:w="2268" w:type="dxa"/>
            <w:tcBorders>
              <w:bottom w:val="single" w:sz="4" w:space="0" w:color="auto"/>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lastRenderedPageBreak/>
              <w:t xml:space="preserve">Индивидуальная </w:t>
            </w:r>
            <w:r w:rsidRPr="00F02456">
              <w:rPr>
                <w:rFonts w:ascii="Times New Roman" w:hAnsi="Times New Roman" w:cs="Times New Roman"/>
                <w:sz w:val="24"/>
                <w:szCs w:val="24"/>
              </w:rPr>
              <w:lastRenderedPageBreak/>
              <w:t>работа во время утреннего приема Культурно-гигиенические процедуры  (напоминание);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Игровая деятельность во время прогулки (напоминание);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дежурство; тематические досуги.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Минутка вежливости </w:t>
            </w:r>
          </w:p>
        </w:tc>
        <w:tc>
          <w:tcPr>
            <w:tcW w:w="2126" w:type="dxa"/>
            <w:tcBorders>
              <w:bottom w:val="single" w:sz="4" w:space="0" w:color="auto"/>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lastRenderedPageBreak/>
              <w:t xml:space="preserve">Игровая </w:t>
            </w:r>
            <w:r w:rsidRPr="00F02456">
              <w:rPr>
                <w:rFonts w:ascii="Times New Roman" w:hAnsi="Times New Roman" w:cs="Times New Roman"/>
                <w:sz w:val="24"/>
                <w:szCs w:val="24"/>
              </w:rPr>
              <w:lastRenderedPageBreak/>
              <w:t>деятельность</w:t>
            </w:r>
          </w:p>
          <w:p w:rsidR="00F51FED" w:rsidRPr="00F02456" w:rsidRDefault="00F51FED" w:rsidP="00E772D4">
            <w:pPr>
              <w:spacing w:after="0" w:line="240" w:lineRule="auto"/>
              <w:ind w:right="-108"/>
              <w:rPr>
                <w:rFonts w:ascii="Times New Roman" w:hAnsi="Times New Roman" w:cs="Times New Roman"/>
                <w:b/>
                <w:sz w:val="24"/>
                <w:szCs w:val="24"/>
              </w:rPr>
            </w:pPr>
            <w:r w:rsidRPr="00F02456">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w:t>
            </w:r>
            <w:r w:rsidR="00E772D4">
              <w:rPr>
                <w:rFonts w:ascii="Times New Roman" w:hAnsi="Times New Roman" w:cs="Times New Roman"/>
                <w:sz w:val="24"/>
                <w:szCs w:val="24"/>
              </w:rPr>
              <w:t>.</w:t>
            </w:r>
          </w:p>
        </w:tc>
      </w:tr>
      <w:tr w:rsidR="006443E4" w:rsidRPr="00F02456" w:rsidTr="006443E4">
        <w:trPr>
          <w:trHeight w:val="90"/>
        </w:trPr>
        <w:tc>
          <w:tcPr>
            <w:tcW w:w="2721" w:type="dxa"/>
            <w:tcBorders>
              <w:bottom w:val="nil"/>
            </w:tcBorders>
            <w:shd w:val="clear" w:color="auto" w:fill="auto"/>
          </w:tcPr>
          <w:p w:rsidR="006443E4" w:rsidRPr="00F02456" w:rsidRDefault="006443E4" w:rsidP="006443E4">
            <w:pPr>
              <w:pStyle w:val="a8"/>
              <w:spacing w:before="0" w:beforeAutospacing="0" w:after="0" w:afterAutospacing="0"/>
              <w:rPr>
                <w:b/>
              </w:rPr>
            </w:pPr>
            <w:r w:rsidRPr="00F02456">
              <w:rPr>
                <w:b/>
              </w:rPr>
              <w:lastRenderedPageBreak/>
              <w:t>Ребенок в семье и сообществе:</w:t>
            </w:r>
          </w:p>
          <w:p w:rsidR="006443E4" w:rsidRPr="00F02456" w:rsidRDefault="006443E4" w:rsidP="00036B96">
            <w:pPr>
              <w:shd w:val="clear" w:color="auto" w:fill="FFFFFF"/>
              <w:spacing w:after="0" w:line="240" w:lineRule="auto"/>
              <w:rPr>
                <w:rFonts w:ascii="Times New Roman" w:hAnsi="Times New Roman" w:cs="Times New Roman"/>
                <w:b/>
                <w:sz w:val="24"/>
                <w:szCs w:val="24"/>
              </w:rPr>
            </w:pPr>
          </w:p>
        </w:tc>
        <w:tc>
          <w:tcPr>
            <w:tcW w:w="2524" w:type="dxa"/>
            <w:tcBorders>
              <w:bottom w:val="nil"/>
            </w:tcBorders>
            <w:shd w:val="clear" w:color="auto" w:fill="auto"/>
          </w:tcPr>
          <w:p w:rsidR="006443E4" w:rsidRPr="00F02456" w:rsidRDefault="006443E4" w:rsidP="00036B96">
            <w:pPr>
              <w:spacing w:after="0" w:line="240" w:lineRule="auto"/>
              <w:rPr>
                <w:rFonts w:ascii="Times New Roman" w:hAnsi="Times New Roman" w:cs="Times New Roman"/>
                <w:sz w:val="24"/>
                <w:szCs w:val="24"/>
              </w:rPr>
            </w:pPr>
          </w:p>
        </w:tc>
        <w:tc>
          <w:tcPr>
            <w:tcW w:w="2268" w:type="dxa"/>
            <w:tcBorders>
              <w:bottom w:val="nil"/>
            </w:tcBorders>
            <w:shd w:val="clear" w:color="auto" w:fill="auto"/>
          </w:tcPr>
          <w:p w:rsidR="006443E4" w:rsidRPr="00F02456" w:rsidRDefault="006443E4" w:rsidP="00036B96">
            <w:pPr>
              <w:spacing w:after="0" w:line="240" w:lineRule="auto"/>
              <w:rPr>
                <w:rFonts w:ascii="Times New Roman" w:hAnsi="Times New Roman" w:cs="Times New Roman"/>
                <w:sz w:val="24"/>
                <w:szCs w:val="24"/>
              </w:rPr>
            </w:pPr>
          </w:p>
        </w:tc>
        <w:tc>
          <w:tcPr>
            <w:tcW w:w="2126" w:type="dxa"/>
            <w:tcBorders>
              <w:bottom w:val="nil"/>
            </w:tcBorders>
            <w:shd w:val="clear" w:color="auto" w:fill="auto"/>
          </w:tcPr>
          <w:p w:rsidR="006443E4" w:rsidRPr="00F02456" w:rsidRDefault="006443E4" w:rsidP="00036B96">
            <w:pPr>
              <w:spacing w:after="0" w:line="240" w:lineRule="auto"/>
              <w:rPr>
                <w:rFonts w:ascii="Times New Roman" w:hAnsi="Times New Roman" w:cs="Times New Roman"/>
                <w:sz w:val="24"/>
                <w:szCs w:val="24"/>
              </w:rPr>
            </w:pPr>
          </w:p>
        </w:tc>
      </w:tr>
      <w:tr w:rsidR="0005044C" w:rsidRPr="00F02456" w:rsidTr="008D4701">
        <w:trPr>
          <w:trHeight w:val="93"/>
        </w:trPr>
        <w:tc>
          <w:tcPr>
            <w:tcW w:w="2721" w:type="dxa"/>
            <w:tcBorders>
              <w:top w:val="nil"/>
              <w:bottom w:val="nil"/>
            </w:tcBorders>
            <w:shd w:val="clear" w:color="auto" w:fill="auto"/>
          </w:tcPr>
          <w:p w:rsidR="00F51FED" w:rsidRPr="00F02456" w:rsidRDefault="00F51FED" w:rsidP="00653C73">
            <w:pPr>
              <w:pStyle w:val="a8"/>
              <w:numPr>
                <w:ilvl w:val="0"/>
                <w:numId w:val="65"/>
              </w:numPr>
              <w:spacing w:before="0" w:beforeAutospacing="0" w:after="0" w:afterAutospacing="0"/>
              <w:ind w:left="176" w:hanging="142"/>
            </w:pPr>
            <w:r w:rsidRPr="00F02456">
              <w:rPr>
                <w:b/>
              </w:rPr>
              <w:t xml:space="preserve">Формирование гендерной, семейной и гражданской принадлежности  </w:t>
            </w:r>
          </w:p>
          <w:p w:rsidR="00F51FED" w:rsidRPr="00F02456" w:rsidRDefault="00F51FED" w:rsidP="00036B96">
            <w:pPr>
              <w:pStyle w:val="a8"/>
              <w:spacing w:before="0" w:beforeAutospacing="0" w:after="0" w:afterAutospacing="0"/>
            </w:pPr>
            <w:r w:rsidRPr="00F02456">
              <w:t>* образ  Я</w:t>
            </w:r>
          </w:p>
          <w:p w:rsidR="00F51FED" w:rsidRPr="00F02456" w:rsidRDefault="00F51FED" w:rsidP="00036B96">
            <w:pPr>
              <w:pStyle w:val="a8"/>
              <w:spacing w:before="0" w:beforeAutospacing="0" w:after="0" w:afterAutospacing="0"/>
            </w:pPr>
            <w:r w:rsidRPr="00F02456">
              <w:t>* семья</w:t>
            </w:r>
          </w:p>
          <w:p w:rsidR="00F51FED" w:rsidRPr="00F02456" w:rsidRDefault="00F51FED" w:rsidP="00036B96">
            <w:pPr>
              <w:pStyle w:val="a8"/>
              <w:spacing w:before="0" w:beforeAutospacing="0" w:after="0" w:afterAutospacing="0"/>
            </w:pPr>
            <w:r w:rsidRPr="00F02456">
              <w:t>* детский  сад</w:t>
            </w:r>
          </w:p>
          <w:p w:rsidR="00F51FED" w:rsidRPr="00F02456" w:rsidRDefault="00F51FED" w:rsidP="00036B96">
            <w:pPr>
              <w:pStyle w:val="a8"/>
              <w:spacing w:before="0" w:beforeAutospacing="0" w:after="0" w:afterAutospacing="0"/>
            </w:pPr>
            <w:r w:rsidRPr="00F02456">
              <w:t>* родная  страна</w:t>
            </w:r>
          </w:p>
          <w:p w:rsidR="00F51FED" w:rsidRPr="00F02456" w:rsidRDefault="00F51FED" w:rsidP="00036B96">
            <w:pPr>
              <w:pStyle w:val="a8"/>
              <w:spacing w:before="0" w:beforeAutospacing="0" w:after="0" w:afterAutospacing="0"/>
            </w:pPr>
            <w:r w:rsidRPr="00F02456">
              <w:t xml:space="preserve">* наша армия </w:t>
            </w:r>
          </w:p>
          <w:p w:rsidR="00F51FED" w:rsidRPr="00F02456" w:rsidRDefault="00F51FED" w:rsidP="0005044C">
            <w:pPr>
              <w:pStyle w:val="a8"/>
              <w:spacing w:before="0" w:beforeAutospacing="0" w:after="0" w:afterAutospacing="0"/>
            </w:pPr>
            <w:r w:rsidRPr="00F02456">
              <w:t xml:space="preserve">* наша планета </w:t>
            </w:r>
          </w:p>
          <w:p w:rsidR="006443E4" w:rsidRPr="00F02456" w:rsidRDefault="006443E4" w:rsidP="0005044C">
            <w:pPr>
              <w:pStyle w:val="a8"/>
              <w:spacing w:before="0" w:beforeAutospacing="0" w:after="0" w:afterAutospacing="0"/>
            </w:pPr>
          </w:p>
        </w:tc>
        <w:tc>
          <w:tcPr>
            <w:tcW w:w="2524"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Викторины, КВН, познавательные досуги, тематические досуги, чтение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рассказ</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экскурсия</w:t>
            </w:r>
          </w:p>
        </w:tc>
        <w:tc>
          <w:tcPr>
            <w:tcW w:w="2268"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Тематические досуги</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Создание коллекций</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Проектная деятельность Исследовательская деятельность</w:t>
            </w:r>
          </w:p>
        </w:tc>
        <w:tc>
          <w:tcPr>
            <w:tcW w:w="2126"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b/>
                <w:sz w:val="24"/>
                <w:szCs w:val="24"/>
              </w:rPr>
            </w:pPr>
            <w:r w:rsidRPr="00F02456">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05044C" w:rsidRPr="00F02456" w:rsidTr="008D4701">
        <w:trPr>
          <w:trHeight w:val="93"/>
        </w:trPr>
        <w:tc>
          <w:tcPr>
            <w:tcW w:w="2721" w:type="dxa"/>
            <w:tcBorders>
              <w:top w:val="nil"/>
              <w:bottom w:val="nil"/>
            </w:tcBorders>
            <w:shd w:val="clear" w:color="auto" w:fill="auto"/>
          </w:tcPr>
          <w:p w:rsidR="00F51FED" w:rsidRPr="00F02456" w:rsidRDefault="00F51FED" w:rsidP="00653C73">
            <w:pPr>
              <w:pStyle w:val="a8"/>
              <w:numPr>
                <w:ilvl w:val="0"/>
                <w:numId w:val="65"/>
              </w:numPr>
              <w:spacing w:before="0" w:beforeAutospacing="0" w:after="0" w:afterAutospacing="0"/>
              <w:ind w:left="176" w:hanging="119"/>
              <w:rPr>
                <w:b/>
              </w:rPr>
            </w:pPr>
            <w:r w:rsidRPr="00F02456">
              <w:rPr>
                <w:b/>
              </w:rPr>
              <w:t>Формирование патриотических чувств</w:t>
            </w:r>
          </w:p>
          <w:p w:rsidR="00F51FED" w:rsidRPr="00F02456" w:rsidRDefault="00F51FED" w:rsidP="00036B96">
            <w:pPr>
              <w:pStyle w:val="a8"/>
              <w:spacing w:before="0" w:beforeAutospacing="0" w:after="0" w:afterAutospacing="0"/>
              <w:rPr>
                <w:b/>
              </w:rPr>
            </w:pPr>
          </w:p>
        </w:tc>
        <w:tc>
          <w:tcPr>
            <w:tcW w:w="2524"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p w:rsidR="008D4701" w:rsidRPr="00F02456" w:rsidRDefault="008D4701" w:rsidP="00036B96">
            <w:pPr>
              <w:spacing w:after="0" w:line="240" w:lineRule="auto"/>
              <w:rPr>
                <w:rFonts w:ascii="Times New Roman" w:hAnsi="Times New Roman" w:cs="Times New Roman"/>
                <w:sz w:val="24"/>
                <w:szCs w:val="24"/>
              </w:rPr>
            </w:pPr>
          </w:p>
        </w:tc>
        <w:tc>
          <w:tcPr>
            <w:tcW w:w="2268"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Игра</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Наблюдение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Упражнение</w:t>
            </w:r>
          </w:p>
        </w:tc>
        <w:tc>
          <w:tcPr>
            <w:tcW w:w="2126"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рассматривание иллюстраций,</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дидактическая игра, изобразительная деятельность</w:t>
            </w:r>
          </w:p>
        </w:tc>
      </w:tr>
      <w:tr w:rsidR="0005044C" w:rsidRPr="00F02456" w:rsidTr="008D4701">
        <w:trPr>
          <w:trHeight w:val="93"/>
        </w:trPr>
        <w:tc>
          <w:tcPr>
            <w:tcW w:w="2721" w:type="dxa"/>
            <w:tcBorders>
              <w:top w:val="nil"/>
            </w:tcBorders>
            <w:shd w:val="clear" w:color="auto" w:fill="auto"/>
          </w:tcPr>
          <w:p w:rsidR="00F51FED" w:rsidRPr="00F02456" w:rsidRDefault="00F51FED" w:rsidP="00653C73">
            <w:pPr>
              <w:pStyle w:val="a8"/>
              <w:numPr>
                <w:ilvl w:val="0"/>
                <w:numId w:val="65"/>
              </w:numPr>
              <w:spacing w:before="0" w:beforeAutospacing="0" w:after="0" w:afterAutospacing="0"/>
              <w:ind w:left="176" w:hanging="119"/>
              <w:rPr>
                <w:b/>
              </w:rPr>
            </w:pPr>
            <w:r w:rsidRPr="00F02456">
              <w:rPr>
                <w:b/>
              </w:rPr>
              <w:t>Формирование чувства принадлежности к мировому сообществу</w:t>
            </w:r>
          </w:p>
        </w:tc>
        <w:tc>
          <w:tcPr>
            <w:tcW w:w="2524" w:type="dxa"/>
            <w:tcBorders>
              <w:top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познавательные викторины, КВН, конструирование, моделирование,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чтение</w:t>
            </w:r>
          </w:p>
        </w:tc>
        <w:tc>
          <w:tcPr>
            <w:tcW w:w="2268" w:type="dxa"/>
            <w:tcBorders>
              <w:top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Объяснение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Напоминание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Наблюдение</w:t>
            </w:r>
          </w:p>
        </w:tc>
        <w:tc>
          <w:tcPr>
            <w:tcW w:w="2126" w:type="dxa"/>
            <w:tcBorders>
              <w:top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рассматривание иллюстраций, продуктивная деятельность, театрализация</w:t>
            </w:r>
          </w:p>
        </w:tc>
      </w:tr>
      <w:tr w:rsidR="0005044C" w:rsidRPr="00F02456" w:rsidTr="008D4701">
        <w:trPr>
          <w:trHeight w:val="93"/>
        </w:trPr>
        <w:tc>
          <w:tcPr>
            <w:tcW w:w="2721" w:type="dxa"/>
            <w:tcBorders>
              <w:bottom w:val="single" w:sz="4" w:space="0" w:color="auto"/>
            </w:tcBorders>
            <w:shd w:val="clear" w:color="auto" w:fill="auto"/>
          </w:tcPr>
          <w:p w:rsidR="00F51FED" w:rsidRPr="00F02456" w:rsidRDefault="00F51FED" w:rsidP="006443E4">
            <w:pPr>
              <w:suppressAutoHyphens/>
              <w:spacing w:after="0" w:line="240" w:lineRule="auto"/>
              <w:ind w:left="360" w:right="113"/>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Формирование</w:t>
            </w:r>
          </w:p>
          <w:p w:rsidR="00F51FED" w:rsidRPr="00F02456" w:rsidRDefault="00F51FED" w:rsidP="00036B96">
            <w:pPr>
              <w:pStyle w:val="a8"/>
              <w:spacing w:before="0" w:beforeAutospacing="0" w:after="0" w:afterAutospacing="0"/>
              <w:rPr>
                <w:b/>
              </w:rPr>
            </w:pPr>
            <w:r w:rsidRPr="00F02456">
              <w:rPr>
                <w:b/>
              </w:rPr>
              <w:t xml:space="preserve">основ  собственной  безопасности </w:t>
            </w:r>
          </w:p>
          <w:p w:rsidR="00F51FED" w:rsidRPr="00F02456" w:rsidRDefault="00F51FED" w:rsidP="00036B96">
            <w:pPr>
              <w:pStyle w:val="a8"/>
              <w:spacing w:before="0" w:beforeAutospacing="0" w:after="0" w:afterAutospacing="0"/>
              <w:rPr>
                <w:b/>
              </w:rPr>
            </w:pPr>
            <w:r w:rsidRPr="00F02456">
              <w:rPr>
                <w:b/>
              </w:rPr>
              <w:t>*ребенок и другие люди</w:t>
            </w:r>
          </w:p>
          <w:p w:rsidR="00F51FED" w:rsidRPr="00F02456" w:rsidRDefault="00F51FED" w:rsidP="00036B96">
            <w:pPr>
              <w:pStyle w:val="a8"/>
              <w:spacing w:before="0" w:beforeAutospacing="0" w:after="0" w:afterAutospacing="0"/>
              <w:rPr>
                <w:b/>
              </w:rPr>
            </w:pPr>
            <w:r w:rsidRPr="00F02456">
              <w:rPr>
                <w:b/>
              </w:rPr>
              <w:t>*ребенок и природа</w:t>
            </w:r>
          </w:p>
          <w:p w:rsidR="00F51FED" w:rsidRPr="00F02456" w:rsidRDefault="00F51FED" w:rsidP="00036B96">
            <w:pPr>
              <w:pStyle w:val="a8"/>
              <w:spacing w:before="0" w:beforeAutospacing="0" w:after="0" w:afterAutospacing="0"/>
              <w:rPr>
                <w:b/>
              </w:rPr>
            </w:pPr>
            <w:r w:rsidRPr="00F02456">
              <w:rPr>
                <w:b/>
              </w:rPr>
              <w:t>*ребенок дома</w:t>
            </w:r>
          </w:p>
          <w:p w:rsidR="00F51FED" w:rsidRPr="00F02456" w:rsidRDefault="00F51FED" w:rsidP="00036B96">
            <w:pPr>
              <w:pStyle w:val="a8"/>
              <w:spacing w:before="0" w:beforeAutospacing="0" w:after="0" w:afterAutospacing="0"/>
              <w:rPr>
                <w:b/>
              </w:rPr>
            </w:pPr>
            <w:r w:rsidRPr="00F02456">
              <w:rPr>
                <w:b/>
              </w:rPr>
              <w:t>*ребенок и улица</w:t>
            </w:r>
          </w:p>
        </w:tc>
        <w:tc>
          <w:tcPr>
            <w:tcW w:w="2524" w:type="dxa"/>
            <w:tcBorders>
              <w:bottom w:val="single" w:sz="4" w:space="0" w:color="auto"/>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Беседы,  обучение,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Чтение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Объяснение, напоминание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Упражнения,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Рассказ</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Продуктивная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Деятельность</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Рассматривание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иллюстраций</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lastRenderedPageBreak/>
              <w:t>Рассказы, чтение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Целевые   прогулки</w:t>
            </w:r>
          </w:p>
        </w:tc>
        <w:tc>
          <w:tcPr>
            <w:tcW w:w="2268" w:type="dxa"/>
            <w:tcBorders>
              <w:bottom w:val="single" w:sz="4" w:space="0" w:color="auto"/>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lastRenderedPageBreak/>
              <w:t>Дидактические  и  настольно-печатные  игры;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Сюжетно-ролевые  игры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Минутка  безопасности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Показ, объяснение,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бучение, напоминание</w:t>
            </w:r>
          </w:p>
        </w:tc>
        <w:tc>
          <w:tcPr>
            <w:tcW w:w="2126" w:type="dxa"/>
            <w:tcBorders>
              <w:bottom w:val="single" w:sz="4" w:space="0" w:color="auto"/>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Рассматривание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иллюстраций Дидактич</w:t>
            </w:r>
            <w:r w:rsidR="0099616A">
              <w:rPr>
                <w:rFonts w:ascii="Times New Roman" w:hAnsi="Times New Roman" w:cs="Times New Roman"/>
                <w:sz w:val="24"/>
                <w:szCs w:val="24"/>
              </w:rPr>
              <w:t>.</w:t>
            </w:r>
            <w:r w:rsidRPr="00F02456">
              <w:rPr>
                <w:rFonts w:ascii="Times New Roman" w:hAnsi="Times New Roman" w:cs="Times New Roman"/>
                <w:sz w:val="24"/>
                <w:szCs w:val="24"/>
              </w:rPr>
              <w:t xml:space="preserve"> игра Продуктивная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деятельность</w:t>
            </w:r>
            <w:r w:rsidR="00EF2CE5">
              <w:rPr>
                <w:rFonts w:ascii="Times New Roman" w:hAnsi="Times New Roman" w:cs="Times New Roman"/>
                <w:sz w:val="24"/>
                <w:szCs w:val="24"/>
              </w:rPr>
              <w:t xml:space="preserve"> д</w:t>
            </w:r>
            <w:r w:rsidR="0099616A">
              <w:rPr>
                <w:rFonts w:ascii="Times New Roman" w:hAnsi="Times New Roman" w:cs="Times New Roman"/>
                <w:sz w:val="24"/>
                <w:szCs w:val="24"/>
              </w:rPr>
              <w:t xml:space="preserve">ля </w:t>
            </w:r>
            <w:r w:rsidR="00EF2CE5">
              <w:rPr>
                <w:rFonts w:ascii="Times New Roman" w:hAnsi="Times New Roman" w:cs="Times New Roman"/>
                <w:sz w:val="24"/>
                <w:szCs w:val="24"/>
              </w:rPr>
              <w:t xml:space="preserve">самостоятельной игровой </w:t>
            </w:r>
            <w:r w:rsidRPr="00F02456">
              <w:rPr>
                <w:rFonts w:ascii="Times New Roman" w:hAnsi="Times New Roman" w:cs="Times New Roman"/>
                <w:sz w:val="24"/>
                <w:szCs w:val="24"/>
              </w:rPr>
              <w:t>деятельности  -   разметка  дороги  вокруг  дет</w:t>
            </w:r>
            <w:r w:rsidR="00F71A03">
              <w:rPr>
                <w:rFonts w:ascii="Times New Roman" w:hAnsi="Times New Roman" w:cs="Times New Roman"/>
                <w:sz w:val="24"/>
                <w:szCs w:val="24"/>
              </w:rPr>
              <w:t>.</w:t>
            </w:r>
            <w:r w:rsidRPr="00F02456">
              <w:rPr>
                <w:rFonts w:ascii="Times New Roman" w:hAnsi="Times New Roman" w:cs="Times New Roman"/>
                <w:sz w:val="24"/>
                <w:szCs w:val="24"/>
              </w:rPr>
              <w:t xml:space="preserve">  сада,</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lastRenderedPageBreak/>
              <w:t>Творч</w:t>
            </w:r>
            <w:r w:rsidR="00EF2CE5">
              <w:rPr>
                <w:rFonts w:ascii="Times New Roman" w:hAnsi="Times New Roman" w:cs="Times New Roman"/>
                <w:sz w:val="24"/>
                <w:szCs w:val="24"/>
              </w:rPr>
              <w:t>.</w:t>
            </w:r>
            <w:r w:rsidRPr="00F02456">
              <w:rPr>
                <w:rFonts w:ascii="Times New Roman" w:hAnsi="Times New Roman" w:cs="Times New Roman"/>
                <w:sz w:val="24"/>
                <w:szCs w:val="24"/>
              </w:rPr>
              <w:t xml:space="preserve"> задания,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Рассматривание </w:t>
            </w:r>
          </w:p>
          <w:p w:rsidR="00F51FED" w:rsidRPr="00F02456" w:rsidRDefault="00BB39DF"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иллюстраций</w:t>
            </w:r>
          </w:p>
        </w:tc>
      </w:tr>
      <w:tr w:rsidR="008D4701" w:rsidRPr="00F02456" w:rsidTr="008D4701">
        <w:trPr>
          <w:trHeight w:val="93"/>
        </w:trPr>
        <w:tc>
          <w:tcPr>
            <w:tcW w:w="2721" w:type="dxa"/>
            <w:tcBorders>
              <w:bottom w:val="nil"/>
            </w:tcBorders>
            <w:shd w:val="clear" w:color="auto" w:fill="auto"/>
          </w:tcPr>
          <w:p w:rsidR="008D4701" w:rsidRPr="00F02456" w:rsidRDefault="008D4701" w:rsidP="008D4701">
            <w:pPr>
              <w:suppressAutoHyphens/>
              <w:spacing w:after="0" w:line="240" w:lineRule="auto"/>
              <w:ind w:right="113"/>
              <w:rPr>
                <w:rFonts w:ascii="Times New Roman" w:eastAsia="Times New Roman" w:hAnsi="Times New Roman" w:cs="Times New Roman"/>
                <w:b/>
                <w:sz w:val="24"/>
                <w:szCs w:val="24"/>
              </w:rPr>
            </w:pPr>
            <w:r w:rsidRPr="00F02456">
              <w:rPr>
                <w:rFonts w:ascii="Times New Roman" w:hAnsi="Times New Roman" w:cs="Times New Roman"/>
                <w:b/>
                <w:sz w:val="24"/>
                <w:szCs w:val="24"/>
              </w:rPr>
              <w:lastRenderedPageBreak/>
              <w:t>Самообслуживание, самостоятельность, трудовое воспитание:</w:t>
            </w:r>
          </w:p>
        </w:tc>
        <w:tc>
          <w:tcPr>
            <w:tcW w:w="2524" w:type="dxa"/>
            <w:tcBorders>
              <w:bottom w:val="nil"/>
            </w:tcBorders>
            <w:shd w:val="clear" w:color="auto" w:fill="auto"/>
          </w:tcPr>
          <w:p w:rsidR="008D4701" w:rsidRPr="00F02456" w:rsidRDefault="008D4701" w:rsidP="00036B96">
            <w:pPr>
              <w:spacing w:after="0" w:line="240" w:lineRule="auto"/>
              <w:rPr>
                <w:rFonts w:ascii="Times New Roman" w:hAnsi="Times New Roman" w:cs="Times New Roman"/>
                <w:sz w:val="24"/>
                <w:szCs w:val="24"/>
              </w:rPr>
            </w:pPr>
          </w:p>
        </w:tc>
        <w:tc>
          <w:tcPr>
            <w:tcW w:w="2268" w:type="dxa"/>
            <w:tcBorders>
              <w:bottom w:val="nil"/>
            </w:tcBorders>
            <w:shd w:val="clear" w:color="auto" w:fill="auto"/>
          </w:tcPr>
          <w:p w:rsidR="008D4701" w:rsidRPr="00F02456" w:rsidRDefault="008D4701" w:rsidP="00036B96">
            <w:pPr>
              <w:spacing w:after="0" w:line="240" w:lineRule="auto"/>
              <w:rPr>
                <w:rFonts w:ascii="Times New Roman" w:hAnsi="Times New Roman" w:cs="Times New Roman"/>
                <w:sz w:val="24"/>
                <w:szCs w:val="24"/>
              </w:rPr>
            </w:pPr>
          </w:p>
        </w:tc>
        <w:tc>
          <w:tcPr>
            <w:tcW w:w="2126" w:type="dxa"/>
            <w:tcBorders>
              <w:bottom w:val="nil"/>
            </w:tcBorders>
            <w:shd w:val="clear" w:color="auto" w:fill="auto"/>
          </w:tcPr>
          <w:p w:rsidR="008D4701" w:rsidRPr="00F02456" w:rsidRDefault="008D4701" w:rsidP="00036B96">
            <w:pPr>
              <w:spacing w:after="0" w:line="240" w:lineRule="auto"/>
              <w:rPr>
                <w:rFonts w:ascii="Times New Roman" w:hAnsi="Times New Roman" w:cs="Times New Roman"/>
                <w:sz w:val="24"/>
                <w:szCs w:val="24"/>
              </w:rPr>
            </w:pPr>
          </w:p>
        </w:tc>
      </w:tr>
      <w:tr w:rsidR="0005044C" w:rsidRPr="00F02456" w:rsidTr="008D4701">
        <w:trPr>
          <w:trHeight w:val="93"/>
        </w:trPr>
        <w:tc>
          <w:tcPr>
            <w:tcW w:w="2721" w:type="dxa"/>
            <w:tcBorders>
              <w:top w:val="nil"/>
              <w:bottom w:val="nil"/>
            </w:tcBorders>
            <w:shd w:val="clear" w:color="auto" w:fill="auto"/>
          </w:tcPr>
          <w:p w:rsidR="008D4701" w:rsidRPr="00F02456" w:rsidRDefault="008D4701" w:rsidP="00036B96">
            <w:pPr>
              <w:pStyle w:val="a8"/>
              <w:spacing w:before="0" w:beforeAutospacing="0" w:after="0" w:afterAutospacing="0"/>
              <w:rPr>
                <w:b/>
              </w:rPr>
            </w:pPr>
          </w:p>
          <w:p w:rsidR="00F51FED" w:rsidRPr="00F02456" w:rsidRDefault="00F51FED" w:rsidP="00653C73">
            <w:pPr>
              <w:pStyle w:val="a8"/>
              <w:numPr>
                <w:ilvl w:val="0"/>
                <w:numId w:val="65"/>
              </w:numPr>
              <w:spacing w:before="0" w:beforeAutospacing="0" w:after="0" w:afterAutospacing="0"/>
              <w:ind w:left="176" w:hanging="142"/>
              <w:rPr>
                <w:b/>
              </w:rPr>
            </w:pPr>
            <w:r w:rsidRPr="00F02456">
              <w:rPr>
                <w:b/>
              </w:rPr>
              <w:t>Самообслуживание</w:t>
            </w:r>
          </w:p>
        </w:tc>
        <w:tc>
          <w:tcPr>
            <w:tcW w:w="2524"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Чтение художественной литературы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Поручения, игровые ситуации,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Досуг</w:t>
            </w:r>
          </w:p>
        </w:tc>
        <w:tc>
          <w:tcPr>
            <w:tcW w:w="2268"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Объяснение,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 обучение, напоминание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Дидактические и развивающие игры</w:t>
            </w:r>
          </w:p>
        </w:tc>
        <w:tc>
          <w:tcPr>
            <w:tcW w:w="2126"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Дидактические игры, рассматривание иллюстраций,</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сюжетно-ролевые игры</w:t>
            </w:r>
          </w:p>
          <w:p w:rsidR="008D4701" w:rsidRPr="00F02456" w:rsidRDefault="008D4701" w:rsidP="00036B96">
            <w:pPr>
              <w:spacing w:after="0" w:line="240" w:lineRule="auto"/>
              <w:rPr>
                <w:rFonts w:ascii="Times New Roman" w:hAnsi="Times New Roman" w:cs="Times New Roman"/>
                <w:sz w:val="24"/>
                <w:szCs w:val="24"/>
              </w:rPr>
            </w:pPr>
          </w:p>
        </w:tc>
      </w:tr>
      <w:tr w:rsidR="0005044C" w:rsidRPr="00F02456" w:rsidTr="008D4701">
        <w:trPr>
          <w:trHeight w:val="93"/>
        </w:trPr>
        <w:tc>
          <w:tcPr>
            <w:tcW w:w="2721" w:type="dxa"/>
            <w:tcBorders>
              <w:top w:val="nil"/>
              <w:bottom w:val="nil"/>
            </w:tcBorders>
            <w:shd w:val="clear" w:color="auto" w:fill="auto"/>
          </w:tcPr>
          <w:p w:rsidR="00F51FED" w:rsidRPr="00F02456" w:rsidRDefault="00F51FED" w:rsidP="00653C73">
            <w:pPr>
              <w:pStyle w:val="a8"/>
              <w:numPr>
                <w:ilvl w:val="0"/>
                <w:numId w:val="65"/>
              </w:numPr>
              <w:spacing w:before="0" w:beforeAutospacing="0" w:after="0" w:afterAutospacing="0"/>
              <w:ind w:left="176" w:hanging="119"/>
              <w:rPr>
                <w:b/>
              </w:rPr>
            </w:pPr>
            <w:r w:rsidRPr="00F02456">
              <w:rPr>
                <w:b/>
              </w:rPr>
              <w:t>Хозяйственно-бытовой  труд</w:t>
            </w:r>
          </w:p>
        </w:tc>
        <w:tc>
          <w:tcPr>
            <w:tcW w:w="2524"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Обучение,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коллективный труд, поручения,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дидактические игры, продуктивная деятельность,</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экскурсии</w:t>
            </w:r>
          </w:p>
          <w:p w:rsidR="00F51FED" w:rsidRPr="00F02456" w:rsidRDefault="00F51FED" w:rsidP="00036B96">
            <w:pPr>
              <w:spacing w:after="0" w:line="240" w:lineRule="auto"/>
              <w:rPr>
                <w:rFonts w:ascii="Times New Roman" w:hAnsi="Times New Roman" w:cs="Times New Roman"/>
                <w:sz w:val="24"/>
                <w:szCs w:val="24"/>
              </w:rPr>
            </w:pPr>
          </w:p>
        </w:tc>
        <w:tc>
          <w:tcPr>
            <w:tcW w:w="2268"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Обучение, показ, объяснение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Трудовые поручения, участие в совместной со взрослым в уборке игровых уголков,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участие в ремонте атрибутов для игр детей и книг.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Уборка постели после сна,</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Сервировка  стола,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Самостоятельно  раскладывать подготовленные воспитателем материалы для занятий, убирать их</w:t>
            </w:r>
          </w:p>
          <w:p w:rsidR="008D4701" w:rsidRPr="00F02456" w:rsidRDefault="008D4701" w:rsidP="00036B96">
            <w:pPr>
              <w:spacing w:after="0" w:line="240" w:lineRule="auto"/>
              <w:rPr>
                <w:rFonts w:ascii="Times New Roman" w:hAnsi="Times New Roman" w:cs="Times New Roman"/>
                <w:sz w:val="24"/>
                <w:szCs w:val="24"/>
              </w:rPr>
            </w:pPr>
          </w:p>
        </w:tc>
        <w:tc>
          <w:tcPr>
            <w:tcW w:w="2126" w:type="dxa"/>
            <w:tcBorders>
              <w:top w:val="nil"/>
              <w:bottom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Творческие задания, дежурство,</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 задания,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поручения</w:t>
            </w:r>
          </w:p>
        </w:tc>
      </w:tr>
      <w:tr w:rsidR="0005044C" w:rsidRPr="00F02456" w:rsidTr="00222365">
        <w:trPr>
          <w:trHeight w:val="93"/>
        </w:trPr>
        <w:tc>
          <w:tcPr>
            <w:tcW w:w="2721" w:type="dxa"/>
            <w:tcBorders>
              <w:top w:val="nil"/>
              <w:bottom w:val="single" w:sz="4" w:space="0" w:color="auto"/>
            </w:tcBorders>
            <w:shd w:val="clear" w:color="auto" w:fill="auto"/>
          </w:tcPr>
          <w:p w:rsidR="00F51FED" w:rsidRPr="00F02456" w:rsidRDefault="00F51FED" w:rsidP="00653C73">
            <w:pPr>
              <w:pStyle w:val="a8"/>
              <w:numPr>
                <w:ilvl w:val="0"/>
                <w:numId w:val="65"/>
              </w:numPr>
              <w:spacing w:before="0" w:beforeAutospacing="0" w:after="0" w:afterAutospacing="0"/>
              <w:ind w:left="176" w:hanging="119"/>
              <w:rPr>
                <w:b/>
              </w:rPr>
            </w:pPr>
            <w:r w:rsidRPr="00F02456">
              <w:rPr>
                <w:b/>
              </w:rPr>
              <w:t>Труд  в природе</w:t>
            </w:r>
          </w:p>
        </w:tc>
        <w:tc>
          <w:tcPr>
            <w:tcW w:w="2524" w:type="dxa"/>
            <w:tcBorders>
              <w:top w:val="nil"/>
              <w:bottom w:val="single" w:sz="4" w:space="0" w:color="auto"/>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Обучение,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Просмотр видеофильмов целевые прогулки</w:t>
            </w:r>
          </w:p>
        </w:tc>
        <w:tc>
          <w:tcPr>
            <w:tcW w:w="2268" w:type="dxa"/>
            <w:tcBorders>
              <w:top w:val="nil"/>
              <w:bottom w:val="single" w:sz="4" w:space="0" w:color="auto"/>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Показ, объяснение, обучение напоминания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Дежурство в уголке природы. Дидактические и развивающие игры. </w:t>
            </w:r>
          </w:p>
          <w:p w:rsidR="008D4701"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Трудовые поручения, участие в совместной работе со взрослым в уходе за растениями и животными,  уголка природы</w:t>
            </w:r>
          </w:p>
        </w:tc>
        <w:tc>
          <w:tcPr>
            <w:tcW w:w="2126" w:type="dxa"/>
            <w:tcBorders>
              <w:top w:val="nil"/>
              <w:bottom w:val="single" w:sz="4" w:space="0" w:color="auto"/>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Продуктивная деятельность, ведение календаря природы, тематические досуги</w:t>
            </w:r>
          </w:p>
        </w:tc>
      </w:tr>
      <w:tr w:rsidR="0005044C" w:rsidRPr="00F02456" w:rsidTr="00222365">
        <w:trPr>
          <w:trHeight w:val="2763"/>
        </w:trPr>
        <w:tc>
          <w:tcPr>
            <w:tcW w:w="2721" w:type="dxa"/>
            <w:tcBorders>
              <w:top w:val="nil"/>
            </w:tcBorders>
            <w:shd w:val="clear" w:color="auto" w:fill="auto"/>
          </w:tcPr>
          <w:p w:rsidR="00F51FED" w:rsidRPr="00F02456" w:rsidRDefault="00F51FED" w:rsidP="00653C73">
            <w:pPr>
              <w:pStyle w:val="a8"/>
              <w:numPr>
                <w:ilvl w:val="0"/>
                <w:numId w:val="65"/>
              </w:numPr>
              <w:spacing w:before="0" w:beforeAutospacing="0" w:after="0" w:afterAutospacing="0"/>
              <w:ind w:left="176" w:hanging="119"/>
              <w:rPr>
                <w:b/>
              </w:rPr>
            </w:pPr>
            <w:r w:rsidRPr="00F02456">
              <w:rPr>
                <w:b/>
              </w:rPr>
              <w:lastRenderedPageBreak/>
              <w:t>Формирование  первичных представлений  о труде взрослых</w:t>
            </w:r>
          </w:p>
        </w:tc>
        <w:tc>
          <w:tcPr>
            <w:tcW w:w="2524" w:type="dxa"/>
            <w:tcBorders>
              <w:top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Экскурсии,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наблюдения, рассказы, обучение, чтение, рассматривание иллюстраций,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просмотр видео</w:t>
            </w:r>
          </w:p>
        </w:tc>
        <w:tc>
          <w:tcPr>
            <w:tcW w:w="2268" w:type="dxa"/>
            <w:tcBorders>
              <w:top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Дидактические игры,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обучение,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чтение,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практическая деятельность, встречи с людьми  интересных профессий,</w:t>
            </w:r>
          </w:p>
          <w:p w:rsidR="00F51FED" w:rsidRPr="00F02456" w:rsidRDefault="0022236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 создание альбомов</w:t>
            </w:r>
          </w:p>
        </w:tc>
        <w:tc>
          <w:tcPr>
            <w:tcW w:w="2126" w:type="dxa"/>
            <w:tcBorders>
              <w:top w:val="nil"/>
            </w:tcBorders>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Дидактические игры, сюжетно-ролевые игры</w:t>
            </w:r>
          </w:p>
        </w:tc>
      </w:tr>
    </w:tbl>
    <w:p w:rsidR="00D710BD" w:rsidRDefault="00D710BD" w:rsidP="000D02F5">
      <w:pPr>
        <w:pStyle w:val="a3"/>
        <w:spacing w:after="0" w:line="240" w:lineRule="auto"/>
        <w:ind w:left="0" w:right="141" w:firstLine="426"/>
        <w:jc w:val="both"/>
        <w:rPr>
          <w:rFonts w:ascii="Times New Roman" w:eastAsia="Times New Roman" w:hAnsi="Times New Roman" w:cs="Times New Roman"/>
          <w:b/>
          <w:i/>
          <w:sz w:val="24"/>
          <w:szCs w:val="24"/>
        </w:rPr>
      </w:pPr>
    </w:p>
    <w:p w:rsidR="00F51FED" w:rsidRDefault="00F51FED" w:rsidP="00D710BD">
      <w:pPr>
        <w:pStyle w:val="a3"/>
        <w:spacing w:after="0" w:line="240" w:lineRule="auto"/>
        <w:ind w:left="0" w:right="141" w:firstLine="426"/>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i/>
          <w:sz w:val="24"/>
          <w:szCs w:val="24"/>
        </w:rPr>
        <w:t>2.3.2.Образовательная область «Познавательное развитие»</w:t>
      </w:r>
    </w:p>
    <w:p w:rsidR="00D710BD" w:rsidRPr="00F02456" w:rsidRDefault="00D710BD" w:rsidP="000D02F5">
      <w:pPr>
        <w:pStyle w:val="a3"/>
        <w:spacing w:after="0" w:line="240" w:lineRule="auto"/>
        <w:ind w:left="0" w:right="141" w:firstLine="426"/>
        <w:jc w:val="both"/>
        <w:rPr>
          <w:rFonts w:ascii="Times New Roman" w:hAnsi="Times New Roman" w:cs="Times New Roman"/>
          <w:sz w:val="24"/>
          <w:szCs w:val="24"/>
        </w:rPr>
      </w:pPr>
    </w:p>
    <w:p w:rsidR="00F51FED" w:rsidRDefault="00F51FED" w:rsidP="000D02F5">
      <w:pPr>
        <w:pStyle w:val="a3"/>
        <w:tabs>
          <w:tab w:val="left" w:pos="-284"/>
        </w:tabs>
        <w:spacing w:after="0" w:line="240" w:lineRule="auto"/>
        <w:ind w:left="0" w:right="141" w:firstLine="426"/>
        <w:jc w:val="both"/>
        <w:rPr>
          <w:rFonts w:ascii="Times New Roman" w:hAnsi="Times New Roman" w:cs="Times New Roman"/>
          <w:sz w:val="24"/>
          <w:szCs w:val="24"/>
        </w:rPr>
      </w:pPr>
      <w:r w:rsidRPr="00F02456">
        <w:rPr>
          <w:rFonts w:ascii="Times New Roman" w:hAnsi="Times New Roman" w:cs="Times New Roman"/>
          <w:sz w:val="24"/>
          <w:szCs w:val="24"/>
        </w:rPr>
        <w:t>Система работы по реализации данной области осуществляется по направлениям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F51FED" w:rsidRPr="00F02456" w:rsidRDefault="00F51FED" w:rsidP="00036B96">
      <w:pPr>
        <w:spacing w:after="0" w:line="240" w:lineRule="auto"/>
        <w:rPr>
          <w:rFonts w:ascii="Times New Roman" w:hAnsi="Times New Roman" w:cs="Times New Roman"/>
          <w:sz w:val="24"/>
          <w:szCs w:val="24"/>
        </w:rPr>
      </w:pPr>
    </w:p>
    <w:p w:rsidR="00F51FED" w:rsidRPr="00F02456" w:rsidRDefault="00F51FED" w:rsidP="00036B96">
      <w:pPr>
        <w:spacing w:after="0" w:line="240" w:lineRule="auto"/>
        <w:jc w:val="center"/>
        <w:rPr>
          <w:rFonts w:ascii="Times New Roman" w:hAnsi="Times New Roman" w:cs="Times New Roman"/>
          <w:sz w:val="24"/>
          <w:szCs w:val="24"/>
        </w:rPr>
      </w:pPr>
      <w:r w:rsidRPr="00F02456">
        <w:rPr>
          <w:rFonts w:ascii="Times New Roman" w:hAnsi="Times New Roman" w:cs="Times New Roman"/>
          <w:b/>
          <w:sz w:val="24"/>
          <w:szCs w:val="24"/>
        </w:rPr>
        <w:t>Формы работы с детьми образовательная область «Познавательное развитие»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693"/>
        <w:gridCol w:w="2693"/>
        <w:gridCol w:w="2126"/>
      </w:tblGrid>
      <w:tr w:rsidR="00F51FED" w:rsidRPr="00F02456" w:rsidTr="000D02F5">
        <w:trPr>
          <w:trHeight w:val="93"/>
        </w:trPr>
        <w:tc>
          <w:tcPr>
            <w:tcW w:w="2127" w:type="dxa"/>
            <w:shd w:val="clear" w:color="auto" w:fill="auto"/>
          </w:tcPr>
          <w:p w:rsidR="00F51FED" w:rsidRPr="00F02456" w:rsidRDefault="00F51FED" w:rsidP="00036B96">
            <w:pPr>
              <w:pStyle w:val="a8"/>
              <w:spacing w:before="0" w:beforeAutospacing="0" w:after="0" w:afterAutospacing="0"/>
              <w:jc w:val="center"/>
            </w:pPr>
            <w:r w:rsidRPr="00F02456">
              <w:t xml:space="preserve">Содержание  </w:t>
            </w:r>
          </w:p>
        </w:tc>
        <w:tc>
          <w:tcPr>
            <w:tcW w:w="2693" w:type="dxa"/>
            <w:shd w:val="clear" w:color="auto" w:fill="auto"/>
          </w:tcPr>
          <w:p w:rsidR="00F51FED" w:rsidRPr="00F02456" w:rsidRDefault="00F51FED" w:rsidP="00036B96">
            <w:pPr>
              <w:pStyle w:val="a8"/>
              <w:spacing w:before="0" w:beforeAutospacing="0" w:after="0" w:afterAutospacing="0"/>
              <w:jc w:val="center"/>
            </w:pPr>
            <w:r w:rsidRPr="00F02456">
              <w:t xml:space="preserve">Совместная  деятельность </w:t>
            </w:r>
          </w:p>
        </w:tc>
        <w:tc>
          <w:tcPr>
            <w:tcW w:w="2693" w:type="dxa"/>
            <w:shd w:val="clear" w:color="auto" w:fill="auto"/>
          </w:tcPr>
          <w:p w:rsidR="00F51FED" w:rsidRPr="00F02456" w:rsidRDefault="00F51FED" w:rsidP="00036B96">
            <w:pPr>
              <w:pStyle w:val="a8"/>
              <w:spacing w:before="0" w:beforeAutospacing="0" w:after="0" w:afterAutospacing="0"/>
              <w:jc w:val="center"/>
            </w:pPr>
            <w:r w:rsidRPr="00F02456">
              <w:t xml:space="preserve">Режимные  моменты </w:t>
            </w:r>
          </w:p>
        </w:tc>
        <w:tc>
          <w:tcPr>
            <w:tcW w:w="2126" w:type="dxa"/>
            <w:shd w:val="clear" w:color="auto" w:fill="auto"/>
          </w:tcPr>
          <w:p w:rsidR="00F51FED" w:rsidRPr="00F02456" w:rsidRDefault="00F51FED" w:rsidP="00036B96">
            <w:pPr>
              <w:pStyle w:val="a8"/>
              <w:spacing w:before="0" w:beforeAutospacing="0" w:after="0" w:afterAutospacing="0"/>
              <w:jc w:val="center"/>
              <w:rPr>
                <w:b/>
              </w:rPr>
            </w:pPr>
            <w:r w:rsidRPr="00F02456">
              <w:t xml:space="preserve">Самостоятельная  деятельность </w:t>
            </w:r>
          </w:p>
        </w:tc>
      </w:tr>
      <w:tr w:rsidR="00F51FED" w:rsidRPr="00F02456" w:rsidTr="000D02F5">
        <w:trPr>
          <w:trHeight w:val="93"/>
        </w:trPr>
        <w:tc>
          <w:tcPr>
            <w:tcW w:w="2127" w:type="dxa"/>
            <w:shd w:val="clear" w:color="auto" w:fill="auto"/>
          </w:tcPr>
          <w:p w:rsidR="00F51FED" w:rsidRPr="00F02456" w:rsidRDefault="00F51FED" w:rsidP="00816CEF">
            <w:pPr>
              <w:pStyle w:val="a8"/>
              <w:spacing w:before="0" w:beforeAutospacing="0" w:after="0" w:afterAutospacing="0"/>
            </w:pPr>
            <w:r w:rsidRPr="00F02456">
              <w:rPr>
                <w:b/>
              </w:rPr>
              <w:t xml:space="preserve">1.Формирование элементарных математических представлений </w:t>
            </w:r>
          </w:p>
          <w:p w:rsidR="00F51FED" w:rsidRPr="00F02456" w:rsidRDefault="00F51FED" w:rsidP="00816CEF">
            <w:pPr>
              <w:pStyle w:val="a8"/>
              <w:snapToGrid w:val="0"/>
              <w:spacing w:before="0" w:beforeAutospacing="0" w:after="0" w:afterAutospacing="0"/>
            </w:pPr>
          </w:p>
        </w:tc>
        <w:tc>
          <w:tcPr>
            <w:tcW w:w="2693"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Интегрированные  занятия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Проблемно-поисковые ситуации</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Упражнения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Игры (дидактические, подвижные)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Рассматривание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Наблюдение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Досуг,  КВН,  Чтение </w:t>
            </w:r>
          </w:p>
        </w:tc>
        <w:tc>
          <w:tcPr>
            <w:tcW w:w="2693"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Игровые упражнения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Объяснение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Рассматривание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Наблюдение</w:t>
            </w:r>
          </w:p>
        </w:tc>
        <w:tc>
          <w:tcPr>
            <w:tcW w:w="2126"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Игры (дидактические,  развивающие, подвижные) </w:t>
            </w:r>
          </w:p>
          <w:p w:rsidR="00F51FED" w:rsidRPr="00F02456" w:rsidRDefault="00F51FED" w:rsidP="00036B96">
            <w:pPr>
              <w:spacing w:after="0" w:line="240" w:lineRule="auto"/>
              <w:rPr>
                <w:rFonts w:ascii="Times New Roman" w:hAnsi="Times New Roman" w:cs="Times New Roman"/>
                <w:sz w:val="24"/>
                <w:szCs w:val="24"/>
              </w:rPr>
            </w:pPr>
          </w:p>
        </w:tc>
      </w:tr>
      <w:tr w:rsidR="00F51FED" w:rsidRPr="00F02456" w:rsidTr="000D02F5">
        <w:trPr>
          <w:trHeight w:val="398"/>
        </w:trPr>
        <w:tc>
          <w:tcPr>
            <w:tcW w:w="2127" w:type="dxa"/>
            <w:shd w:val="clear" w:color="auto" w:fill="auto"/>
          </w:tcPr>
          <w:p w:rsidR="000D02F5" w:rsidRPr="000D02F5" w:rsidRDefault="00F51FED" w:rsidP="000D02F5">
            <w:pPr>
              <w:autoSpaceDE w:val="0"/>
              <w:autoSpaceDN w:val="0"/>
              <w:adjustRightInd w:val="0"/>
              <w:spacing w:after="0" w:line="240" w:lineRule="auto"/>
              <w:rPr>
                <w:rFonts w:ascii="Times New Roman" w:hAnsi="Times New Roman" w:cs="Times New Roman"/>
                <w:b/>
                <w:sz w:val="24"/>
                <w:szCs w:val="24"/>
              </w:rPr>
            </w:pPr>
            <w:r w:rsidRPr="000D02F5">
              <w:rPr>
                <w:rFonts w:ascii="Times New Roman" w:hAnsi="Times New Roman" w:cs="Times New Roman"/>
                <w:b/>
                <w:sz w:val="24"/>
                <w:szCs w:val="24"/>
              </w:rPr>
              <w:t>2</w:t>
            </w:r>
            <w:r w:rsidRPr="00F02456">
              <w:rPr>
                <w:b/>
              </w:rPr>
              <w:t xml:space="preserve">. </w:t>
            </w:r>
            <w:r w:rsidR="000D02F5" w:rsidRPr="000D02F5">
              <w:rPr>
                <w:rFonts w:ascii="Times New Roman" w:hAnsi="Times New Roman" w:cs="Times New Roman"/>
                <w:b/>
                <w:sz w:val="24"/>
                <w:szCs w:val="24"/>
              </w:rPr>
              <w:t>Развитие познавательно-</w:t>
            </w:r>
          </w:p>
          <w:p w:rsidR="00F51FED" w:rsidRPr="00F02456" w:rsidRDefault="000D02F5" w:rsidP="000D02F5">
            <w:pPr>
              <w:pStyle w:val="a8"/>
              <w:snapToGrid w:val="0"/>
              <w:spacing w:before="0" w:beforeAutospacing="0" w:after="0" w:afterAutospacing="0"/>
              <w:ind w:right="-108"/>
            </w:pPr>
            <w:r w:rsidRPr="000D02F5">
              <w:rPr>
                <w:b/>
              </w:rPr>
              <w:t>исследовательской деятельности</w:t>
            </w:r>
          </w:p>
        </w:tc>
        <w:tc>
          <w:tcPr>
            <w:tcW w:w="2693"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Интегрированные занятия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Экспериментирование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Игровые занятия с использованием полифункционального игрового оборудования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Игровые упражнения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Игры (дидактические, подвижные)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Показ</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Тематическая прогулка</w:t>
            </w:r>
          </w:p>
          <w:p w:rsidR="00F51FED" w:rsidRPr="00F02456" w:rsidRDefault="00F51FED" w:rsidP="000D02F5">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КВН </w:t>
            </w:r>
          </w:p>
        </w:tc>
        <w:tc>
          <w:tcPr>
            <w:tcW w:w="2693"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Игровые упражнения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Напоминание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Объяснение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Обследование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Наблюдение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Наблюдение на прогулке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Игры экспериментирования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Развивающие игры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Проблемные ситуации</w:t>
            </w:r>
          </w:p>
        </w:tc>
        <w:tc>
          <w:tcPr>
            <w:tcW w:w="2126"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Игры (дид</w:t>
            </w:r>
            <w:r w:rsidR="00E772D4">
              <w:rPr>
                <w:rFonts w:ascii="Times New Roman" w:hAnsi="Times New Roman" w:cs="Times New Roman"/>
                <w:sz w:val="24"/>
                <w:szCs w:val="24"/>
              </w:rPr>
              <w:t>.</w:t>
            </w:r>
            <w:r w:rsidRPr="00F02456">
              <w:rPr>
                <w:rFonts w:ascii="Times New Roman" w:hAnsi="Times New Roman" w:cs="Times New Roman"/>
                <w:sz w:val="24"/>
                <w:szCs w:val="24"/>
              </w:rPr>
              <w:t>, развивающие, подвижные)</w:t>
            </w:r>
          </w:p>
          <w:p w:rsidR="000D02F5"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Игры-экспериментир</w:t>
            </w:r>
            <w:r w:rsidR="00E772D4">
              <w:rPr>
                <w:rFonts w:ascii="Times New Roman" w:hAnsi="Times New Roman" w:cs="Times New Roman"/>
                <w:sz w:val="24"/>
                <w:szCs w:val="24"/>
              </w:rPr>
              <w:t>.</w:t>
            </w:r>
            <w:r w:rsidRPr="00F02456">
              <w:rPr>
                <w:rFonts w:ascii="Times New Roman" w:hAnsi="Times New Roman" w:cs="Times New Roman"/>
                <w:sz w:val="24"/>
                <w:szCs w:val="24"/>
              </w:rPr>
              <w:t xml:space="preserve">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Игры с использованием дидактических материалов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Наблюдение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Интегрированная детская деят</w:t>
            </w:r>
            <w:r w:rsidR="00E772D4">
              <w:rPr>
                <w:rFonts w:ascii="Times New Roman" w:hAnsi="Times New Roman" w:cs="Times New Roman"/>
                <w:sz w:val="24"/>
                <w:szCs w:val="24"/>
              </w:rPr>
              <w:t>-</w:t>
            </w:r>
            <w:r w:rsidRPr="00F02456">
              <w:rPr>
                <w:rFonts w:ascii="Times New Roman" w:hAnsi="Times New Roman" w:cs="Times New Roman"/>
                <w:sz w:val="24"/>
                <w:szCs w:val="24"/>
              </w:rPr>
              <w:t>ть</w:t>
            </w:r>
          </w:p>
          <w:p w:rsidR="00F51FED" w:rsidRPr="00F02456" w:rsidRDefault="00F51FED" w:rsidP="00E772D4">
            <w:pPr>
              <w:spacing w:after="0" w:line="240" w:lineRule="auto"/>
              <w:ind w:right="-108"/>
              <w:rPr>
                <w:rFonts w:ascii="Times New Roman" w:hAnsi="Times New Roman" w:cs="Times New Roman"/>
                <w:b/>
                <w:sz w:val="24"/>
                <w:szCs w:val="24"/>
              </w:rPr>
            </w:pPr>
            <w:r w:rsidRPr="00F02456">
              <w:rPr>
                <w:rFonts w:ascii="Times New Roman" w:hAnsi="Times New Roman" w:cs="Times New Roman"/>
                <w:sz w:val="24"/>
                <w:szCs w:val="24"/>
              </w:rPr>
              <w:t>(включение ребенком пол</w:t>
            </w:r>
            <w:r w:rsidR="000D02F5">
              <w:rPr>
                <w:rFonts w:ascii="Times New Roman" w:hAnsi="Times New Roman" w:cs="Times New Roman"/>
                <w:sz w:val="24"/>
                <w:szCs w:val="24"/>
              </w:rPr>
              <w:t xml:space="preserve">ученного сенсорного опыта в его </w:t>
            </w:r>
            <w:r w:rsidRPr="00F02456">
              <w:rPr>
                <w:rFonts w:ascii="Times New Roman" w:hAnsi="Times New Roman" w:cs="Times New Roman"/>
                <w:sz w:val="24"/>
                <w:szCs w:val="24"/>
              </w:rPr>
              <w:t>практическую деятельность: предметную, продуктивную, игровую)</w:t>
            </w:r>
          </w:p>
        </w:tc>
      </w:tr>
      <w:tr w:rsidR="00F51FED" w:rsidRPr="00F02456" w:rsidTr="000D02F5">
        <w:trPr>
          <w:trHeight w:val="1552"/>
        </w:trPr>
        <w:tc>
          <w:tcPr>
            <w:tcW w:w="2127" w:type="dxa"/>
            <w:shd w:val="clear" w:color="auto" w:fill="auto"/>
          </w:tcPr>
          <w:p w:rsidR="000D02F5" w:rsidRPr="000D02F5" w:rsidRDefault="00F51FED" w:rsidP="00E772D4">
            <w:pPr>
              <w:autoSpaceDE w:val="0"/>
              <w:autoSpaceDN w:val="0"/>
              <w:adjustRightInd w:val="0"/>
              <w:spacing w:after="0" w:line="240" w:lineRule="auto"/>
              <w:ind w:right="-108"/>
              <w:rPr>
                <w:rFonts w:ascii="Times New Roman" w:hAnsi="Times New Roman" w:cs="Times New Roman"/>
                <w:b/>
                <w:sz w:val="24"/>
                <w:szCs w:val="24"/>
              </w:rPr>
            </w:pPr>
            <w:r w:rsidRPr="00F02456">
              <w:rPr>
                <w:rFonts w:ascii="Times New Roman" w:hAnsi="Times New Roman" w:cs="Times New Roman"/>
                <w:b/>
                <w:sz w:val="24"/>
                <w:szCs w:val="24"/>
              </w:rPr>
              <w:lastRenderedPageBreak/>
              <w:t>3</w:t>
            </w:r>
            <w:r w:rsidRPr="000D02F5">
              <w:rPr>
                <w:rFonts w:ascii="Times New Roman" w:hAnsi="Times New Roman" w:cs="Times New Roman"/>
                <w:b/>
                <w:sz w:val="24"/>
                <w:szCs w:val="24"/>
              </w:rPr>
              <w:t>.</w:t>
            </w:r>
            <w:r w:rsidR="000D02F5" w:rsidRPr="000D02F5">
              <w:rPr>
                <w:rFonts w:ascii="Times New Roman" w:hAnsi="Times New Roman" w:cs="Times New Roman"/>
                <w:b/>
                <w:sz w:val="24"/>
                <w:szCs w:val="24"/>
              </w:rPr>
              <w:t xml:space="preserve"> Приобщение</w:t>
            </w:r>
            <w:r w:rsidR="000D02F5">
              <w:rPr>
                <w:rFonts w:ascii="Times New Roman" w:hAnsi="Times New Roman" w:cs="Times New Roman"/>
                <w:b/>
                <w:sz w:val="24"/>
                <w:szCs w:val="24"/>
              </w:rPr>
              <w:t xml:space="preserve"> к </w:t>
            </w:r>
            <w:r w:rsidR="000D02F5" w:rsidRPr="000D02F5">
              <w:rPr>
                <w:rFonts w:ascii="Times New Roman" w:hAnsi="Times New Roman" w:cs="Times New Roman"/>
                <w:b/>
                <w:sz w:val="24"/>
                <w:szCs w:val="24"/>
              </w:rPr>
              <w:t>социокультурным ценностям</w:t>
            </w:r>
          </w:p>
          <w:p w:rsidR="000D02F5" w:rsidRPr="000D02F5" w:rsidRDefault="000D02F5" w:rsidP="000D02F5">
            <w:pPr>
              <w:pStyle w:val="2b"/>
              <w:snapToGrid w:val="0"/>
              <w:spacing w:after="0" w:line="240" w:lineRule="auto"/>
              <w:ind w:left="0"/>
              <w:rPr>
                <w:rFonts w:ascii="Times New Roman" w:hAnsi="Times New Roman" w:cs="Times New Roman"/>
                <w:b/>
                <w:sz w:val="24"/>
                <w:szCs w:val="24"/>
              </w:rPr>
            </w:pPr>
          </w:p>
          <w:p w:rsidR="000D02F5" w:rsidRPr="000D02F5" w:rsidRDefault="000D02F5" w:rsidP="000D02F5">
            <w:pPr>
              <w:autoSpaceDE w:val="0"/>
              <w:autoSpaceDN w:val="0"/>
              <w:adjustRightInd w:val="0"/>
              <w:spacing w:after="0" w:line="240" w:lineRule="auto"/>
              <w:rPr>
                <w:rFonts w:ascii="Times New Roman" w:hAnsi="Times New Roman" w:cs="Times New Roman"/>
                <w:b/>
                <w:sz w:val="24"/>
                <w:szCs w:val="24"/>
              </w:rPr>
            </w:pPr>
            <w:r w:rsidRPr="000D02F5">
              <w:rPr>
                <w:rFonts w:ascii="Times New Roman" w:hAnsi="Times New Roman" w:cs="Times New Roman"/>
                <w:b/>
                <w:sz w:val="24"/>
                <w:szCs w:val="24"/>
              </w:rPr>
              <w:t>Ознакомление</w:t>
            </w:r>
          </w:p>
          <w:p w:rsidR="00F51FED" w:rsidRPr="00F02456" w:rsidRDefault="000D02F5" w:rsidP="000D02F5">
            <w:pPr>
              <w:pStyle w:val="2b"/>
              <w:snapToGrid w:val="0"/>
              <w:spacing w:after="0" w:line="240" w:lineRule="auto"/>
              <w:ind w:left="0"/>
              <w:rPr>
                <w:rFonts w:ascii="Times New Roman" w:hAnsi="Times New Roman" w:cs="Times New Roman"/>
                <w:sz w:val="24"/>
                <w:szCs w:val="24"/>
              </w:rPr>
            </w:pPr>
            <w:r w:rsidRPr="000D02F5">
              <w:rPr>
                <w:rFonts w:ascii="Times New Roman" w:hAnsi="Times New Roman" w:cs="Times New Roman"/>
                <w:b/>
                <w:sz w:val="24"/>
                <w:szCs w:val="24"/>
              </w:rPr>
              <w:t>с миром природы</w:t>
            </w:r>
          </w:p>
        </w:tc>
        <w:tc>
          <w:tcPr>
            <w:tcW w:w="2693"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Сюжетно-ролевая игра</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Игровые обучающие ситуации</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Наблюдение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Рассматривание, просмотр фильмов, слайдов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 Труд  в уголке природе, огороде, цветнике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Целевые прогулки</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Экологические акции</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Экспериментирование, опыты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Моделирование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Исследовательская деятельность</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Комплексные, интегрированные занятия</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Конструирование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Развивающие игры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Беседа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Рассказ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Создание коллекций, музейных экспозиций</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Проектная деятельность</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Проблемные ситуации</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Экологические, досуги, праздники, развлечения</w:t>
            </w:r>
          </w:p>
        </w:tc>
        <w:tc>
          <w:tcPr>
            <w:tcW w:w="2693"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Сюжетно-ролевая игра</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Игровые обучающие ситуации</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Наблюдение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Труд  в уголке природе, огороде, цветнике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Подкормка птиц</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Выращивание растений</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Экспериментирование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Исследовательская деятельность</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Конструирование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Развивающие игры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Беседа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Рассказ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Создание коллекций</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Проектная деятельность</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Проблемные ситуации</w:t>
            </w:r>
          </w:p>
        </w:tc>
        <w:tc>
          <w:tcPr>
            <w:tcW w:w="2126" w:type="dxa"/>
            <w:shd w:val="clear" w:color="auto" w:fill="auto"/>
          </w:tcPr>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Сюжетно-ролевая игра</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Игры с правилами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Рассматривание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Наблюдение </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Экспериментирование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Исследовательская деятельность</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Конструирование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Развивающие игры</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Моделирование</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Самостоятельная художественно-речевая деятельность</w:t>
            </w:r>
          </w:p>
          <w:p w:rsidR="00F51FED" w:rsidRPr="00F02456" w:rsidRDefault="00F51FED"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Деятельность в уголке природы </w:t>
            </w:r>
          </w:p>
          <w:p w:rsidR="00F51FED" w:rsidRPr="00F02456" w:rsidRDefault="00F51FED" w:rsidP="00036B96">
            <w:pPr>
              <w:spacing w:after="0" w:line="240" w:lineRule="auto"/>
              <w:rPr>
                <w:rFonts w:ascii="Times New Roman" w:hAnsi="Times New Roman" w:cs="Times New Roman"/>
                <w:sz w:val="24"/>
                <w:szCs w:val="24"/>
              </w:rPr>
            </w:pPr>
          </w:p>
          <w:p w:rsidR="00F51FED" w:rsidRPr="00F02456" w:rsidRDefault="00F51FED" w:rsidP="00036B96">
            <w:pPr>
              <w:spacing w:after="0" w:line="240" w:lineRule="auto"/>
              <w:rPr>
                <w:rFonts w:ascii="Times New Roman" w:hAnsi="Times New Roman" w:cs="Times New Roman"/>
                <w:sz w:val="24"/>
                <w:szCs w:val="24"/>
              </w:rPr>
            </w:pPr>
          </w:p>
        </w:tc>
      </w:tr>
    </w:tbl>
    <w:p w:rsidR="00B12197" w:rsidRDefault="00B12197" w:rsidP="00036B96">
      <w:pPr>
        <w:spacing w:after="0" w:line="240" w:lineRule="auto"/>
        <w:ind w:left="-142" w:right="141" w:firstLine="568"/>
        <w:rPr>
          <w:rFonts w:ascii="Times New Roman" w:hAnsi="Times New Roman" w:cs="Times New Roman"/>
          <w:b/>
          <w:sz w:val="24"/>
          <w:szCs w:val="24"/>
        </w:rPr>
      </w:pPr>
    </w:p>
    <w:p w:rsidR="00F51FED" w:rsidRDefault="00F51FED" w:rsidP="00D710BD">
      <w:pPr>
        <w:spacing w:after="0" w:line="240" w:lineRule="auto"/>
        <w:ind w:left="-142" w:right="141" w:firstLine="568"/>
        <w:jc w:val="center"/>
        <w:rPr>
          <w:rFonts w:ascii="Times New Roman" w:hAnsi="Times New Roman" w:cs="Times New Roman"/>
          <w:b/>
          <w:sz w:val="24"/>
          <w:szCs w:val="24"/>
        </w:rPr>
      </w:pPr>
      <w:r w:rsidRPr="00F02456">
        <w:rPr>
          <w:rFonts w:ascii="Times New Roman" w:hAnsi="Times New Roman" w:cs="Times New Roman"/>
          <w:b/>
          <w:sz w:val="24"/>
          <w:szCs w:val="24"/>
        </w:rPr>
        <w:t>2.3.3. Образовательная область «Речевое развитие»</w:t>
      </w:r>
    </w:p>
    <w:p w:rsidR="00D710BD" w:rsidRDefault="00D710BD" w:rsidP="00D710BD">
      <w:pPr>
        <w:spacing w:after="0" w:line="240" w:lineRule="auto"/>
        <w:ind w:left="-142" w:right="141" w:firstLine="568"/>
        <w:jc w:val="center"/>
        <w:rPr>
          <w:rFonts w:ascii="Times New Roman" w:hAnsi="Times New Roman" w:cs="Times New Roman"/>
          <w:b/>
          <w:sz w:val="24"/>
          <w:szCs w:val="24"/>
        </w:rPr>
      </w:pPr>
    </w:p>
    <w:p w:rsidR="00E772D4" w:rsidRPr="00E772D4" w:rsidRDefault="00E772D4" w:rsidP="00E772D4">
      <w:pPr>
        <w:spacing w:after="0" w:line="240" w:lineRule="auto"/>
        <w:ind w:right="141" w:firstLine="568"/>
        <w:rPr>
          <w:rFonts w:ascii="Times New Roman" w:hAnsi="Times New Roman" w:cs="Times New Roman"/>
          <w:sz w:val="24"/>
          <w:szCs w:val="24"/>
        </w:rPr>
      </w:pPr>
      <w:r w:rsidRPr="00F02456">
        <w:rPr>
          <w:rFonts w:ascii="Times New Roman" w:hAnsi="Times New Roman" w:cs="Times New Roman"/>
          <w:sz w:val="24"/>
          <w:szCs w:val="24"/>
        </w:rPr>
        <w:t>Система работы по реализации данной области осуществляется по направлениям</w:t>
      </w:r>
      <w:r>
        <w:rPr>
          <w:rFonts w:ascii="Times New Roman" w:hAnsi="Times New Roman" w:cs="Times New Roman"/>
          <w:sz w:val="24"/>
          <w:szCs w:val="24"/>
        </w:rPr>
        <w:t xml:space="preserve"> "Развитие речи" и "Художественная литература".</w:t>
      </w:r>
    </w:p>
    <w:p w:rsidR="00F51FED" w:rsidRPr="000972F7" w:rsidRDefault="00F51FED" w:rsidP="00036B96">
      <w:pPr>
        <w:spacing w:after="0" w:line="240" w:lineRule="auto"/>
        <w:ind w:left="-142" w:right="141" w:firstLine="568"/>
        <w:rPr>
          <w:rFonts w:ascii="Times New Roman" w:hAnsi="Times New Roman" w:cs="Times New Roman"/>
          <w:bCs/>
          <w:i/>
          <w:sz w:val="24"/>
          <w:szCs w:val="24"/>
        </w:rPr>
      </w:pPr>
      <w:r w:rsidRPr="000972F7">
        <w:rPr>
          <w:rFonts w:ascii="Times New Roman" w:hAnsi="Times New Roman" w:cs="Times New Roman"/>
          <w:b/>
          <w:bCs/>
          <w:i/>
          <w:sz w:val="24"/>
          <w:szCs w:val="24"/>
        </w:rPr>
        <w:t>Основные направлени</w:t>
      </w:r>
      <w:r w:rsidR="0066266B">
        <w:rPr>
          <w:rFonts w:ascii="Times New Roman" w:hAnsi="Times New Roman" w:cs="Times New Roman"/>
          <w:b/>
          <w:bCs/>
          <w:i/>
          <w:sz w:val="24"/>
          <w:szCs w:val="24"/>
        </w:rPr>
        <w:t>я работы по развитию речи детей:</w:t>
      </w:r>
    </w:p>
    <w:p w:rsidR="00F51FED" w:rsidRPr="00F02456" w:rsidRDefault="00F51FED" w:rsidP="005D0A39">
      <w:pPr>
        <w:numPr>
          <w:ilvl w:val="0"/>
          <w:numId w:val="24"/>
        </w:numPr>
        <w:tabs>
          <w:tab w:val="clear" w:pos="0"/>
          <w:tab w:val="left" w:pos="142"/>
          <w:tab w:val="num" w:pos="567"/>
        </w:tabs>
        <w:suppressAutoHyphens/>
        <w:spacing w:after="0" w:line="240" w:lineRule="auto"/>
        <w:ind w:left="426" w:right="141" w:hanging="426"/>
        <w:rPr>
          <w:rFonts w:ascii="Times New Roman" w:hAnsi="Times New Roman" w:cs="Times New Roman"/>
          <w:bCs/>
          <w:sz w:val="24"/>
          <w:szCs w:val="24"/>
        </w:rPr>
      </w:pPr>
      <w:r w:rsidRPr="00F02456">
        <w:rPr>
          <w:rFonts w:ascii="Times New Roman" w:hAnsi="Times New Roman" w:cs="Times New Roman"/>
          <w:b/>
          <w:bCs/>
          <w:sz w:val="24"/>
          <w:szCs w:val="24"/>
        </w:rPr>
        <w:t>Развивающая среда</w:t>
      </w:r>
      <w:r w:rsidRPr="00F02456">
        <w:rPr>
          <w:rFonts w:ascii="Times New Roman" w:hAnsi="Times New Roman" w:cs="Times New Roman"/>
          <w:bCs/>
          <w:sz w:val="24"/>
          <w:szCs w:val="24"/>
        </w:rPr>
        <w:t>: способствует развитию речи как средства общения.</w:t>
      </w:r>
    </w:p>
    <w:p w:rsidR="00F51FED" w:rsidRPr="00F02456" w:rsidRDefault="00F51FED" w:rsidP="005D0A39">
      <w:pPr>
        <w:numPr>
          <w:ilvl w:val="0"/>
          <w:numId w:val="24"/>
        </w:numPr>
        <w:tabs>
          <w:tab w:val="clear" w:pos="0"/>
          <w:tab w:val="left" w:pos="142"/>
          <w:tab w:val="num" w:pos="567"/>
        </w:tabs>
        <w:suppressAutoHyphens/>
        <w:spacing w:after="0" w:line="240" w:lineRule="auto"/>
        <w:ind w:left="426" w:right="141" w:hanging="426"/>
        <w:rPr>
          <w:rFonts w:ascii="Times New Roman" w:hAnsi="Times New Roman" w:cs="Times New Roman"/>
          <w:bCs/>
          <w:sz w:val="24"/>
          <w:szCs w:val="24"/>
        </w:rPr>
      </w:pPr>
      <w:r w:rsidRPr="00F02456">
        <w:rPr>
          <w:rFonts w:ascii="Times New Roman" w:hAnsi="Times New Roman" w:cs="Times New Roman"/>
          <w:b/>
          <w:bCs/>
          <w:sz w:val="24"/>
          <w:szCs w:val="24"/>
        </w:rPr>
        <w:t>Формирование словаря</w:t>
      </w:r>
      <w:r w:rsidRPr="00F02456">
        <w:rPr>
          <w:rFonts w:ascii="Times New Roman" w:hAnsi="Times New Roman" w:cs="Times New Roman"/>
          <w:sz w:val="24"/>
          <w:szCs w:val="24"/>
        </w:rPr>
        <w:t xml:space="preserve">: освоение значений слов и их уместное употребление в соответствии </w:t>
      </w:r>
      <w:r w:rsidR="000972F7">
        <w:rPr>
          <w:rFonts w:ascii="Times New Roman" w:hAnsi="Times New Roman" w:cs="Times New Roman"/>
          <w:sz w:val="24"/>
          <w:szCs w:val="24"/>
        </w:rPr>
        <w:t xml:space="preserve">с контекстом высказывания, </w:t>
      </w:r>
      <w:r w:rsidRPr="00F02456">
        <w:rPr>
          <w:rFonts w:ascii="Times New Roman" w:hAnsi="Times New Roman" w:cs="Times New Roman"/>
          <w:sz w:val="24"/>
          <w:szCs w:val="24"/>
        </w:rPr>
        <w:t>с ситуацией, в которой происходит общение.</w:t>
      </w:r>
    </w:p>
    <w:p w:rsidR="00F51FED" w:rsidRPr="00F02456" w:rsidRDefault="00F51FED" w:rsidP="005D0A39">
      <w:pPr>
        <w:numPr>
          <w:ilvl w:val="0"/>
          <w:numId w:val="24"/>
        </w:numPr>
        <w:tabs>
          <w:tab w:val="clear" w:pos="0"/>
          <w:tab w:val="left" w:pos="142"/>
          <w:tab w:val="num" w:pos="567"/>
        </w:tabs>
        <w:suppressAutoHyphens/>
        <w:spacing w:after="0" w:line="240" w:lineRule="auto"/>
        <w:ind w:left="426" w:right="141" w:hanging="426"/>
        <w:rPr>
          <w:rFonts w:ascii="Times New Roman" w:hAnsi="Times New Roman" w:cs="Times New Roman"/>
          <w:bCs/>
          <w:sz w:val="24"/>
          <w:szCs w:val="24"/>
        </w:rPr>
      </w:pPr>
      <w:r w:rsidRPr="00F02456">
        <w:rPr>
          <w:rFonts w:ascii="Times New Roman" w:hAnsi="Times New Roman" w:cs="Times New Roman"/>
          <w:b/>
          <w:bCs/>
          <w:sz w:val="24"/>
          <w:szCs w:val="24"/>
        </w:rPr>
        <w:t>Воспитание звуковой культуры речи</w:t>
      </w:r>
      <w:r w:rsidRPr="00F02456">
        <w:rPr>
          <w:rFonts w:ascii="Times New Roman" w:hAnsi="Times New Roman" w:cs="Times New Roman"/>
          <w:bCs/>
          <w:sz w:val="24"/>
          <w:szCs w:val="24"/>
        </w:rPr>
        <w:t xml:space="preserve">: </w:t>
      </w:r>
      <w:r w:rsidRPr="00F02456">
        <w:rPr>
          <w:rFonts w:ascii="Times New Roman" w:hAnsi="Times New Roman" w:cs="Times New Roman"/>
          <w:sz w:val="24"/>
          <w:szCs w:val="24"/>
        </w:rPr>
        <w:t>развитие восприятия звуков родной речи и произношения.</w:t>
      </w:r>
    </w:p>
    <w:p w:rsidR="00F51FED" w:rsidRPr="00F02456" w:rsidRDefault="00F51FED" w:rsidP="005D0A39">
      <w:pPr>
        <w:numPr>
          <w:ilvl w:val="0"/>
          <w:numId w:val="24"/>
        </w:numPr>
        <w:tabs>
          <w:tab w:val="clear" w:pos="0"/>
          <w:tab w:val="left" w:pos="142"/>
          <w:tab w:val="num" w:pos="567"/>
        </w:tabs>
        <w:suppressAutoHyphens/>
        <w:spacing w:after="0" w:line="240" w:lineRule="auto"/>
        <w:ind w:left="426" w:right="141" w:hanging="426"/>
        <w:rPr>
          <w:rFonts w:ascii="Times New Roman" w:hAnsi="Times New Roman" w:cs="Times New Roman"/>
          <w:sz w:val="24"/>
          <w:szCs w:val="24"/>
        </w:rPr>
      </w:pPr>
      <w:r w:rsidRPr="00F02456">
        <w:rPr>
          <w:rFonts w:ascii="Times New Roman" w:hAnsi="Times New Roman" w:cs="Times New Roman"/>
          <w:b/>
          <w:bCs/>
          <w:sz w:val="24"/>
          <w:szCs w:val="24"/>
        </w:rPr>
        <w:t>Формирование грамматического строя</w:t>
      </w:r>
      <w:r w:rsidRPr="00F02456">
        <w:rPr>
          <w:rFonts w:ascii="Times New Roman" w:hAnsi="Times New Roman" w:cs="Times New Roman"/>
          <w:bCs/>
          <w:sz w:val="24"/>
          <w:szCs w:val="24"/>
        </w:rPr>
        <w:t>:</w:t>
      </w:r>
    </w:p>
    <w:p w:rsidR="00F51FED" w:rsidRPr="00F02456" w:rsidRDefault="00F51FED" w:rsidP="005D0A39">
      <w:pPr>
        <w:numPr>
          <w:ilvl w:val="0"/>
          <w:numId w:val="20"/>
        </w:numPr>
        <w:tabs>
          <w:tab w:val="clear" w:pos="0"/>
          <w:tab w:val="left" w:pos="142"/>
          <w:tab w:val="num" w:pos="851"/>
        </w:tabs>
        <w:suppressAutoHyphens/>
        <w:spacing w:after="0" w:line="240" w:lineRule="auto"/>
        <w:ind w:left="851" w:right="141" w:hanging="426"/>
        <w:rPr>
          <w:rFonts w:ascii="Times New Roman" w:hAnsi="Times New Roman" w:cs="Times New Roman"/>
          <w:sz w:val="24"/>
          <w:szCs w:val="24"/>
        </w:rPr>
      </w:pPr>
      <w:r w:rsidRPr="00F02456">
        <w:rPr>
          <w:rFonts w:ascii="Times New Roman" w:hAnsi="Times New Roman" w:cs="Times New Roman"/>
          <w:sz w:val="24"/>
          <w:szCs w:val="24"/>
        </w:rPr>
        <w:t>морфология (изменение слов по родам, числам, падежам);</w:t>
      </w:r>
    </w:p>
    <w:p w:rsidR="00F51FED" w:rsidRPr="00F02456" w:rsidRDefault="00F51FED" w:rsidP="005D0A39">
      <w:pPr>
        <w:numPr>
          <w:ilvl w:val="0"/>
          <w:numId w:val="20"/>
        </w:numPr>
        <w:tabs>
          <w:tab w:val="clear" w:pos="0"/>
          <w:tab w:val="left" w:pos="142"/>
          <w:tab w:val="num" w:pos="851"/>
        </w:tabs>
        <w:suppressAutoHyphens/>
        <w:spacing w:after="0" w:line="240" w:lineRule="auto"/>
        <w:ind w:left="851" w:right="141" w:hanging="426"/>
        <w:rPr>
          <w:rFonts w:ascii="Times New Roman" w:hAnsi="Times New Roman" w:cs="Times New Roman"/>
          <w:sz w:val="24"/>
          <w:szCs w:val="24"/>
        </w:rPr>
      </w:pPr>
      <w:r w:rsidRPr="00F02456">
        <w:rPr>
          <w:rFonts w:ascii="Times New Roman" w:hAnsi="Times New Roman" w:cs="Times New Roman"/>
          <w:sz w:val="24"/>
          <w:szCs w:val="24"/>
        </w:rPr>
        <w:t>синтаксис (освоение различных типов словосочетаний и предложений);</w:t>
      </w:r>
    </w:p>
    <w:p w:rsidR="00F51FED" w:rsidRPr="00F02456" w:rsidRDefault="00F51FED" w:rsidP="005D0A39">
      <w:pPr>
        <w:numPr>
          <w:ilvl w:val="0"/>
          <w:numId w:val="20"/>
        </w:numPr>
        <w:tabs>
          <w:tab w:val="clear" w:pos="0"/>
          <w:tab w:val="left" w:pos="142"/>
          <w:tab w:val="num" w:pos="851"/>
        </w:tabs>
        <w:suppressAutoHyphens/>
        <w:spacing w:after="0" w:line="240" w:lineRule="auto"/>
        <w:ind w:left="851" w:right="141" w:hanging="426"/>
        <w:rPr>
          <w:rFonts w:ascii="Times New Roman" w:hAnsi="Times New Roman" w:cs="Times New Roman"/>
          <w:bCs/>
          <w:sz w:val="24"/>
          <w:szCs w:val="24"/>
        </w:rPr>
      </w:pPr>
      <w:r w:rsidRPr="00F02456">
        <w:rPr>
          <w:rFonts w:ascii="Times New Roman" w:hAnsi="Times New Roman" w:cs="Times New Roman"/>
          <w:sz w:val="24"/>
          <w:szCs w:val="24"/>
        </w:rPr>
        <w:t>словообразование.</w:t>
      </w:r>
    </w:p>
    <w:p w:rsidR="00F51FED" w:rsidRPr="00F02456" w:rsidRDefault="00F51FED" w:rsidP="005D0A39">
      <w:pPr>
        <w:numPr>
          <w:ilvl w:val="0"/>
          <w:numId w:val="24"/>
        </w:numPr>
        <w:tabs>
          <w:tab w:val="clear" w:pos="0"/>
          <w:tab w:val="left" w:pos="142"/>
          <w:tab w:val="num" w:pos="567"/>
        </w:tabs>
        <w:suppressAutoHyphens/>
        <w:spacing w:after="0" w:line="240" w:lineRule="auto"/>
        <w:ind w:left="426" w:right="141" w:hanging="426"/>
        <w:rPr>
          <w:rFonts w:ascii="Times New Roman" w:hAnsi="Times New Roman" w:cs="Times New Roman"/>
          <w:b/>
          <w:sz w:val="24"/>
          <w:szCs w:val="24"/>
        </w:rPr>
      </w:pPr>
      <w:r w:rsidRPr="00F02456">
        <w:rPr>
          <w:rFonts w:ascii="Times New Roman" w:hAnsi="Times New Roman" w:cs="Times New Roman"/>
          <w:b/>
          <w:bCs/>
          <w:sz w:val="24"/>
          <w:szCs w:val="24"/>
        </w:rPr>
        <w:t xml:space="preserve"> Развитие связной речи:</w:t>
      </w:r>
    </w:p>
    <w:p w:rsidR="00F51FED" w:rsidRPr="00F02456" w:rsidRDefault="00F51FED" w:rsidP="005D0A39">
      <w:pPr>
        <w:numPr>
          <w:ilvl w:val="0"/>
          <w:numId w:val="25"/>
        </w:numPr>
        <w:tabs>
          <w:tab w:val="clear" w:pos="720"/>
          <w:tab w:val="left" w:pos="142"/>
          <w:tab w:val="left" w:pos="993"/>
          <w:tab w:val="left" w:pos="2410"/>
        </w:tabs>
        <w:suppressAutoHyphens/>
        <w:spacing w:after="0" w:line="240" w:lineRule="auto"/>
        <w:ind w:left="851" w:right="141" w:hanging="426"/>
        <w:rPr>
          <w:rFonts w:ascii="Times New Roman" w:hAnsi="Times New Roman" w:cs="Times New Roman"/>
          <w:sz w:val="24"/>
          <w:szCs w:val="24"/>
        </w:rPr>
      </w:pPr>
      <w:r w:rsidRPr="00F02456">
        <w:rPr>
          <w:rFonts w:ascii="Times New Roman" w:hAnsi="Times New Roman" w:cs="Times New Roman"/>
          <w:sz w:val="24"/>
          <w:szCs w:val="24"/>
        </w:rPr>
        <w:t xml:space="preserve"> диалогическая (разговорная) речь;</w:t>
      </w:r>
    </w:p>
    <w:p w:rsidR="00F51FED" w:rsidRPr="00F02456" w:rsidRDefault="00F51FED" w:rsidP="005D0A39">
      <w:pPr>
        <w:numPr>
          <w:ilvl w:val="0"/>
          <w:numId w:val="25"/>
        </w:numPr>
        <w:tabs>
          <w:tab w:val="clear" w:pos="720"/>
          <w:tab w:val="left" w:pos="142"/>
          <w:tab w:val="left" w:pos="993"/>
          <w:tab w:val="left" w:pos="2410"/>
        </w:tabs>
        <w:suppressAutoHyphens/>
        <w:spacing w:after="0" w:line="240" w:lineRule="auto"/>
        <w:ind w:left="851" w:right="141" w:hanging="426"/>
        <w:rPr>
          <w:rFonts w:ascii="Times New Roman" w:hAnsi="Times New Roman" w:cs="Times New Roman"/>
          <w:bCs/>
          <w:sz w:val="24"/>
          <w:szCs w:val="24"/>
        </w:rPr>
      </w:pPr>
      <w:r w:rsidRPr="00F02456">
        <w:rPr>
          <w:rFonts w:ascii="Times New Roman" w:hAnsi="Times New Roman" w:cs="Times New Roman"/>
          <w:sz w:val="24"/>
          <w:szCs w:val="24"/>
        </w:rPr>
        <w:t xml:space="preserve"> монологическая речь (рассказывание).</w:t>
      </w:r>
    </w:p>
    <w:p w:rsidR="00F51FED" w:rsidRPr="00F02456" w:rsidRDefault="00F51FED" w:rsidP="005D0A39">
      <w:pPr>
        <w:numPr>
          <w:ilvl w:val="0"/>
          <w:numId w:val="24"/>
        </w:numPr>
        <w:tabs>
          <w:tab w:val="clear" w:pos="0"/>
          <w:tab w:val="left" w:pos="142"/>
          <w:tab w:val="num" w:pos="567"/>
        </w:tabs>
        <w:suppressAutoHyphens/>
        <w:spacing w:after="0" w:line="240" w:lineRule="auto"/>
        <w:ind w:left="426" w:right="141" w:hanging="426"/>
        <w:rPr>
          <w:rFonts w:ascii="Times New Roman" w:hAnsi="Times New Roman" w:cs="Times New Roman"/>
          <w:bCs/>
          <w:sz w:val="24"/>
          <w:szCs w:val="24"/>
        </w:rPr>
      </w:pPr>
      <w:r w:rsidRPr="00F02456">
        <w:rPr>
          <w:rFonts w:ascii="Times New Roman" w:hAnsi="Times New Roman" w:cs="Times New Roman"/>
          <w:b/>
          <w:bCs/>
          <w:sz w:val="24"/>
          <w:szCs w:val="24"/>
        </w:rPr>
        <w:t>Подготовка к обучению грамоте</w:t>
      </w:r>
      <w:r w:rsidRPr="00F02456">
        <w:rPr>
          <w:rFonts w:ascii="Times New Roman" w:hAnsi="Times New Roman" w:cs="Times New Roman"/>
          <w:bCs/>
          <w:sz w:val="24"/>
          <w:szCs w:val="24"/>
        </w:rPr>
        <w:t xml:space="preserve"> </w:t>
      </w:r>
    </w:p>
    <w:p w:rsidR="006A6FF9" w:rsidRPr="00DA1BDA" w:rsidRDefault="00F51FED" w:rsidP="005D0A39">
      <w:pPr>
        <w:numPr>
          <w:ilvl w:val="0"/>
          <w:numId w:val="24"/>
        </w:numPr>
        <w:tabs>
          <w:tab w:val="clear" w:pos="0"/>
          <w:tab w:val="left" w:pos="142"/>
          <w:tab w:val="num" w:pos="567"/>
        </w:tabs>
        <w:suppressAutoHyphens/>
        <w:spacing w:after="0" w:line="240" w:lineRule="auto"/>
        <w:ind w:left="426" w:right="141" w:hanging="426"/>
        <w:rPr>
          <w:rFonts w:ascii="Times New Roman" w:hAnsi="Times New Roman" w:cs="Times New Roman"/>
          <w:sz w:val="24"/>
          <w:szCs w:val="24"/>
        </w:rPr>
      </w:pPr>
      <w:r w:rsidRPr="00F02456">
        <w:rPr>
          <w:rFonts w:ascii="Times New Roman" w:hAnsi="Times New Roman" w:cs="Times New Roman"/>
          <w:b/>
          <w:bCs/>
          <w:sz w:val="24"/>
          <w:szCs w:val="24"/>
        </w:rPr>
        <w:t>Воспитание любви и интереса  к художественному слову</w:t>
      </w:r>
      <w:r w:rsidRPr="00F02456">
        <w:rPr>
          <w:rFonts w:ascii="Times New Roman" w:hAnsi="Times New Roman" w:cs="Times New Roman"/>
          <w:bCs/>
          <w:sz w:val="24"/>
          <w:szCs w:val="24"/>
        </w:rPr>
        <w:t>.</w:t>
      </w:r>
    </w:p>
    <w:p w:rsidR="00DA1BDA" w:rsidRDefault="00DA1BDA" w:rsidP="00DA1BDA">
      <w:pPr>
        <w:tabs>
          <w:tab w:val="left" w:pos="142"/>
        </w:tabs>
        <w:suppressAutoHyphens/>
        <w:spacing w:after="0" w:line="240" w:lineRule="auto"/>
        <w:ind w:left="426" w:right="141"/>
        <w:rPr>
          <w:rFonts w:ascii="Times New Roman" w:hAnsi="Times New Roman" w:cs="Times New Roman"/>
          <w:sz w:val="24"/>
          <w:szCs w:val="24"/>
        </w:rPr>
      </w:pPr>
    </w:p>
    <w:p w:rsidR="00F51FED" w:rsidRPr="00DA1BDA" w:rsidRDefault="00F51FED" w:rsidP="00DA1BDA">
      <w:pPr>
        <w:tabs>
          <w:tab w:val="left" w:pos="142"/>
        </w:tabs>
        <w:suppressAutoHyphens/>
        <w:spacing w:after="0" w:line="240" w:lineRule="auto"/>
        <w:ind w:left="426" w:right="141"/>
        <w:jc w:val="center"/>
        <w:rPr>
          <w:rFonts w:ascii="Times New Roman" w:hAnsi="Times New Roman" w:cs="Times New Roman"/>
          <w:sz w:val="24"/>
          <w:szCs w:val="24"/>
        </w:rPr>
      </w:pPr>
      <w:r w:rsidRPr="00DA1BDA">
        <w:rPr>
          <w:rFonts w:ascii="Times New Roman" w:hAnsi="Times New Roman" w:cs="Times New Roman"/>
          <w:b/>
          <w:sz w:val="24"/>
          <w:szCs w:val="24"/>
        </w:rPr>
        <w:lastRenderedPageBreak/>
        <w:t>Классификация методов  развития речи по используемым средствам.</w:t>
      </w:r>
    </w:p>
    <w:tbl>
      <w:tblPr>
        <w:tblStyle w:val="a6"/>
        <w:tblW w:w="0" w:type="auto"/>
        <w:tblInd w:w="108" w:type="dxa"/>
        <w:tblLayout w:type="fixed"/>
        <w:tblLook w:val="04A0"/>
      </w:tblPr>
      <w:tblGrid>
        <w:gridCol w:w="2127"/>
        <w:gridCol w:w="7619"/>
      </w:tblGrid>
      <w:tr w:rsidR="00F51FED" w:rsidRPr="00F02456" w:rsidTr="009971A2">
        <w:tc>
          <w:tcPr>
            <w:tcW w:w="2127" w:type="dxa"/>
          </w:tcPr>
          <w:p w:rsidR="00F51FED" w:rsidRPr="00F02456" w:rsidRDefault="00F51FED" w:rsidP="005D0A39">
            <w:pPr>
              <w:numPr>
                <w:ilvl w:val="0"/>
                <w:numId w:val="19"/>
              </w:numPr>
              <w:tabs>
                <w:tab w:val="clear" w:pos="0"/>
                <w:tab w:val="num" w:pos="318"/>
              </w:tabs>
              <w:suppressAutoHyphens/>
              <w:ind w:left="176" w:right="-108" w:hanging="176"/>
              <w:rPr>
                <w:rFonts w:ascii="Times New Roman" w:hAnsi="Times New Roman" w:cs="Times New Roman"/>
                <w:b/>
                <w:sz w:val="24"/>
                <w:szCs w:val="24"/>
              </w:rPr>
            </w:pPr>
            <w:r w:rsidRPr="00F02456">
              <w:rPr>
                <w:rFonts w:ascii="Times New Roman" w:hAnsi="Times New Roman" w:cs="Times New Roman"/>
                <w:b/>
                <w:sz w:val="24"/>
                <w:szCs w:val="24"/>
              </w:rPr>
              <w:t xml:space="preserve">Наглядные: </w:t>
            </w:r>
          </w:p>
          <w:p w:rsidR="00F51FED" w:rsidRPr="00F02456" w:rsidRDefault="00F51FED" w:rsidP="009971A2">
            <w:pPr>
              <w:tabs>
                <w:tab w:val="num" w:pos="318"/>
              </w:tabs>
              <w:ind w:left="176" w:right="-108" w:hanging="176"/>
              <w:rPr>
                <w:rFonts w:ascii="Times New Roman" w:hAnsi="Times New Roman" w:cs="Times New Roman"/>
                <w:b/>
                <w:sz w:val="24"/>
                <w:szCs w:val="24"/>
              </w:rPr>
            </w:pPr>
          </w:p>
        </w:tc>
        <w:tc>
          <w:tcPr>
            <w:tcW w:w="7619" w:type="dxa"/>
          </w:tcPr>
          <w:p w:rsidR="00F51FED" w:rsidRPr="00F02456" w:rsidRDefault="00F51FED" w:rsidP="005D0A39">
            <w:pPr>
              <w:numPr>
                <w:ilvl w:val="0"/>
                <w:numId w:val="23"/>
              </w:numPr>
              <w:tabs>
                <w:tab w:val="clear" w:pos="0"/>
                <w:tab w:val="num" w:pos="170"/>
              </w:tabs>
              <w:suppressAutoHyphens/>
              <w:ind w:left="312" w:hanging="283"/>
              <w:rPr>
                <w:rFonts w:ascii="Times New Roman" w:hAnsi="Times New Roman" w:cs="Times New Roman"/>
                <w:sz w:val="24"/>
                <w:szCs w:val="24"/>
              </w:rPr>
            </w:pPr>
            <w:r w:rsidRPr="00F02456">
              <w:rPr>
                <w:rFonts w:ascii="Times New Roman" w:hAnsi="Times New Roman" w:cs="Times New Roman"/>
                <w:sz w:val="24"/>
                <w:szCs w:val="24"/>
              </w:rPr>
              <w:t>непосредственное наблюдение и его разновидности (наблюдение в природе, экскурсии);</w:t>
            </w:r>
          </w:p>
          <w:p w:rsidR="00F51FED" w:rsidRPr="00F02456" w:rsidRDefault="00F51FED" w:rsidP="005D0A39">
            <w:pPr>
              <w:numPr>
                <w:ilvl w:val="0"/>
                <w:numId w:val="23"/>
              </w:numPr>
              <w:tabs>
                <w:tab w:val="clear" w:pos="0"/>
                <w:tab w:val="num" w:pos="170"/>
              </w:tabs>
              <w:suppressAutoHyphens/>
              <w:ind w:left="312" w:hanging="283"/>
              <w:rPr>
                <w:rFonts w:ascii="Times New Roman" w:hAnsi="Times New Roman" w:cs="Times New Roman"/>
                <w:sz w:val="24"/>
                <w:szCs w:val="24"/>
              </w:rPr>
            </w:pPr>
            <w:r w:rsidRPr="00F02456">
              <w:rPr>
                <w:rFonts w:ascii="Times New Roman" w:hAnsi="Times New Roman" w:cs="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tc>
      </w:tr>
      <w:tr w:rsidR="00F51FED" w:rsidRPr="00F02456" w:rsidTr="009971A2">
        <w:tc>
          <w:tcPr>
            <w:tcW w:w="2127" w:type="dxa"/>
          </w:tcPr>
          <w:p w:rsidR="00F51FED" w:rsidRPr="00F02456" w:rsidRDefault="00F51FED" w:rsidP="005D0A39">
            <w:pPr>
              <w:numPr>
                <w:ilvl w:val="0"/>
                <w:numId w:val="19"/>
              </w:numPr>
              <w:tabs>
                <w:tab w:val="clear" w:pos="0"/>
                <w:tab w:val="num" w:pos="318"/>
              </w:tabs>
              <w:suppressAutoHyphens/>
              <w:ind w:left="176" w:right="-108" w:hanging="176"/>
              <w:rPr>
                <w:rFonts w:ascii="Times New Roman" w:hAnsi="Times New Roman" w:cs="Times New Roman"/>
                <w:b/>
                <w:sz w:val="24"/>
                <w:szCs w:val="24"/>
              </w:rPr>
            </w:pPr>
            <w:r w:rsidRPr="00F02456">
              <w:rPr>
                <w:rFonts w:ascii="Times New Roman" w:hAnsi="Times New Roman" w:cs="Times New Roman"/>
                <w:b/>
                <w:sz w:val="24"/>
                <w:szCs w:val="24"/>
              </w:rPr>
              <w:t xml:space="preserve">Словесные: </w:t>
            </w:r>
          </w:p>
          <w:p w:rsidR="00F51FED" w:rsidRPr="00F02456" w:rsidRDefault="00F51FED" w:rsidP="009971A2">
            <w:pPr>
              <w:tabs>
                <w:tab w:val="num" w:pos="318"/>
              </w:tabs>
              <w:ind w:left="176" w:right="-108" w:hanging="176"/>
              <w:rPr>
                <w:rFonts w:ascii="Times New Roman" w:hAnsi="Times New Roman" w:cs="Times New Roman"/>
                <w:b/>
                <w:sz w:val="24"/>
                <w:szCs w:val="24"/>
              </w:rPr>
            </w:pPr>
          </w:p>
        </w:tc>
        <w:tc>
          <w:tcPr>
            <w:tcW w:w="7619" w:type="dxa"/>
          </w:tcPr>
          <w:p w:rsidR="00F51FED" w:rsidRPr="00F02456" w:rsidRDefault="00F51FED" w:rsidP="005D0A39">
            <w:pPr>
              <w:numPr>
                <w:ilvl w:val="0"/>
                <w:numId w:val="22"/>
              </w:numPr>
              <w:tabs>
                <w:tab w:val="left" w:pos="317"/>
              </w:tabs>
              <w:suppressAutoHyphens/>
              <w:ind w:left="0" w:firstLine="0"/>
              <w:rPr>
                <w:rFonts w:ascii="Times New Roman" w:hAnsi="Times New Roman" w:cs="Times New Roman"/>
                <w:sz w:val="24"/>
                <w:szCs w:val="24"/>
              </w:rPr>
            </w:pPr>
            <w:r w:rsidRPr="00F02456">
              <w:rPr>
                <w:rFonts w:ascii="Times New Roman" w:hAnsi="Times New Roman" w:cs="Times New Roman"/>
                <w:sz w:val="24"/>
                <w:szCs w:val="24"/>
              </w:rPr>
              <w:t>чтение и рассказывание художественных произведений;</w:t>
            </w:r>
          </w:p>
          <w:p w:rsidR="00F51FED" w:rsidRPr="00F02456" w:rsidRDefault="00F51FED" w:rsidP="005D0A39">
            <w:pPr>
              <w:numPr>
                <w:ilvl w:val="0"/>
                <w:numId w:val="22"/>
              </w:numPr>
              <w:tabs>
                <w:tab w:val="left" w:pos="317"/>
              </w:tabs>
              <w:suppressAutoHyphens/>
              <w:ind w:left="0" w:firstLine="0"/>
              <w:rPr>
                <w:rFonts w:ascii="Times New Roman" w:hAnsi="Times New Roman" w:cs="Times New Roman"/>
                <w:sz w:val="24"/>
                <w:szCs w:val="24"/>
              </w:rPr>
            </w:pPr>
            <w:r w:rsidRPr="00F02456">
              <w:rPr>
                <w:rFonts w:ascii="Times New Roman" w:hAnsi="Times New Roman" w:cs="Times New Roman"/>
                <w:sz w:val="24"/>
                <w:szCs w:val="24"/>
              </w:rPr>
              <w:t>заучивание наизусть;</w:t>
            </w:r>
          </w:p>
          <w:p w:rsidR="00F51FED" w:rsidRPr="00F02456" w:rsidRDefault="00F51FED" w:rsidP="005D0A39">
            <w:pPr>
              <w:numPr>
                <w:ilvl w:val="0"/>
                <w:numId w:val="22"/>
              </w:numPr>
              <w:tabs>
                <w:tab w:val="left" w:pos="317"/>
              </w:tabs>
              <w:suppressAutoHyphens/>
              <w:ind w:left="0" w:firstLine="0"/>
              <w:rPr>
                <w:rFonts w:ascii="Times New Roman" w:hAnsi="Times New Roman" w:cs="Times New Roman"/>
                <w:sz w:val="24"/>
                <w:szCs w:val="24"/>
              </w:rPr>
            </w:pPr>
            <w:r w:rsidRPr="00F02456">
              <w:rPr>
                <w:rFonts w:ascii="Times New Roman" w:hAnsi="Times New Roman" w:cs="Times New Roman"/>
                <w:sz w:val="24"/>
                <w:szCs w:val="24"/>
              </w:rPr>
              <w:t>пересказ;</w:t>
            </w:r>
          </w:p>
          <w:p w:rsidR="00F51FED" w:rsidRPr="00F02456" w:rsidRDefault="00F51FED" w:rsidP="005D0A39">
            <w:pPr>
              <w:numPr>
                <w:ilvl w:val="0"/>
                <w:numId w:val="22"/>
              </w:numPr>
              <w:tabs>
                <w:tab w:val="left" w:pos="317"/>
              </w:tabs>
              <w:suppressAutoHyphens/>
              <w:ind w:left="0" w:firstLine="0"/>
              <w:rPr>
                <w:rFonts w:ascii="Times New Roman" w:hAnsi="Times New Roman" w:cs="Times New Roman"/>
                <w:sz w:val="24"/>
                <w:szCs w:val="24"/>
              </w:rPr>
            </w:pPr>
            <w:r w:rsidRPr="00F02456">
              <w:rPr>
                <w:rFonts w:ascii="Times New Roman" w:hAnsi="Times New Roman" w:cs="Times New Roman"/>
                <w:sz w:val="24"/>
                <w:szCs w:val="24"/>
              </w:rPr>
              <w:t>общая беседа;</w:t>
            </w:r>
          </w:p>
          <w:p w:rsidR="00F51FED" w:rsidRPr="00F02456" w:rsidRDefault="00F51FED" w:rsidP="005D0A39">
            <w:pPr>
              <w:numPr>
                <w:ilvl w:val="0"/>
                <w:numId w:val="22"/>
              </w:numPr>
              <w:tabs>
                <w:tab w:val="left" w:pos="317"/>
              </w:tabs>
              <w:suppressAutoHyphens/>
              <w:ind w:left="0" w:firstLine="0"/>
              <w:rPr>
                <w:rFonts w:ascii="Times New Roman" w:hAnsi="Times New Roman" w:cs="Times New Roman"/>
                <w:sz w:val="24"/>
                <w:szCs w:val="24"/>
              </w:rPr>
            </w:pPr>
            <w:r w:rsidRPr="00F02456">
              <w:rPr>
                <w:rFonts w:ascii="Times New Roman" w:hAnsi="Times New Roman" w:cs="Times New Roman"/>
                <w:sz w:val="24"/>
                <w:szCs w:val="24"/>
              </w:rPr>
              <w:t>рассказывание без опоры на наглядный материал</w:t>
            </w:r>
          </w:p>
        </w:tc>
      </w:tr>
      <w:tr w:rsidR="00F51FED" w:rsidRPr="00F02456" w:rsidTr="009971A2">
        <w:trPr>
          <w:trHeight w:val="758"/>
        </w:trPr>
        <w:tc>
          <w:tcPr>
            <w:tcW w:w="2127" w:type="dxa"/>
          </w:tcPr>
          <w:p w:rsidR="00F51FED" w:rsidRPr="00F02456" w:rsidRDefault="00F51FED" w:rsidP="005D0A39">
            <w:pPr>
              <w:numPr>
                <w:ilvl w:val="0"/>
                <w:numId w:val="19"/>
              </w:numPr>
              <w:tabs>
                <w:tab w:val="clear" w:pos="0"/>
                <w:tab w:val="num" w:pos="318"/>
              </w:tabs>
              <w:suppressAutoHyphens/>
              <w:ind w:left="176" w:right="-108" w:hanging="176"/>
              <w:rPr>
                <w:rFonts w:ascii="Times New Roman" w:hAnsi="Times New Roman" w:cs="Times New Roman"/>
                <w:sz w:val="24"/>
                <w:szCs w:val="24"/>
              </w:rPr>
            </w:pPr>
            <w:r w:rsidRPr="00F02456">
              <w:rPr>
                <w:rFonts w:ascii="Times New Roman" w:hAnsi="Times New Roman" w:cs="Times New Roman"/>
                <w:b/>
                <w:sz w:val="24"/>
                <w:szCs w:val="24"/>
              </w:rPr>
              <w:t>Практические</w:t>
            </w:r>
            <w:r w:rsidRPr="00F02456">
              <w:rPr>
                <w:rFonts w:ascii="Times New Roman" w:hAnsi="Times New Roman" w:cs="Times New Roman"/>
                <w:sz w:val="24"/>
                <w:szCs w:val="24"/>
              </w:rPr>
              <w:t>:</w:t>
            </w:r>
          </w:p>
        </w:tc>
        <w:tc>
          <w:tcPr>
            <w:tcW w:w="7619" w:type="dxa"/>
          </w:tcPr>
          <w:p w:rsidR="00F51FED" w:rsidRPr="00F02456" w:rsidRDefault="00F51FED" w:rsidP="005D0A39">
            <w:pPr>
              <w:numPr>
                <w:ilvl w:val="0"/>
                <w:numId w:val="21"/>
              </w:numPr>
              <w:tabs>
                <w:tab w:val="left" w:pos="317"/>
              </w:tabs>
              <w:suppressAutoHyphens/>
              <w:ind w:left="33" w:firstLine="0"/>
              <w:rPr>
                <w:rFonts w:ascii="Times New Roman" w:hAnsi="Times New Roman" w:cs="Times New Roman"/>
                <w:sz w:val="24"/>
                <w:szCs w:val="24"/>
              </w:rPr>
            </w:pPr>
            <w:r w:rsidRPr="00F02456">
              <w:rPr>
                <w:rFonts w:ascii="Times New Roman" w:hAnsi="Times New Roman" w:cs="Times New Roman"/>
                <w:sz w:val="24"/>
                <w:szCs w:val="24"/>
              </w:rPr>
              <w:t>дидактические игры;</w:t>
            </w:r>
          </w:p>
          <w:p w:rsidR="00F51FED" w:rsidRPr="00F02456" w:rsidRDefault="00F51FED" w:rsidP="005D0A39">
            <w:pPr>
              <w:numPr>
                <w:ilvl w:val="0"/>
                <w:numId w:val="21"/>
              </w:numPr>
              <w:tabs>
                <w:tab w:val="left" w:pos="317"/>
              </w:tabs>
              <w:suppressAutoHyphens/>
              <w:ind w:left="33" w:firstLine="0"/>
              <w:rPr>
                <w:rFonts w:ascii="Times New Roman" w:hAnsi="Times New Roman" w:cs="Times New Roman"/>
                <w:sz w:val="24"/>
                <w:szCs w:val="24"/>
              </w:rPr>
            </w:pPr>
            <w:r w:rsidRPr="00F02456">
              <w:rPr>
                <w:rFonts w:ascii="Times New Roman" w:hAnsi="Times New Roman" w:cs="Times New Roman"/>
                <w:sz w:val="24"/>
                <w:szCs w:val="24"/>
              </w:rPr>
              <w:t>игры-драматизации, инсценировки,</w:t>
            </w:r>
          </w:p>
          <w:p w:rsidR="00F51FED" w:rsidRPr="00F02456" w:rsidRDefault="00F51FED" w:rsidP="005D0A39">
            <w:pPr>
              <w:numPr>
                <w:ilvl w:val="0"/>
                <w:numId w:val="21"/>
              </w:numPr>
              <w:tabs>
                <w:tab w:val="left" w:pos="317"/>
              </w:tabs>
              <w:suppressAutoHyphens/>
              <w:ind w:left="33" w:firstLine="0"/>
              <w:rPr>
                <w:rFonts w:ascii="Times New Roman" w:hAnsi="Times New Roman" w:cs="Times New Roman"/>
                <w:sz w:val="24"/>
                <w:szCs w:val="24"/>
              </w:rPr>
            </w:pPr>
            <w:r w:rsidRPr="00F02456">
              <w:rPr>
                <w:rFonts w:ascii="Times New Roman" w:hAnsi="Times New Roman" w:cs="Times New Roman"/>
                <w:sz w:val="24"/>
                <w:szCs w:val="24"/>
              </w:rPr>
              <w:t>дидактические упражнения, пластические этюды, хороводные игры.</w:t>
            </w:r>
          </w:p>
        </w:tc>
      </w:tr>
    </w:tbl>
    <w:p w:rsidR="00F51FED" w:rsidRPr="00F02456" w:rsidRDefault="00F51FED" w:rsidP="00036B96">
      <w:pPr>
        <w:spacing w:after="0" w:line="240" w:lineRule="auto"/>
        <w:ind w:left="-284" w:firstLine="568"/>
        <w:rPr>
          <w:rFonts w:ascii="Times New Roman" w:hAnsi="Times New Roman" w:cs="Times New Roman"/>
          <w:sz w:val="24"/>
          <w:szCs w:val="24"/>
        </w:rPr>
      </w:pPr>
      <w:r w:rsidRPr="00F02456">
        <w:rPr>
          <w:rFonts w:ascii="Times New Roman" w:hAnsi="Times New Roman" w:cs="Times New Roman"/>
          <w:sz w:val="24"/>
          <w:szCs w:val="24"/>
        </w:rPr>
        <w:t xml:space="preserve">                                                                          </w:t>
      </w:r>
    </w:p>
    <w:p w:rsidR="00F51FED" w:rsidRPr="00F02456" w:rsidRDefault="00F51FED" w:rsidP="00036B96">
      <w:pPr>
        <w:spacing w:after="0" w:line="240" w:lineRule="auto"/>
        <w:ind w:left="-284" w:firstLine="568"/>
        <w:rPr>
          <w:rFonts w:ascii="Times New Roman" w:hAnsi="Times New Roman" w:cs="Times New Roman"/>
          <w:sz w:val="24"/>
          <w:szCs w:val="24"/>
        </w:rPr>
      </w:pPr>
      <w:r w:rsidRPr="00F02456">
        <w:rPr>
          <w:rFonts w:ascii="Times New Roman" w:hAnsi="Times New Roman" w:cs="Times New Roman"/>
          <w:b/>
          <w:sz w:val="24"/>
          <w:szCs w:val="24"/>
        </w:rPr>
        <w:t>Средства развития речи:</w:t>
      </w:r>
    </w:p>
    <w:p w:rsidR="00F51FED" w:rsidRPr="00F02456" w:rsidRDefault="00F51FED" w:rsidP="005D0A39">
      <w:pPr>
        <w:numPr>
          <w:ilvl w:val="0"/>
          <w:numId w:val="18"/>
        </w:numPr>
        <w:tabs>
          <w:tab w:val="clear" w:pos="360"/>
          <w:tab w:val="num" w:pos="0"/>
        </w:tabs>
        <w:suppressAutoHyphens/>
        <w:spacing w:after="0" w:line="240" w:lineRule="auto"/>
        <w:ind w:left="-284" w:firstLine="568"/>
        <w:rPr>
          <w:rFonts w:ascii="Times New Roman" w:hAnsi="Times New Roman" w:cs="Times New Roman"/>
          <w:sz w:val="24"/>
          <w:szCs w:val="24"/>
        </w:rPr>
      </w:pPr>
      <w:r w:rsidRPr="00F02456">
        <w:rPr>
          <w:rFonts w:ascii="Times New Roman" w:hAnsi="Times New Roman" w:cs="Times New Roman"/>
          <w:sz w:val="24"/>
          <w:szCs w:val="24"/>
        </w:rPr>
        <w:t>Общение взрослых и детей.</w:t>
      </w:r>
    </w:p>
    <w:p w:rsidR="00F51FED" w:rsidRPr="00F02456" w:rsidRDefault="00F51FED" w:rsidP="005D0A39">
      <w:pPr>
        <w:numPr>
          <w:ilvl w:val="0"/>
          <w:numId w:val="18"/>
        </w:numPr>
        <w:tabs>
          <w:tab w:val="clear" w:pos="360"/>
          <w:tab w:val="num" w:pos="0"/>
        </w:tabs>
        <w:suppressAutoHyphens/>
        <w:spacing w:after="0" w:line="240" w:lineRule="auto"/>
        <w:ind w:left="-284" w:firstLine="568"/>
        <w:rPr>
          <w:rFonts w:ascii="Times New Roman" w:hAnsi="Times New Roman" w:cs="Times New Roman"/>
          <w:sz w:val="24"/>
          <w:szCs w:val="24"/>
        </w:rPr>
      </w:pPr>
      <w:r w:rsidRPr="00F02456">
        <w:rPr>
          <w:rFonts w:ascii="Times New Roman" w:hAnsi="Times New Roman" w:cs="Times New Roman"/>
          <w:sz w:val="24"/>
          <w:szCs w:val="24"/>
        </w:rPr>
        <w:t>Культурная языковая среде.</w:t>
      </w:r>
    </w:p>
    <w:p w:rsidR="00F51FED" w:rsidRPr="00F02456" w:rsidRDefault="00F51FED" w:rsidP="005D0A39">
      <w:pPr>
        <w:numPr>
          <w:ilvl w:val="0"/>
          <w:numId w:val="18"/>
        </w:numPr>
        <w:tabs>
          <w:tab w:val="clear" w:pos="360"/>
          <w:tab w:val="num" w:pos="0"/>
        </w:tabs>
        <w:suppressAutoHyphens/>
        <w:spacing w:after="0" w:line="240" w:lineRule="auto"/>
        <w:ind w:left="-284" w:firstLine="568"/>
        <w:rPr>
          <w:rFonts w:ascii="Times New Roman" w:hAnsi="Times New Roman" w:cs="Times New Roman"/>
          <w:sz w:val="24"/>
          <w:szCs w:val="24"/>
        </w:rPr>
      </w:pPr>
      <w:r w:rsidRPr="00F02456">
        <w:rPr>
          <w:rFonts w:ascii="Times New Roman" w:hAnsi="Times New Roman" w:cs="Times New Roman"/>
          <w:sz w:val="24"/>
          <w:szCs w:val="24"/>
        </w:rPr>
        <w:t>Обучение родной речи в организованной деятельности.</w:t>
      </w:r>
    </w:p>
    <w:p w:rsidR="00F51FED" w:rsidRPr="00F02456" w:rsidRDefault="00F51FED" w:rsidP="005D0A39">
      <w:pPr>
        <w:numPr>
          <w:ilvl w:val="0"/>
          <w:numId w:val="18"/>
        </w:numPr>
        <w:tabs>
          <w:tab w:val="clear" w:pos="360"/>
          <w:tab w:val="num" w:pos="0"/>
        </w:tabs>
        <w:suppressAutoHyphens/>
        <w:spacing w:after="0" w:line="240" w:lineRule="auto"/>
        <w:ind w:left="-284" w:firstLine="568"/>
        <w:rPr>
          <w:rFonts w:ascii="Times New Roman" w:hAnsi="Times New Roman" w:cs="Times New Roman"/>
          <w:sz w:val="24"/>
          <w:szCs w:val="24"/>
        </w:rPr>
      </w:pPr>
      <w:r w:rsidRPr="00F02456">
        <w:rPr>
          <w:rFonts w:ascii="Times New Roman" w:hAnsi="Times New Roman" w:cs="Times New Roman"/>
          <w:sz w:val="24"/>
          <w:szCs w:val="24"/>
        </w:rPr>
        <w:t>Художественная литература.</w:t>
      </w:r>
    </w:p>
    <w:p w:rsidR="00F51FED" w:rsidRPr="00F02456" w:rsidRDefault="00F51FED" w:rsidP="005D0A39">
      <w:pPr>
        <w:numPr>
          <w:ilvl w:val="0"/>
          <w:numId w:val="18"/>
        </w:numPr>
        <w:tabs>
          <w:tab w:val="clear" w:pos="360"/>
          <w:tab w:val="num" w:pos="0"/>
        </w:tabs>
        <w:suppressAutoHyphens/>
        <w:spacing w:after="0" w:line="240" w:lineRule="auto"/>
        <w:ind w:left="-284" w:firstLine="568"/>
        <w:rPr>
          <w:rFonts w:ascii="Times New Roman" w:hAnsi="Times New Roman" w:cs="Times New Roman"/>
          <w:sz w:val="24"/>
          <w:szCs w:val="24"/>
        </w:rPr>
      </w:pPr>
      <w:r w:rsidRPr="00F02456">
        <w:rPr>
          <w:rFonts w:ascii="Times New Roman" w:hAnsi="Times New Roman" w:cs="Times New Roman"/>
          <w:sz w:val="24"/>
          <w:szCs w:val="24"/>
        </w:rPr>
        <w:t>Изобразительное искусство, музыка, театр.</w:t>
      </w:r>
    </w:p>
    <w:p w:rsidR="00F51FED" w:rsidRPr="00F02456" w:rsidRDefault="00F51FED" w:rsidP="005D0A39">
      <w:pPr>
        <w:numPr>
          <w:ilvl w:val="0"/>
          <w:numId w:val="18"/>
        </w:numPr>
        <w:tabs>
          <w:tab w:val="clear" w:pos="360"/>
          <w:tab w:val="num" w:pos="0"/>
        </w:tabs>
        <w:suppressAutoHyphens/>
        <w:spacing w:after="0" w:line="240" w:lineRule="auto"/>
        <w:ind w:left="-284" w:firstLine="568"/>
        <w:rPr>
          <w:rFonts w:ascii="Times New Roman" w:hAnsi="Times New Roman" w:cs="Times New Roman"/>
          <w:sz w:val="24"/>
          <w:szCs w:val="24"/>
        </w:rPr>
      </w:pPr>
      <w:r w:rsidRPr="00F02456">
        <w:rPr>
          <w:rFonts w:ascii="Times New Roman" w:hAnsi="Times New Roman" w:cs="Times New Roman"/>
          <w:sz w:val="24"/>
          <w:szCs w:val="24"/>
        </w:rPr>
        <w:t>Непосредственно образовательная деятельность по другим разделам программы.</w:t>
      </w:r>
    </w:p>
    <w:p w:rsidR="006A6FF9" w:rsidRDefault="006A6FF9" w:rsidP="00036B96">
      <w:pPr>
        <w:spacing w:after="0" w:line="240" w:lineRule="auto"/>
        <w:ind w:left="-284" w:firstLine="568"/>
        <w:jc w:val="center"/>
        <w:rPr>
          <w:rFonts w:ascii="Times New Roman" w:hAnsi="Times New Roman" w:cs="Times New Roman"/>
          <w:b/>
          <w:bCs/>
          <w:sz w:val="24"/>
          <w:szCs w:val="24"/>
        </w:rPr>
      </w:pPr>
    </w:p>
    <w:p w:rsidR="00F51FED" w:rsidRPr="009971A2" w:rsidRDefault="009971A2" w:rsidP="009971A2">
      <w:pPr>
        <w:spacing w:after="0" w:line="240" w:lineRule="auto"/>
        <w:ind w:left="-284" w:firstLine="568"/>
        <w:rPr>
          <w:rFonts w:ascii="Times New Roman" w:hAnsi="Times New Roman" w:cs="Times New Roman"/>
          <w:bCs/>
          <w:sz w:val="24"/>
          <w:szCs w:val="24"/>
        </w:rPr>
      </w:pPr>
      <w:r>
        <w:rPr>
          <w:rFonts w:ascii="Times New Roman" w:hAnsi="Times New Roman" w:cs="Times New Roman"/>
          <w:b/>
          <w:bCs/>
          <w:sz w:val="24"/>
          <w:szCs w:val="24"/>
        </w:rPr>
        <w:t>Формы работы по ознакомлению</w:t>
      </w:r>
      <w:r w:rsidR="00F51FED" w:rsidRPr="00F02456">
        <w:rPr>
          <w:rFonts w:ascii="Times New Roman" w:hAnsi="Times New Roman" w:cs="Times New Roman"/>
          <w:b/>
          <w:bCs/>
          <w:sz w:val="24"/>
          <w:szCs w:val="24"/>
        </w:rPr>
        <w:t xml:space="preserve"> детей с художественной литературой</w:t>
      </w:r>
      <w:r>
        <w:rPr>
          <w:rFonts w:ascii="Times New Roman" w:hAnsi="Times New Roman" w:cs="Times New Roman"/>
          <w:b/>
          <w:bCs/>
          <w:sz w:val="24"/>
          <w:szCs w:val="24"/>
        </w:rPr>
        <w:t>:</w:t>
      </w:r>
    </w:p>
    <w:p w:rsidR="00F51FED" w:rsidRPr="00F02456" w:rsidRDefault="00F51FED" w:rsidP="005D0A39">
      <w:pPr>
        <w:numPr>
          <w:ilvl w:val="0"/>
          <w:numId w:val="17"/>
        </w:numPr>
        <w:suppressAutoHyphens/>
        <w:spacing w:after="0" w:line="240" w:lineRule="auto"/>
        <w:ind w:left="-284" w:firstLine="568"/>
        <w:rPr>
          <w:rFonts w:ascii="Times New Roman" w:hAnsi="Times New Roman" w:cs="Times New Roman"/>
          <w:bCs/>
          <w:sz w:val="24"/>
          <w:szCs w:val="24"/>
        </w:rPr>
      </w:pPr>
      <w:r w:rsidRPr="00F02456">
        <w:rPr>
          <w:rFonts w:ascii="Times New Roman" w:hAnsi="Times New Roman" w:cs="Times New Roman"/>
          <w:bCs/>
          <w:sz w:val="24"/>
          <w:szCs w:val="24"/>
        </w:rPr>
        <w:t>Чтение литературного произведения.</w:t>
      </w:r>
    </w:p>
    <w:p w:rsidR="00F51FED" w:rsidRPr="00F02456" w:rsidRDefault="00F51FED" w:rsidP="005D0A39">
      <w:pPr>
        <w:numPr>
          <w:ilvl w:val="0"/>
          <w:numId w:val="17"/>
        </w:numPr>
        <w:suppressAutoHyphens/>
        <w:spacing w:after="0" w:line="240" w:lineRule="auto"/>
        <w:ind w:left="-284" w:firstLine="568"/>
        <w:rPr>
          <w:rFonts w:ascii="Times New Roman" w:hAnsi="Times New Roman" w:cs="Times New Roman"/>
          <w:bCs/>
          <w:sz w:val="24"/>
          <w:szCs w:val="24"/>
        </w:rPr>
      </w:pPr>
      <w:r w:rsidRPr="00F02456">
        <w:rPr>
          <w:rFonts w:ascii="Times New Roman" w:hAnsi="Times New Roman" w:cs="Times New Roman"/>
          <w:bCs/>
          <w:sz w:val="24"/>
          <w:szCs w:val="24"/>
        </w:rPr>
        <w:t>Рассказ литературного произведения.</w:t>
      </w:r>
    </w:p>
    <w:p w:rsidR="00F51FED" w:rsidRPr="00F02456" w:rsidRDefault="00F51FED" w:rsidP="005D0A39">
      <w:pPr>
        <w:numPr>
          <w:ilvl w:val="0"/>
          <w:numId w:val="17"/>
        </w:numPr>
        <w:suppressAutoHyphens/>
        <w:spacing w:after="0" w:line="240" w:lineRule="auto"/>
        <w:ind w:left="-284" w:firstLine="568"/>
        <w:rPr>
          <w:rFonts w:ascii="Times New Roman" w:hAnsi="Times New Roman" w:cs="Times New Roman"/>
          <w:bCs/>
          <w:sz w:val="24"/>
          <w:szCs w:val="24"/>
        </w:rPr>
      </w:pPr>
      <w:r w:rsidRPr="00F02456">
        <w:rPr>
          <w:rFonts w:ascii="Times New Roman" w:hAnsi="Times New Roman" w:cs="Times New Roman"/>
          <w:bCs/>
          <w:sz w:val="24"/>
          <w:szCs w:val="24"/>
        </w:rPr>
        <w:t>Беседа о прочитанном произведении.</w:t>
      </w:r>
    </w:p>
    <w:p w:rsidR="00F51FED" w:rsidRPr="00F02456" w:rsidRDefault="00F51FED" w:rsidP="005D0A39">
      <w:pPr>
        <w:numPr>
          <w:ilvl w:val="0"/>
          <w:numId w:val="17"/>
        </w:numPr>
        <w:suppressAutoHyphens/>
        <w:spacing w:after="0" w:line="240" w:lineRule="auto"/>
        <w:ind w:left="-284" w:firstLine="568"/>
        <w:rPr>
          <w:rFonts w:ascii="Times New Roman" w:hAnsi="Times New Roman" w:cs="Times New Roman"/>
          <w:bCs/>
          <w:sz w:val="24"/>
          <w:szCs w:val="24"/>
        </w:rPr>
      </w:pPr>
      <w:r w:rsidRPr="00F02456">
        <w:rPr>
          <w:rFonts w:ascii="Times New Roman" w:hAnsi="Times New Roman" w:cs="Times New Roman"/>
          <w:bCs/>
          <w:sz w:val="24"/>
          <w:szCs w:val="24"/>
        </w:rPr>
        <w:t>Обсуждение литературного произведения.</w:t>
      </w:r>
    </w:p>
    <w:p w:rsidR="00F51FED" w:rsidRPr="00F02456" w:rsidRDefault="00F51FED" w:rsidP="005D0A39">
      <w:pPr>
        <w:numPr>
          <w:ilvl w:val="0"/>
          <w:numId w:val="17"/>
        </w:numPr>
        <w:suppressAutoHyphens/>
        <w:spacing w:after="0" w:line="240" w:lineRule="auto"/>
        <w:ind w:left="-284" w:firstLine="568"/>
        <w:rPr>
          <w:rFonts w:ascii="Times New Roman" w:hAnsi="Times New Roman" w:cs="Times New Roman"/>
          <w:bCs/>
          <w:sz w:val="24"/>
          <w:szCs w:val="24"/>
        </w:rPr>
      </w:pPr>
      <w:r w:rsidRPr="00F02456">
        <w:rPr>
          <w:rFonts w:ascii="Times New Roman" w:hAnsi="Times New Roman" w:cs="Times New Roman"/>
          <w:bCs/>
          <w:sz w:val="24"/>
          <w:szCs w:val="24"/>
        </w:rPr>
        <w:t xml:space="preserve">Инсценирование литературного произведения. Театрализованная игра. </w:t>
      </w:r>
    </w:p>
    <w:p w:rsidR="00F51FED" w:rsidRPr="00F02456" w:rsidRDefault="00F51FED" w:rsidP="005D0A39">
      <w:pPr>
        <w:numPr>
          <w:ilvl w:val="0"/>
          <w:numId w:val="17"/>
        </w:numPr>
        <w:suppressAutoHyphens/>
        <w:spacing w:after="0" w:line="240" w:lineRule="auto"/>
        <w:ind w:left="-284" w:firstLine="568"/>
        <w:rPr>
          <w:rFonts w:ascii="Times New Roman" w:hAnsi="Times New Roman" w:cs="Times New Roman"/>
          <w:bCs/>
          <w:sz w:val="24"/>
          <w:szCs w:val="24"/>
        </w:rPr>
      </w:pPr>
      <w:r w:rsidRPr="00F02456">
        <w:rPr>
          <w:rFonts w:ascii="Times New Roman" w:hAnsi="Times New Roman" w:cs="Times New Roman"/>
          <w:bCs/>
          <w:sz w:val="24"/>
          <w:szCs w:val="24"/>
        </w:rPr>
        <w:t>Игра на основе сюжета литературного произведения.</w:t>
      </w:r>
    </w:p>
    <w:p w:rsidR="00F51FED" w:rsidRPr="00F02456" w:rsidRDefault="00F51FED" w:rsidP="005D0A39">
      <w:pPr>
        <w:numPr>
          <w:ilvl w:val="0"/>
          <w:numId w:val="17"/>
        </w:numPr>
        <w:suppressAutoHyphens/>
        <w:spacing w:after="0" w:line="240" w:lineRule="auto"/>
        <w:ind w:left="-284" w:firstLine="568"/>
        <w:rPr>
          <w:rFonts w:ascii="Times New Roman" w:hAnsi="Times New Roman" w:cs="Times New Roman"/>
          <w:bCs/>
          <w:sz w:val="24"/>
          <w:szCs w:val="24"/>
        </w:rPr>
      </w:pPr>
      <w:r w:rsidRPr="00F02456">
        <w:rPr>
          <w:rFonts w:ascii="Times New Roman" w:hAnsi="Times New Roman" w:cs="Times New Roman"/>
          <w:bCs/>
          <w:sz w:val="24"/>
          <w:szCs w:val="24"/>
        </w:rPr>
        <w:t>Продуктивная деятельность по мотивам прочитанного.</w:t>
      </w:r>
    </w:p>
    <w:p w:rsidR="00F51FED" w:rsidRPr="00F02456" w:rsidRDefault="00F51FED" w:rsidP="005D0A39">
      <w:pPr>
        <w:numPr>
          <w:ilvl w:val="0"/>
          <w:numId w:val="17"/>
        </w:numPr>
        <w:suppressAutoHyphens/>
        <w:spacing w:after="0" w:line="240" w:lineRule="auto"/>
        <w:ind w:left="-284" w:firstLine="568"/>
        <w:rPr>
          <w:rFonts w:ascii="Times New Roman" w:hAnsi="Times New Roman" w:cs="Times New Roman"/>
          <w:bCs/>
          <w:sz w:val="24"/>
          <w:szCs w:val="24"/>
        </w:rPr>
      </w:pPr>
      <w:r w:rsidRPr="00F02456">
        <w:rPr>
          <w:rFonts w:ascii="Times New Roman" w:hAnsi="Times New Roman" w:cs="Times New Roman"/>
          <w:bCs/>
          <w:sz w:val="24"/>
          <w:szCs w:val="24"/>
        </w:rPr>
        <w:t>Сочинение по мотивам прочитанного.</w:t>
      </w:r>
    </w:p>
    <w:p w:rsidR="00F51FED" w:rsidRDefault="00F51FED" w:rsidP="005D0A39">
      <w:pPr>
        <w:numPr>
          <w:ilvl w:val="0"/>
          <w:numId w:val="17"/>
        </w:numPr>
        <w:suppressAutoHyphens/>
        <w:spacing w:after="0" w:line="240" w:lineRule="auto"/>
        <w:ind w:left="-284" w:firstLine="568"/>
        <w:rPr>
          <w:rFonts w:ascii="Times New Roman" w:hAnsi="Times New Roman" w:cs="Times New Roman"/>
          <w:bCs/>
          <w:sz w:val="24"/>
          <w:szCs w:val="24"/>
        </w:rPr>
      </w:pPr>
      <w:r w:rsidRPr="00F02456">
        <w:rPr>
          <w:rFonts w:ascii="Times New Roman" w:hAnsi="Times New Roman" w:cs="Times New Roman"/>
          <w:bCs/>
          <w:sz w:val="24"/>
          <w:szCs w:val="24"/>
        </w:rPr>
        <w:t>Ситуативная беседа по мотивам прочитанного.</w:t>
      </w:r>
    </w:p>
    <w:p w:rsidR="00F51FED" w:rsidRPr="00F02456" w:rsidRDefault="00F51FED" w:rsidP="00036B96">
      <w:pPr>
        <w:pStyle w:val="a8"/>
        <w:spacing w:before="0" w:beforeAutospacing="0" w:after="0" w:afterAutospacing="0"/>
        <w:ind w:left="-284"/>
        <w:jc w:val="center"/>
        <w:rPr>
          <w:b/>
        </w:rPr>
      </w:pPr>
      <w:r w:rsidRPr="00F02456">
        <w:rPr>
          <w:b/>
          <w:bCs/>
        </w:rPr>
        <w:t>Формирование словаря</w:t>
      </w:r>
    </w:p>
    <w:tbl>
      <w:tblPr>
        <w:tblStyle w:val="a6"/>
        <w:tblW w:w="0" w:type="auto"/>
        <w:tblInd w:w="108" w:type="dxa"/>
        <w:tblLook w:val="04A0"/>
      </w:tblPr>
      <w:tblGrid>
        <w:gridCol w:w="4819"/>
        <w:gridCol w:w="4927"/>
      </w:tblGrid>
      <w:tr w:rsidR="005D3C57" w:rsidTr="005D3C57">
        <w:tc>
          <w:tcPr>
            <w:tcW w:w="4819" w:type="dxa"/>
          </w:tcPr>
          <w:p w:rsidR="005D3C57" w:rsidRPr="005D3C57" w:rsidRDefault="005D3C57" w:rsidP="005D3C57">
            <w:pPr>
              <w:jc w:val="center"/>
              <w:rPr>
                <w:rFonts w:ascii="Times New Roman" w:hAnsi="Times New Roman" w:cs="Times New Roman"/>
                <w:b/>
                <w:sz w:val="24"/>
                <w:szCs w:val="24"/>
              </w:rPr>
            </w:pPr>
            <w:r w:rsidRPr="0092713E">
              <w:rPr>
                <w:rFonts w:ascii="Times New Roman" w:hAnsi="Times New Roman" w:cs="Times New Roman"/>
                <w:b/>
                <w:sz w:val="24"/>
                <w:szCs w:val="24"/>
              </w:rPr>
              <w:t>Методы накопления содержания детской речи</w:t>
            </w:r>
          </w:p>
        </w:tc>
        <w:tc>
          <w:tcPr>
            <w:tcW w:w="4927" w:type="dxa"/>
            <w:vAlign w:val="center"/>
          </w:tcPr>
          <w:p w:rsidR="005D3C57" w:rsidRDefault="005D3C57" w:rsidP="005D3C57">
            <w:pPr>
              <w:jc w:val="center"/>
              <w:rPr>
                <w:rFonts w:ascii="Times New Roman" w:hAnsi="Times New Roman" w:cs="Times New Roman"/>
                <w:sz w:val="24"/>
                <w:szCs w:val="24"/>
              </w:rPr>
            </w:pPr>
            <w:r w:rsidRPr="0092713E">
              <w:rPr>
                <w:rFonts w:ascii="Times New Roman" w:hAnsi="Times New Roman" w:cs="Times New Roman"/>
                <w:b/>
                <w:sz w:val="24"/>
                <w:szCs w:val="24"/>
              </w:rPr>
              <w:t>Методы, направленные на закрепление и активизацию словаря, развитие его смысловой стороны</w:t>
            </w:r>
          </w:p>
        </w:tc>
      </w:tr>
      <w:tr w:rsidR="005D3C57" w:rsidTr="005D3C57">
        <w:tc>
          <w:tcPr>
            <w:tcW w:w="4819" w:type="dxa"/>
          </w:tcPr>
          <w:p w:rsidR="005D3C57" w:rsidRPr="00660561" w:rsidRDefault="005D3C57" w:rsidP="005D0A39">
            <w:pPr>
              <w:pStyle w:val="a3"/>
              <w:numPr>
                <w:ilvl w:val="0"/>
                <w:numId w:val="26"/>
              </w:numPr>
              <w:tabs>
                <w:tab w:val="left" w:pos="284"/>
              </w:tabs>
              <w:ind w:left="284" w:hanging="284"/>
              <w:jc w:val="both"/>
              <w:rPr>
                <w:rFonts w:ascii="Times New Roman" w:hAnsi="Times New Roman" w:cs="Times New Roman"/>
                <w:sz w:val="24"/>
                <w:szCs w:val="24"/>
              </w:rPr>
            </w:pPr>
            <w:r w:rsidRPr="00660561">
              <w:rPr>
                <w:rFonts w:ascii="Times New Roman" w:hAnsi="Times New Roman" w:cs="Times New Roman"/>
                <w:sz w:val="24"/>
                <w:szCs w:val="24"/>
              </w:rPr>
              <w:t>Методы непосредственного ознакомления с окружающим миром и обогащение словаря: рассматривание и обследование предметов, наблюдение, осмотры помещения детского сада, прогулки и экскурсии.</w:t>
            </w:r>
          </w:p>
          <w:p w:rsidR="005D3C57" w:rsidRPr="00660561" w:rsidRDefault="005D3C57" w:rsidP="005D0A39">
            <w:pPr>
              <w:pStyle w:val="a3"/>
              <w:numPr>
                <w:ilvl w:val="0"/>
                <w:numId w:val="26"/>
              </w:numPr>
              <w:tabs>
                <w:tab w:val="left" w:pos="284"/>
              </w:tabs>
              <w:ind w:left="284" w:hanging="284"/>
              <w:jc w:val="both"/>
              <w:rPr>
                <w:rFonts w:ascii="Times New Roman" w:hAnsi="Times New Roman" w:cs="Times New Roman"/>
                <w:sz w:val="24"/>
                <w:szCs w:val="24"/>
              </w:rPr>
            </w:pPr>
            <w:r w:rsidRPr="00660561">
              <w:rPr>
                <w:rFonts w:ascii="Times New Roman" w:hAnsi="Times New Roman" w:cs="Times New Roman"/>
                <w:sz w:val="24"/>
                <w:szCs w:val="24"/>
              </w:rPr>
              <w:t>Методы опосредованного ознакомления с окружающим миром и обогащение словаря: рассматривание картин с малознакомым содержанием, чтение художественных произведений, показ диа-, кино- и видеофильмов, просмотр телепередач.</w:t>
            </w:r>
          </w:p>
          <w:p w:rsidR="005D3C57" w:rsidRPr="005D3C57" w:rsidRDefault="005D3C57" w:rsidP="005D0A39">
            <w:pPr>
              <w:pStyle w:val="a3"/>
              <w:numPr>
                <w:ilvl w:val="0"/>
                <w:numId w:val="26"/>
              </w:numPr>
              <w:tabs>
                <w:tab w:val="left" w:pos="284"/>
              </w:tabs>
              <w:ind w:left="284" w:hanging="284"/>
              <w:jc w:val="both"/>
              <w:rPr>
                <w:rFonts w:ascii="Times New Roman" w:hAnsi="Times New Roman" w:cs="Times New Roman"/>
                <w:sz w:val="24"/>
                <w:szCs w:val="24"/>
              </w:rPr>
            </w:pPr>
            <w:r w:rsidRPr="00660561">
              <w:rPr>
                <w:rFonts w:ascii="Times New Roman" w:hAnsi="Times New Roman" w:cs="Times New Roman"/>
                <w:sz w:val="24"/>
                <w:szCs w:val="24"/>
              </w:rPr>
              <w:t>Рассматривание предметов, наблюдений за животными, деятельностью взрослых</w:t>
            </w:r>
          </w:p>
        </w:tc>
        <w:tc>
          <w:tcPr>
            <w:tcW w:w="4927" w:type="dxa"/>
          </w:tcPr>
          <w:p w:rsidR="005D3C57" w:rsidRPr="005D7857" w:rsidRDefault="005D3C57" w:rsidP="005D0A39">
            <w:pPr>
              <w:pStyle w:val="a3"/>
              <w:numPr>
                <w:ilvl w:val="0"/>
                <w:numId w:val="27"/>
              </w:numPr>
              <w:tabs>
                <w:tab w:val="left" w:pos="0"/>
                <w:tab w:val="left" w:pos="142"/>
                <w:tab w:val="left" w:pos="284"/>
              </w:tabs>
              <w:ind w:left="0" w:firstLine="0"/>
              <w:jc w:val="both"/>
              <w:rPr>
                <w:rFonts w:ascii="Times New Roman" w:hAnsi="Times New Roman" w:cs="Times New Roman"/>
                <w:sz w:val="24"/>
                <w:szCs w:val="24"/>
              </w:rPr>
            </w:pPr>
            <w:r w:rsidRPr="005D7857">
              <w:rPr>
                <w:rFonts w:ascii="Times New Roman" w:hAnsi="Times New Roman" w:cs="Times New Roman"/>
                <w:sz w:val="24"/>
                <w:szCs w:val="24"/>
              </w:rPr>
              <w:t>Рассматривание картин с хорошо знакомым содержанием.</w:t>
            </w:r>
          </w:p>
          <w:p w:rsidR="005D3C57" w:rsidRPr="005D7857" w:rsidRDefault="005D3C57" w:rsidP="005D0A39">
            <w:pPr>
              <w:pStyle w:val="a3"/>
              <w:numPr>
                <w:ilvl w:val="0"/>
                <w:numId w:val="27"/>
              </w:numPr>
              <w:tabs>
                <w:tab w:val="left" w:pos="0"/>
                <w:tab w:val="left" w:pos="142"/>
                <w:tab w:val="left" w:pos="284"/>
              </w:tabs>
              <w:ind w:left="0" w:firstLine="0"/>
              <w:jc w:val="both"/>
              <w:rPr>
                <w:rFonts w:ascii="Times New Roman" w:hAnsi="Times New Roman" w:cs="Times New Roman"/>
                <w:sz w:val="24"/>
                <w:szCs w:val="24"/>
              </w:rPr>
            </w:pPr>
            <w:r w:rsidRPr="005D7857">
              <w:rPr>
                <w:rFonts w:ascii="Times New Roman" w:hAnsi="Times New Roman" w:cs="Times New Roman"/>
                <w:sz w:val="24"/>
                <w:szCs w:val="24"/>
              </w:rPr>
              <w:t>Дидактические (словарные) упражнения</w:t>
            </w:r>
          </w:p>
          <w:p w:rsidR="005D3C57" w:rsidRPr="005D7857" w:rsidRDefault="005D3C57" w:rsidP="005D0A39">
            <w:pPr>
              <w:pStyle w:val="a3"/>
              <w:numPr>
                <w:ilvl w:val="0"/>
                <w:numId w:val="27"/>
              </w:numPr>
              <w:tabs>
                <w:tab w:val="left" w:pos="0"/>
                <w:tab w:val="left" w:pos="142"/>
                <w:tab w:val="left" w:pos="284"/>
              </w:tabs>
              <w:ind w:left="0" w:firstLine="0"/>
              <w:jc w:val="both"/>
              <w:rPr>
                <w:rFonts w:ascii="Times New Roman" w:hAnsi="Times New Roman" w:cs="Times New Roman"/>
                <w:sz w:val="24"/>
                <w:szCs w:val="24"/>
              </w:rPr>
            </w:pPr>
            <w:r w:rsidRPr="005D7857">
              <w:rPr>
                <w:rFonts w:ascii="Times New Roman" w:hAnsi="Times New Roman" w:cs="Times New Roman"/>
                <w:sz w:val="24"/>
                <w:szCs w:val="24"/>
              </w:rPr>
              <w:t>Загадывание загадок,</w:t>
            </w:r>
          </w:p>
          <w:p w:rsidR="005D3C57" w:rsidRPr="005D7857" w:rsidRDefault="005D3C57" w:rsidP="005D0A39">
            <w:pPr>
              <w:pStyle w:val="a3"/>
              <w:numPr>
                <w:ilvl w:val="0"/>
                <w:numId w:val="27"/>
              </w:numPr>
              <w:tabs>
                <w:tab w:val="left" w:pos="0"/>
                <w:tab w:val="left" w:pos="142"/>
                <w:tab w:val="left" w:pos="284"/>
              </w:tabs>
              <w:ind w:left="0" w:firstLine="0"/>
              <w:jc w:val="both"/>
              <w:rPr>
                <w:rFonts w:ascii="Times New Roman" w:hAnsi="Times New Roman" w:cs="Times New Roman"/>
                <w:sz w:val="24"/>
                <w:szCs w:val="24"/>
              </w:rPr>
            </w:pPr>
            <w:r w:rsidRPr="005D7857">
              <w:rPr>
                <w:rFonts w:ascii="Times New Roman" w:hAnsi="Times New Roman" w:cs="Times New Roman"/>
                <w:sz w:val="24"/>
                <w:szCs w:val="24"/>
              </w:rPr>
              <w:t>Рассматривание игрушек.</w:t>
            </w:r>
          </w:p>
          <w:p w:rsidR="005D3C57" w:rsidRPr="005D7857" w:rsidRDefault="005D3C57" w:rsidP="005D0A39">
            <w:pPr>
              <w:pStyle w:val="a3"/>
              <w:numPr>
                <w:ilvl w:val="0"/>
                <w:numId w:val="27"/>
              </w:numPr>
              <w:tabs>
                <w:tab w:val="left" w:pos="0"/>
                <w:tab w:val="left" w:pos="142"/>
                <w:tab w:val="left" w:pos="284"/>
              </w:tabs>
              <w:ind w:left="0" w:firstLine="0"/>
              <w:jc w:val="both"/>
              <w:rPr>
                <w:rFonts w:ascii="Times New Roman" w:hAnsi="Times New Roman" w:cs="Times New Roman"/>
                <w:sz w:val="24"/>
                <w:szCs w:val="24"/>
              </w:rPr>
            </w:pPr>
            <w:r w:rsidRPr="005D7857">
              <w:rPr>
                <w:rFonts w:ascii="Times New Roman" w:hAnsi="Times New Roman" w:cs="Times New Roman"/>
                <w:sz w:val="24"/>
                <w:szCs w:val="24"/>
              </w:rPr>
              <w:t>Чтение художественной литературы</w:t>
            </w:r>
          </w:p>
          <w:p w:rsidR="005D3C57" w:rsidRPr="005D7857" w:rsidRDefault="005D3C57" w:rsidP="005D0A39">
            <w:pPr>
              <w:pStyle w:val="a3"/>
              <w:numPr>
                <w:ilvl w:val="0"/>
                <w:numId w:val="27"/>
              </w:numPr>
              <w:tabs>
                <w:tab w:val="left" w:pos="0"/>
                <w:tab w:val="left" w:pos="142"/>
                <w:tab w:val="left" w:pos="284"/>
              </w:tabs>
              <w:ind w:left="0" w:firstLine="0"/>
              <w:jc w:val="both"/>
              <w:rPr>
                <w:rFonts w:ascii="Times New Roman" w:hAnsi="Times New Roman" w:cs="Times New Roman"/>
                <w:sz w:val="24"/>
                <w:szCs w:val="24"/>
              </w:rPr>
            </w:pPr>
            <w:r w:rsidRPr="005D7857">
              <w:rPr>
                <w:rFonts w:ascii="Times New Roman" w:hAnsi="Times New Roman" w:cs="Times New Roman"/>
                <w:sz w:val="24"/>
                <w:szCs w:val="24"/>
              </w:rPr>
              <w:t>Дидактические игры</w:t>
            </w:r>
          </w:p>
          <w:p w:rsidR="005D3C57" w:rsidRDefault="005D3C57" w:rsidP="00036B96">
            <w:pPr>
              <w:rPr>
                <w:rFonts w:ascii="Times New Roman" w:hAnsi="Times New Roman" w:cs="Times New Roman"/>
                <w:sz w:val="24"/>
                <w:szCs w:val="24"/>
              </w:rPr>
            </w:pPr>
          </w:p>
        </w:tc>
      </w:tr>
    </w:tbl>
    <w:p w:rsidR="005B3574" w:rsidRPr="00F02456" w:rsidRDefault="005B3574" w:rsidP="00036B96">
      <w:pPr>
        <w:pStyle w:val="a8"/>
        <w:spacing w:before="0" w:beforeAutospacing="0" w:after="0" w:afterAutospacing="0"/>
        <w:jc w:val="center"/>
        <w:rPr>
          <w:b/>
        </w:rPr>
      </w:pPr>
      <w:r w:rsidRPr="00F02456">
        <w:rPr>
          <w:b/>
        </w:rPr>
        <w:t>Методы и приемы обучения связной речи</w:t>
      </w:r>
    </w:p>
    <w:tbl>
      <w:tblPr>
        <w:tblStyle w:val="a6"/>
        <w:tblW w:w="0" w:type="auto"/>
        <w:tblInd w:w="108" w:type="dxa"/>
        <w:tblLook w:val="04A0"/>
      </w:tblPr>
      <w:tblGrid>
        <w:gridCol w:w="5103"/>
        <w:gridCol w:w="4642"/>
      </w:tblGrid>
      <w:tr w:rsidR="005B3574" w:rsidRPr="00F02456" w:rsidTr="005D3C57">
        <w:tc>
          <w:tcPr>
            <w:tcW w:w="5103" w:type="dxa"/>
          </w:tcPr>
          <w:p w:rsidR="005B3574" w:rsidRPr="00F02456" w:rsidRDefault="005B3574" w:rsidP="00036B96">
            <w:pPr>
              <w:pStyle w:val="a8"/>
              <w:spacing w:before="0" w:beforeAutospacing="0" w:after="0" w:afterAutospacing="0"/>
              <w:jc w:val="center"/>
              <w:rPr>
                <w:b/>
              </w:rPr>
            </w:pPr>
            <w:r w:rsidRPr="00F02456">
              <w:rPr>
                <w:b/>
              </w:rPr>
              <w:t>Совместное рассказывание-</w:t>
            </w:r>
          </w:p>
          <w:p w:rsidR="005B3574" w:rsidRPr="00F02456" w:rsidRDefault="005B3574" w:rsidP="00036B96">
            <w:pPr>
              <w:pStyle w:val="a8"/>
              <w:spacing w:before="0" w:beforeAutospacing="0" w:after="0" w:afterAutospacing="0"/>
            </w:pPr>
            <w:r w:rsidRPr="00F02456">
              <w:t>Совместное построение коротких высказываний, когда взрослый начинает фразу, а ребенок заканчивает ее.</w:t>
            </w:r>
          </w:p>
          <w:p w:rsidR="005B3574" w:rsidRPr="00F02456" w:rsidRDefault="005B3574" w:rsidP="00036B96">
            <w:pPr>
              <w:pStyle w:val="a8"/>
              <w:spacing w:before="0" w:beforeAutospacing="0" w:after="0" w:afterAutospacing="0"/>
              <w:rPr>
                <w:b/>
              </w:rPr>
            </w:pPr>
            <w:r w:rsidRPr="00F02456">
              <w:t>Применяется в младшем возрасте.</w:t>
            </w:r>
          </w:p>
        </w:tc>
        <w:tc>
          <w:tcPr>
            <w:tcW w:w="4642" w:type="dxa"/>
          </w:tcPr>
          <w:p w:rsidR="005B3574" w:rsidRPr="00F02456" w:rsidRDefault="005B3574" w:rsidP="00036B96">
            <w:pPr>
              <w:pStyle w:val="a8"/>
              <w:spacing w:before="0" w:beforeAutospacing="0" w:after="0" w:afterAutospacing="0"/>
              <w:jc w:val="center"/>
              <w:rPr>
                <w:b/>
              </w:rPr>
            </w:pPr>
            <w:r w:rsidRPr="00F02456">
              <w:rPr>
                <w:b/>
              </w:rPr>
              <w:t xml:space="preserve">План рассказа – </w:t>
            </w:r>
          </w:p>
          <w:p w:rsidR="005B3574" w:rsidRPr="00F02456" w:rsidRDefault="005B3574" w:rsidP="00036B96">
            <w:pPr>
              <w:pStyle w:val="a8"/>
              <w:spacing w:before="0" w:beforeAutospacing="0" w:after="0" w:afterAutospacing="0"/>
            </w:pPr>
            <w:r w:rsidRPr="00F02456">
              <w:t>Это 2-3 вопроса, определяющих его содержание и последовательность.  План рассказа может сопровождаться коллективным обсуждением</w:t>
            </w:r>
          </w:p>
        </w:tc>
      </w:tr>
      <w:tr w:rsidR="005B3574" w:rsidRPr="00F02456" w:rsidTr="005D3C57">
        <w:tc>
          <w:tcPr>
            <w:tcW w:w="5103" w:type="dxa"/>
          </w:tcPr>
          <w:p w:rsidR="005B3574" w:rsidRPr="00F02456" w:rsidRDefault="005B3574" w:rsidP="00036B96">
            <w:pPr>
              <w:pStyle w:val="a8"/>
              <w:spacing w:before="0" w:beforeAutospacing="0" w:after="0" w:afterAutospacing="0"/>
              <w:jc w:val="center"/>
              <w:rPr>
                <w:b/>
              </w:rPr>
            </w:pPr>
            <w:r w:rsidRPr="00F02456">
              <w:rPr>
                <w:b/>
              </w:rPr>
              <w:t xml:space="preserve">Образец рассказа- </w:t>
            </w:r>
          </w:p>
          <w:p w:rsidR="005B3574" w:rsidRPr="00F02456" w:rsidRDefault="005B3574" w:rsidP="00036B96">
            <w:pPr>
              <w:pStyle w:val="a8"/>
              <w:spacing w:before="0" w:beforeAutospacing="0" w:after="0" w:afterAutospacing="0"/>
            </w:pPr>
            <w:r w:rsidRPr="00F02456">
              <w:t>это изложение какого-либо события или описание предмета, доступное для заимствования и подражания. Широко применяется на первоначальных этапах обучения.</w:t>
            </w:r>
          </w:p>
        </w:tc>
        <w:tc>
          <w:tcPr>
            <w:tcW w:w="4642" w:type="dxa"/>
          </w:tcPr>
          <w:p w:rsidR="005B3574" w:rsidRPr="00F02456" w:rsidRDefault="005B3574" w:rsidP="00036B96">
            <w:pPr>
              <w:pStyle w:val="a8"/>
              <w:spacing w:before="0" w:beforeAutospacing="0" w:after="0" w:afterAutospacing="0"/>
              <w:rPr>
                <w:b/>
              </w:rPr>
            </w:pPr>
            <w:r w:rsidRPr="00F02456">
              <w:rPr>
                <w:b/>
              </w:rPr>
              <w:t xml:space="preserve">Коллективное составление рассказа </w:t>
            </w:r>
            <w:r w:rsidRPr="00F02456">
              <w:t>преимущественно используется на первых этапах обучения рассказыванию. Дети продолжают предложения, начатые воспитателем или другими детьми.</w:t>
            </w:r>
          </w:p>
        </w:tc>
      </w:tr>
      <w:tr w:rsidR="005B3574" w:rsidRPr="00F02456" w:rsidTr="005D3C57">
        <w:trPr>
          <w:trHeight w:val="1005"/>
        </w:trPr>
        <w:tc>
          <w:tcPr>
            <w:tcW w:w="5103" w:type="dxa"/>
          </w:tcPr>
          <w:p w:rsidR="005B3574" w:rsidRPr="00F02456" w:rsidRDefault="005B3574" w:rsidP="00036B96">
            <w:pPr>
              <w:pStyle w:val="a8"/>
              <w:spacing w:before="0" w:beforeAutospacing="0" w:after="0" w:afterAutospacing="0"/>
              <w:jc w:val="center"/>
              <w:rPr>
                <w:b/>
              </w:rPr>
            </w:pPr>
            <w:r w:rsidRPr="00F02456">
              <w:rPr>
                <w:b/>
              </w:rPr>
              <w:t>Частичный образец –</w:t>
            </w:r>
          </w:p>
          <w:p w:rsidR="005B3574" w:rsidRPr="00F02456" w:rsidRDefault="005B3574" w:rsidP="00036B96">
            <w:pPr>
              <w:pStyle w:val="a8"/>
              <w:spacing w:before="0" w:beforeAutospacing="0" w:after="0" w:afterAutospacing="0"/>
            </w:pPr>
            <w:r w:rsidRPr="00F02456">
              <w:t xml:space="preserve"> начало или конец рассказа– разновидность образца рассказа.</w:t>
            </w:r>
          </w:p>
        </w:tc>
        <w:tc>
          <w:tcPr>
            <w:tcW w:w="4642" w:type="dxa"/>
          </w:tcPr>
          <w:p w:rsidR="005B3574" w:rsidRPr="00F02456" w:rsidRDefault="005B3574" w:rsidP="00036B96">
            <w:pPr>
              <w:pStyle w:val="a8"/>
              <w:spacing w:before="0" w:beforeAutospacing="0" w:after="0" w:afterAutospacing="0"/>
              <w:jc w:val="center"/>
              <w:rPr>
                <w:b/>
              </w:rPr>
            </w:pPr>
            <w:r w:rsidRPr="00F02456">
              <w:rPr>
                <w:b/>
              </w:rPr>
              <w:t xml:space="preserve">Составление рассказа  подгруппами – </w:t>
            </w:r>
            <w:r w:rsidRPr="00F02456">
              <w:t>«командами» - разновидность коллективного составления рассказа</w:t>
            </w:r>
          </w:p>
        </w:tc>
      </w:tr>
      <w:tr w:rsidR="005B3574" w:rsidRPr="00F02456" w:rsidTr="005D3C57">
        <w:trPr>
          <w:trHeight w:val="964"/>
        </w:trPr>
        <w:tc>
          <w:tcPr>
            <w:tcW w:w="5103" w:type="dxa"/>
            <w:vMerge w:val="restart"/>
          </w:tcPr>
          <w:p w:rsidR="005B3574" w:rsidRPr="006A6FF9" w:rsidRDefault="005B3574" w:rsidP="006A6FF9">
            <w:pPr>
              <w:pStyle w:val="a8"/>
              <w:spacing w:before="0" w:beforeAutospacing="0" w:after="0" w:afterAutospacing="0"/>
              <w:ind w:left="-108"/>
            </w:pPr>
            <w:r w:rsidRPr="00F02456">
              <w:t>Анализ образца рассказа привлечет внимание детей к последовательности и структуре рассказа. Сначала воспитатель поясняет, с чего начинается рассказ, о чем в нем говорится и какова концовка. Затем дети постепенно привлекаются к разбору содержания и структуры образца.  Этот прием направлен на ознакомление детей с построением разных типов монологов, он подсказывает и план будущих рассказов</w:t>
            </w:r>
          </w:p>
        </w:tc>
        <w:tc>
          <w:tcPr>
            <w:tcW w:w="4642" w:type="dxa"/>
          </w:tcPr>
          <w:p w:rsidR="005B3574" w:rsidRPr="00F02456" w:rsidRDefault="005B3574" w:rsidP="00036B96">
            <w:pPr>
              <w:pStyle w:val="a8"/>
              <w:spacing w:before="0" w:beforeAutospacing="0" w:after="0" w:afterAutospacing="0"/>
              <w:jc w:val="center"/>
              <w:rPr>
                <w:b/>
              </w:rPr>
            </w:pPr>
            <w:r w:rsidRPr="00F02456">
              <w:rPr>
                <w:b/>
              </w:rPr>
              <w:t xml:space="preserve">Составление рассказа по частям – </w:t>
            </w:r>
          </w:p>
          <w:p w:rsidR="005B3574" w:rsidRPr="00F02456" w:rsidRDefault="005B3574" w:rsidP="00036B96">
            <w:pPr>
              <w:pStyle w:val="a8"/>
              <w:spacing w:before="0" w:beforeAutospacing="0" w:after="0" w:afterAutospacing="0"/>
              <w:jc w:val="center"/>
            </w:pPr>
            <w:r w:rsidRPr="00F02456">
              <w:t>этот прием применяется при описании многоэпизодных картинок</w:t>
            </w:r>
          </w:p>
        </w:tc>
      </w:tr>
      <w:tr w:rsidR="005B3574" w:rsidRPr="00F02456" w:rsidTr="005D3C57">
        <w:trPr>
          <w:trHeight w:val="1546"/>
        </w:trPr>
        <w:tc>
          <w:tcPr>
            <w:tcW w:w="5103" w:type="dxa"/>
            <w:vMerge/>
          </w:tcPr>
          <w:p w:rsidR="005B3574" w:rsidRPr="00F02456" w:rsidRDefault="005B3574" w:rsidP="00036B96">
            <w:pPr>
              <w:pStyle w:val="a8"/>
              <w:spacing w:before="0" w:beforeAutospacing="0" w:after="0" w:afterAutospacing="0"/>
              <w:jc w:val="center"/>
              <w:rPr>
                <w:b/>
              </w:rPr>
            </w:pPr>
          </w:p>
        </w:tc>
        <w:tc>
          <w:tcPr>
            <w:tcW w:w="4642" w:type="dxa"/>
          </w:tcPr>
          <w:p w:rsidR="005B3574" w:rsidRPr="00F02456" w:rsidRDefault="005B3574" w:rsidP="00036B96">
            <w:pPr>
              <w:pStyle w:val="a8"/>
              <w:spacing w:before="0" w:beforeAutospacing="0" w:after="0" w:afterAutospacing="0"/>
            </w:pPr>
            <w:r w:rsidRPr="00F02456">
              <w:rPr>
                <w:b/>
              </w:rPr>
              <w:t xml:space="preserve">Моделирование </w:t>
            </w:r>
            <w:r w:rsidRPr="00F02456">
              <w:t>используется в старшей и подготовительной группе. В моделях связных высказываний речи это их структура, содержание, средств внутренней связи</w:t>
            </w:r>
          </w:p>
        </w:tc>
      </w:tr>
    </w:tbl>
    <w:p w:rsidR="009422AD" w:rsidRDefault="009422AD" w:rsidP="00036B96">
      <w:pPr>
        <w:pStyle w:val="a8"/>
        <w:spacing w:before="0" w:beforeAutospacing="0" w:after="0" w:afterAutospacing="0"/>
        <w:jc w:val="center"/>
        <w:rPr>
          <w:b/>
        </w:rPr>
      </w:pPr>
    </w:p>
    <w:p w:rsidR="0066266B" w:rsidRPr="00F02456" w:rsidRDefault="005B3574" w:rsidP="00036B96">
      <w:pPr>
        <w:pStyle w:val="a8"/>
        <w:spacing w:before="0" w:beforeAutospacing="0" w:after="0" w:afterAutospacing="0"/>
        <w:jc w:val="center"/>
        <w:rPr>
          <w:b/>
        </w:rPr>
      </w:pPr>
      <w:r w:rsidRPr="00F02456">
        <w:rPr>
          <w:b/>
        </w:rPr>
        <w:t>Формы работы с детьми по образовательной области «Речевое развитие»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118"/>
        <w:gridCol w:w="2977"/>
        <w:gridCol w:w="2268"/>
      </w:tblGrid>
      <w:tr w:rsidR="00F0452A" w:rsidRPr="00F0452A" w:rsidTr="009E4840">
        <w:trPr>
          <w:trHeight w:val="93"/>
        </w:trPr>
        <w:tc>
          <w:tcPr>
            <w:tcW w:w="1418" w:type="dxa"/>
            <w:shd w:val="clear" w:color="auto" w:fill="auto"/>
            <w:vAlign w:val="center"/>
          </w:tcPr>
          <w:p w:rsidR="005B3574" w:rsidRPr="00F0452A" w:rsidRDefault="005B3574" w:rsidP="005D3C57">
            <w:pPr>
              <w:pStyle w:val="a8"/>
              <w:spacing w:before="0" w:beforeAutospacing="0" w:after="0" w:afterAutospacing="0"/>
              <w:jc w:val="center"/>
              <w:rPr>
                <w:b/>
              </w:rPr>
            </w:pPr>
            <w:r w:rsidRPr="00F0452A">
              <w:rPr>
                <w:b/>
              </w:rPr>
              <w:t>Содержание</w:t>
            </w:r>
          </w:p>
        </w:tc>
        <w:tc>
          <w:tcPr>
            <w:tcW w:w="3118" w:type="dxa"/>
            <w:shd w:val="clear" w:color="auto" w:fill="auto"/>
            <w:vAlign w:val="center"/>
          </w:tcPr>
          <w:p w:rsidR="005B3574" w:rsidRPr="00F0452A" w:rsidRDefault="005B3574" w:rsidP="005D3C57">
            <w:pPr>
              <w:pStyle w:val="a8"/>
              <w:spacing w:before="0" w:beforeAutospacing="0" w:after="0" w:afterAutospacing="0"/>
              <w:jc w:val="center"/>
              <w:rPr>
                <w:b/>
              </w:rPr>
            </w:pPr>
            <w:r w:rsidRPr="00F0452A">
              <w:rPr>
                <w:b/>
              </w:rPr>
              <w:t>Совместная  деятельность</w:t>
            </w:r>
          </w:p>
        </w:tc>
        <w:tc>
          <w:tcPr>
            <w:tcW w:w="2977" w:type="dxa"/>
            <w:shd w:val="clear" w:color="auto" w:fill="auto"/>
            <w:vAlign w:val="center"/>
          </w:tcPr>
          <w:p w:rsidR="005B3574" w:rsidRPr="00F0452A" w:rsidRDefault="005B3574" w:rsidP="005D3C57">
            <w:pPr>
              <w:pStyle w:val="a8"/>
              <w:spacing w:before="0" w:beforeAutospacing="0" w:after="0" w:afterAutospacing="0"/>
              <w:jc w:val="center"/>
              <w:rPr>
                <w:b/>
              </w:rPr>
            </w:pPr>
            <w:r w:rsidRPr="00F0452A">
              <w:rPr>
                <w:b/>
              </w:rPr>
              <w:t>Режимные  моменты</w:t>
            </w:r>
          </w:p>
        </w:tc>
        <w:tc>
          <w:tcPr>
            <w:tcW w:w="2268" w:type="dxa"/>
            <w:shd w:val="clear" w:color="auto" w:fill="auto"/>
            <w:vAlign w:val="center"/>
          </w:tcPr>
          <w:p w:rsidR="005B3574" w:rsidRPr="00F0452A" w:rsidRDefault="005B3574" w:rsidP="005D3C57">
            <w:pPr>
              <w:pStyle w:val="a8"/>
              <w:spacing w:before="0" w:beforeAutospacing="0" w:after="0" w:afterAutospacing="0"/>
              <w:jc w:val="center"/>
              <w:rPr>
                <w:b/>
              </w:rPr>
            </w:pPr>
            <w:r w:rsidRPr="00F0452A">
              <w:rPr>
                <w:b/>
              </w:rPr>
              <w:t>Самостоятельная  деятельность</w:t>
            </w:r>
          </w:p>
        </w:tc>
      </w:tr>
      <w:tr w:rsidR="00F0452A" w:rsidRPr="00F0452A" w:rsidTr="009E4840">
        <w:trPr>
          <w:trHeight w:val="3682"/>
        </w:trPr>
        <w:tc>
          <w:tcPr>
            <w:tcW w:w="1418" w:type="dxa"/>
            <w:shd w:val="clear" w:color="auto" w:fill="auto"/>
          </w:tcPr>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b/>
                <w:sz w:val="24"/>
                <w:szCs w:val="24"/>
              </w:rPr>
              <w:t>Р</w:t>
            </w:r>
            <w:r w:rsidR="00F0452A" w:rsidRPr="00F0452A">
              <w:rPr>
                <w:rFonts w:ascii="Times New Roman" w:hAnsi="Times New Roman" w:cs="Times New Roman"/>
                <w:b/>
                <w:sz w:val="24"/>
                <w:szCs w:val="24"/>
              </w:rPr>
              <w:t>азвитие речи</w:t>
            </w:r>
          </w:p>
          <w:p w:rsidR="005B3574" w:rsidRPr="00F0452A" w:rsidRDefault="005B3574" w:rsidP="00036B96">
            <w:pPr>
              <w:snapToGrid w:val="0"/>
              <w:spacing w:after="0" w:line="240" w:lineRule="auto"/>
              <w:ind w:left="360"/>
              <w:rPr>
                <w:rFonts w:ascii="Times New Roman" w:hAnsi="Times New Roman" w:cs="Times New Roman"/>
                <w:b/>
                <w:sz w:val="24"/>
                <w:szCs w:val="24"/>
              </w:rPr>
            </w:pPr>
          </w:p>
        </w:tc>
        <w:tc>
          <w:tcPr>
            <w:tcW w:w="3118" w:type="dxa"/>
            <w:shd w:val="clear" w:color="auto" w:fill="auto"/>
          </w:tcPr>
          <w:p w:rsidR="005B3574" w:rsidRPr="00F0452A" w:rsidRDefault="005B3574" w:rsidP="00036B96">
            <w:pPr>
              <w:spacing w:after="0" w:line="240" w:lineRule="auto"/>
              <w:ind w:left="52" w:hanging="52"/>
              <w:rPr>
                <w:rFonts w:ascii="Times New Roman" w:hAnsi="Times New Roman" w:cs="Times New Roman"/>
                <w:sz w:val="24"/>
                <w:szCs w:val="24"/>
              </w:rPr>
            </w:pPr>
            <w:r w:rsidRPr="00F0452A">
              <w:rPr>
                <w:rFonts w:ascii="Times New Roman" w:hAnsi="Times New Roman" w:cs="Times New Roman"/>
                <w:sz w:val="24"/>
                <w:szCs w:val="24"/>
              </w:rPr>
              <w:t>- Имитативные упражнения, пластические этюды.</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Сценарии активизирующего общения.</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Чтение,  рассматривание иллюстраций  (беседа.)</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Коммуникативные тренинги.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Совместная продуктивная деятельность.</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Работа в книжном уголке</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Экскурсии.</w:t>
            </w:r>
          </w:p>
          <w:p w:rsidR="005B3574" w:rsidRPr="00F0452A" w:rsidRDefault="005B3574" w:rsidP="00036B96">
            <w:pPr>
              <w:spacing w:after="0" w:line="240" w:lineRule="auto"/>
              <w:ind w:left="18" w:hanging="18"/>
              <w:rPr>
                <w:rFonts w:ascii="Times New Roman" w:hAnsi="Times New Roman" w:cs="Times New Roman"/>
                <w:sz w:val="24"/>
                <w:szCs w:val="24"/>
              </w:rPr>
            </w:pPr>
            <w:r w:rsidRPr="00F0452A">
              <w:rPr>
                <w:rFonts w:ascii="Times New Roman" w:hAnsi="Times New Roman" w:cs="Times New Roman"/>
                <w:sz w:val="24"/>
                <w:szCs w:val="24"/>
              </w:rPr>
              <w:t>- Проектная  деятельность</w:t>
            </w:r>
          </w:p>
          <w:p w:rsidR="00F0452A" w:rsidRPr="00F0452A" w:rsidRDefault="00F0452A" w:rsidP="00F0452A">
            <w:pPr>
              <w:tabs>
                <w:tab w:val="left" w:pos="0"/>
              </w:tabs>
              <w:spacing w:after="0" w:line="240" w:lineRule="auto"/>
              <w:jc w:val="both"/>
              <w:rPr>
                <w:rFonts w:ascii="Times New Roman" w:hAnsi="Times New Roman" w:cs="Times New Roman"/>
                <w:sz w:val="24"/>
                <w:szCs w:val="24"/>
              </w:rPr>
            </w:pPr>
            <w:r w:rsidRPr="00F0452A">
              <w:rPr>
                <w:rFonts w:ascii="Times New Roman" w:hAnsi="Times New Roman" w:cs="Times New Roman"/>
                <w:sz w:val="24"/>
                <w:szCs w:val="24"/>
              </w:rPr>
              <w:t>- Дидактические игры</w:t>
            </w:r>
          </w:p>
          <w:p w:rsidR="00F0452A" w:rsidRPr="00F0452A" w:rsidRDefault="00F0452A" w:rsidP="00F0452A">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Игры-драматизации</w:t>
            </w:r>
          </w:p>
          <w:p w:rsidR="00F0452A" w:rsidRPr="00F0452A" w:rsidRDefault="00F0452A" w:rsidP="00F0452A">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Экспериментирование с природным материалом</w:t>
            </w:r>
          </w:p>
          <w:p w:rsidR="00F0452A" w:rsidRPr="00F0452A" w:rsidRDefault="00F0452A" w:rsidP="00F0452A">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Разучивание, пересказ</w:t>
            </w:r>
          </w:p>
          <w:p w:rsidR="00F0452A" w:rsidRPr="00F0452A" w:rsidRDefault="00F0452A" w:rsidP="00F0452A">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Речевые задания и упражнения</w:t>
            </w:r>
          </w:p>
          <w:p w:rsidR="00F0452A" w:rsidRPr="00F0452A" w:rsidRDefault="00F0452A" w:rsidP="00F0452A">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Разучивание скороговорок, чистоговорок.</w:t>
            </w:r>
          </w:p>
          <w:p w:rsidR="00F0452A" w:rsidRPr="00F0452A" w:rsidRDefault="00F0452A" w:rsidP="00F0452A">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Артикуляционная гимнастика</w:t>
            </w:r>
          </w:p>
          <w:p w:rsidR="00F0452A" w:rsidRPr="00F0452A" w:rsidRDefault="00F0452A" w:rsidP="00F0452A">
            <w:pPr>
              <w:spacing w:after="0" w:line="240" w:lineRule="auto"/>
              <w:ind w:left="52"/>
              <w:rPr>
                <w:rFonts w:ascii="Times New Roman" w:hAnsi="Times New Roman" w:cs="Times New Roman"/>
                <w:sz w:val="24"/>
                <w:szCs w:val="24"/>
              </w:rPr>
            </w:pPr>
            <w:r w:rsidRPr="00F0452A">
              <w:rPr>
                <w:rFonts w:ascii="Times New Roman" w:hAnsi="Times New Roman" w:cs="Times New Roman"/>
                <w:sz w:val="24"/>
                <w:szCs w:val="24"/>
              </w:rPr>
              <w:t>- Проектная деятельность</w:t>
            </w:r>
          </w:p>
          <w:p w:rsidR="00F0452A" w:rsidRPr="00F0452A" w:rsidRDefault="00F0452A" w:rsidP="00F0452A">
            <w:pPr>
              <w:spacing w:after="0" w:line="240" w:lineRule="auto"/>
              <w:ind w:left="18" w:hanging="18"/>
              <w:rPr>
                <w:rFonts w:ascii="Times New Roman" w:hAnsi="Times New Roman" w:cs="Times New Roman"/>
                <w:sz w:val="24"/>
                <w:szCs w:val="24"/>
              </w:rPr>
            </w:pPr>
            <w:r w:rsidRPr="00F0452A">
              <w:rPr>
                <w:rFonts w:ascii="Times New Roman" w:hAnsi="Times New Roman" w:cs="Times New Roman"/>
                <w:sz w:val="24"/>
                <w:szCs w:val="24"/>
              </w:rPr>
              <w:t>- Обучению пересказу литературного произведения</w:t>
            </w:r>
          </w:p>
          <w:p w:rsidR="00F0452A" w:rsidRPr="00F0452A" w:rsidRDefault="00F0452A" w:rsidP="00F0452A">
            <w:pPr>
              <w:spacing w:after="0" w:line="240" w:lineRule="auto"/>
              <w:jc w:val="both"/>
              <w:rPr>
                <w:rFonts w:ascii="Times New Roman" w:hAnsi="Times New Roman" w:cs="Times New Roman"/>
                <w:sz w:val="24"/>
                <w:szCs w:val="24"/>
              </w:rPr>
            </w:pPr>
            <w:r w:rsidRPr="00F0452A">
              <w:rPr>
                <w:rFonts w:ascii="Times New Roman" w:hAnsi="Times New Roman" w:cs="Times New Roman"/>
                <w:sz w:val="24"/>
                <w:szCs w:val="24"/>
              </w:rPr>
              <w:t xml:space="preserve">- Интегрированные НОД </w:t>
            </w:r>
          </w:p>
          <w:p w:rsidR="00F0452A" w:rsidRPr="00F0452A" w:rsidRDefault="00F0452A" w:rsidP="00F0452A">
            <w:pPr>
              <w:spacing w:after="0" w:line="240" w:lineRule="auto"/>
              <w:jc w:val="both"/>
              <w:rPr>
                <w:rFonts w:ascii="Times New Roman" w:hAnsi="Times New Roman" w:cs="Times New Roman"/>
                <w:sz w:val="24"/>
                <w:szCs w:val="24"/>
              </w:rPr>
            </w:pPr>
            <w:r w:rsidRPr="00F0452A">
              <w:rPr>
                <w:rFonts w:ascii="Times New Roman" w:hAnsi="Times New Roman" w:cs="Times New Roman"/>
                <w:sz w:val="24"/>
                <w:szCs w:val="24"/>
              </w:rPr>
              <w:t>- Тематические досуги</w:t>
            </w:r>
          </w:p>
          <w:p w:rsidR="00F0452A" w:rsidRPr="00F0452A" w:rsidRDefault="00F0452A" w:rsidP="00F0452A">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Чтение художественной литературы</w:t>
            </w:r>
          </w:p>
          <w:p w:rsidR="00F0452A" w:rsidRPr="00F0452A" w:rsidRDefault="00F0452A" w:rsidP="00F0452A">
            <w:pPr>
              <w:spacing w:after="0" w:line="240" w:lineRule="auto"/>
              <w:ind w:left="18" w:hanging="18"/>
              <w:rPr>
                <w:rFonts w:ascii="Times New Roman" w:hAnsi="Times New Roman" w:cs="Times New Roman"/>
                <w:sz w:val="24"/>
                <w:szCs w:val="24"/>
              </w:rPr>
            </w:pPr>
            <w:r w:rsidRPr="00F0452A">
              <w:rPr>
                <w:rFonts w:ascii="Times New Roman" w:hAnsi="Times New Roman" w:cs="Times New Roman"/>
                <w:sz w:val="24"/>
                <w:szCs w:val="24"/>
              </w:rPr>
              <w:t>- Моделирование и обыгрывание    проблемных ситуаций</w:t>
            </w:r>
          </w:p>
        </w:tc>
        <w:tc>
          <w:tcPr>
            <w:tcW w:w="2977" w:type="dxa"/>
            <w:shd w:val="clear" w:color="auto" w:fill="auto"/>
          </w:tcPr>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Поддержание социального контакта</w:t>
            </w:r>
          </w:p>
          <w:p w:rsidR="005B3574" w:rsidRPr="00F0452A" w:rsidRDefault="005B3574" w:rsidP="00F0452A">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(фатическая беседа, эвристическая беседа).</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Образцы                                                                                                                                                                                                                                                                                                                                                                                   коммуникативных</w:t>
            </w:r>
          </w:p>
          <w:p w:rsidR="005B3574" w:rsidRPr="00F0452A" w:rsidRDefault="005B3574" w:rsidP="00036B96">
            <w:pPr>
              <w:spacing w:after="0" w:line="240" w:lineRule="auto"/>
              <w:jc w:val="both"/>
              <w:rPr>
                <w:rFonts w:ascii="Times New Roman" w:hAnsi="Times New Roman" w:cs="Times New Roman"/>
                <w:sz w:val="24"/>
                <w:szCs w:val="24"/>
              </w:rPr>
            </w:pPr>
            <w:r w:rsidRPr="00F0452A">
              <w:rPr>
                <w:rFonts w:ascii="Times New Roman" w:hAnsi="Times New Roman" w:cs="Times New Roman"/>
                <w:sz w:val="24"/>
                <w:szCs w:val="24"/>
              </w:rPr>
              <w:t xml:space="preserve"> кодов взрослого.</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Коммуникативные тренинги.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Тематические досуги.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Гимнастики</w:t>
            </w:r>
          </w:p>
          <w:p w:rsidR="00F0452A" w:rsidRPr="00F0452A" w:rsidRDefault="005B3574" w:rsidP="00036B96">
            <w:pPr>
              <w:spacing w:after="0" w:line="240" w:lineRule="auto"/>
              <w:ind w:left="18" w:hanging="18"/>
              <w:rPr>
                <w:rFonts w:ascii="Times New Roman" w:hAnsi="Times New Roman" w:cs="Times New Roman"/>
                <w:sz w:val="24"/>
                <w:szCs w:val="24"/>
              </w:rPr>
            </w:pPr>
            <w:r w:rsidRPr="00F0452A">
              <w:rPr>
                <w:rFonts w:ascii="Times New Roman" w:hAnsi="Times New Roman" w:cs="Times New Roman"/>
                <w:sz w:val="24"/>
                <w:szCs w:val="24"/>
              </w:rPr>
              <w:t xml:space="preserve"> (мимическая, логоритмическая).</w:t>
            </w:r>
          </w:p>
          <w:p w:rsidR="00F0452A" w:rsidRPr="00F0452A" w:rsidRDefault="00F0452A" w:rsidP="00F0452A">
            <w:pPr>
              <w:spacing w:after="0" w:line="240" w:lineRule="auto"/>
              <w:ind w:left="1152" w:hanging="1152"/>
              <w:rPr>
                <w:rFonts w:ascii="Times New Roman" w:hAnsi="Times New Roman" w:cs="Times New Roman"/>
                <w:sz w:val="24"/>
                <w:szCs w:val="24"/>
              </w:rPr>
            </w:pPr>
            <w:r w:rsidRPr="00F0452A">
              <w:rPr>
                <w:rFonts w:ascii="Times New Roman" w:hAnsi="Times New Roman" w:cs="Times New Roman"/>
                <w:sz w:val="24"/>
                <w:szCs w:val="24"/>
              </w:rPr>
              <w:t>- Речевые дид. игры.</w:t>
            </w:r>
          </w:p>
          <w:p w:rsidR="00F0452A" w:rsidRPr="00F0452A" w:rsidRDefault="00F0452A" w:rsidP="00F0452A">
            <w:pPr>
              <w:spacing w:after="0" w:line="240" w:lineRule="auto"/>
              <w:ind w:left="1152" w:hanging="1152"/>
              <w:rPr>
                <w:rFonts w:ascii="Times New Roman" w:hAnsi="Times New Roman" w:cs="Times New Roman"/>
                <w:sz w:val="24"/>
                <w:szCs w:val="24"/>
              </w:rPr>
            </w:pPr>
            <w:r w:rsidRPr="00F0452A">
              <w:rPr>
                <w:rFonts w:ascii="Times New Roman" w:hAnsi="Times New Roman" w:cs="Times New Roman"/>
                <w:sz w:val="24"/>
                <w:szCs w:val="24"/>
              </w:rPr>
              <w:t>- Чтение,</w:t>
            </w:r>
            <w:r>
              <w:rPr>
                <w:rFonts w:ascii="Times New Roman" w:hAnsi="Times New Roman" w:cs="Times New Roman"/>
                <w:sz w:val="24"/>
                <w:szCs w:val="24"/>
              </w:rPr>
              <w:t xml:space="preserve"> </w:t>
            </w:r>
            <w:r w:rsidRPr="00F0452A">
              <w:rPr>
                <w:rFonts w:ascii="Times New Roman" w:hAnsi="Times New Roman" w:cs="Times New Roman"/>
                <w:sz w:val="24"/>
                <w:szCs w:val="24"/>
              </w:rPr>
              <w:t>разучивание</w:t>
            </w:r>
          </w:p>
          <w:p w:rsidR="00F0452A" w:rsidRPr="00F0452A" w:rsidRDefault="00F0452A" w:rsidP="00F0452A">
            <w:pPr>
              <w:spacing w:after="0" w:line="240" w:lineRule="auto"/>
              <w:ind w:left="1152" w:hanging="1152"/>
              <w:rPr>
                <w:rFonts w:ascii="Times New Roman" w:hAnsi="Times New Roman" w:cs="Times New Roman"/>
                <w:sz w:val="24"/>
                <w:szCs w:val="24"/>
              </w:rPr>
            </w:pPr>
            <w:r w:rsidRPr="00F0452A">
              <w:rPr>
                <w:rFonts w:ascii="Times New Roman" w:hAnsi="Times New Roman" w:cs="Times New Roman"/>
                <w:sz w:val="24"/>
                <w:szCs w:val="24"/>
              </w:rPr>
              <w:t>- Беседа</w:t>
            </w:r>
          </w:p>
          <w:p w:rsidR="00F0452A" w:rsidRPr="00F0452A" w:rsidRDefault="00F0452A" w:rsidP="00F0452A">
            <w:pPr>
              <w:tabs>
                <w:tab w:val="left" w:pos="0"/>
              </w:tabs>
              <w:spacing w:after="0" w:line="240" w:lineRule="auto"/>
              <w:ind w:left="109" w:hanging="57"/>
              <w:jc w:val="both"/>
              <w:rPr>
                <w:rFonts w:ascii="Times New Roman" w:hAnsi="Times New Roman" w:cs="Times New Roman"/>
                <w:sz w:val="24"/>
                <w:szCs w:val="24"/>
              </w:rPr>
            </w:pPr>
            <w:r w:rsidRPr="00F0452A">
              <w:rPr>
                <w:rFonts w:ascii="Times New Roman" w:hAnsi="Times New Roman" w:cs="Times New Roman"/>
                <w:sz w:val="24"/>
                <w:szCs w:val="24"/>
              </w:rPr>
              <w:t>- Досуги</w:t>
            </w:r>
          </w:p>
          <w:p w:rsidR="00F0452A" w:rsidRPr="00F0452A" w:rsidRDefault="00F0452A" w:rsidP="00F0452A">
            <w:pPr>
              <w:spacing w:after="0" w:line="240" w:lineRule="auto"/>
              <w:ind w:left="1152" w:hanging="1152"/>
              <w:rPr>
                <w:rFonts w:ascii="Times New Roman" w:hAnsi="Times New Roman" w:cs="Times New Roman"/>
                <w:sz w:val="24"/>
                <w:szCs w:val="24"/>
              </w:rPr>
            </w:pPr>
            <w:r w:rsidRPr="00F0452A">
              <w:rPr>
                <w:rFonts w:ascii="Times New Roman" w:hAnsi="Times New Roman" w:cs="Times New Roman"/>
                <w:sz w:val="24"/>
                <w:szCs w:val="24"/>
              </w:rPr>
              <w:t>- Разучивание стихов</w:t>
            </w:r>
          </w:p>
          <w:p w:rsidR="00F0452A" w:rsidRPr="00F0452A" w:rsidRDefault="00F0452A" w:rsidP="00F045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452A">
              <w:rPr>
                <w:rFonts w:ascii="Times New Roman" w:hAnsi="Times New Roman" w:cs="Times New Roman"/>
                <w:sz w:val="24"/>
                <w:szCs w:val="24"/>
              </w:rPr>
              <w:t>Использование в повседневной жизни формул речевого этикета</w:t>
            </w:r>
          </w:p>
          <w:p w:rsidR="005B3574" w:rsidRPr="00F0452A" w:rsidRDefault="005B3574" w:rsidP="00F0452A">
            <w:pPr>
              <w:spacing w:after="0" w:line="240" w:lineRule="auto"/>
              <w:ind w:left="1152" w:hanging="1152"/>
              <w:rPr>
                <w:rFonts w:ascii="Times New Roman" w:hAnsi="Times New Roman" w:cs="Times New Roman"/>
                <w:sz w:val="24"/>
                <w:szCs w:val="24"/>
              </w:rPr>
            </w:pPr>
          </w:p>
        </w:tc>
        <w:tc>
          <w:tcPr>
            <w:tcW w:w="2268" w:type="dxa"/>
            <w:shd w:val="clear" w:color="auto" w:fill="auto"/>
          </w:tcPr>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Самостоятельная художественно-речевая деятельность детей</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xml:space="preserve">- Сюжетно-ролевая игра. </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Игра- импровизация по мотивам сказок.</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Театрализованные игры.</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Игры с правилами.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xml:space="preserve">- Игры парами (настольно-печатные) </w:t>
            </w:r>
          </w:p>
          <w:p w:rsidR="005B3574" w:rsidRPr="00F0452A" w:rsidRDefault="005B3574" w:rsidP="00036B96">
            <w:pPr>
              <w:spacing w:after="0" w:line="240" w:lineRule="auto"/>
              <w:ind w:left="29" w:hanging="29"/>
              <w:rPr>
                <w:rFonts w:ascii="Times New Roman" w:hAnsi="Times New Roman" w:cs="Times New Roman"/>
                <w:sz w:val="24"/>
                <w:szCs w:val="24"/>
              </w:rPr>
            </w:pPr>
            <w:r w:rsidRPr="00F0452A">
              <w:rPr>
                <w:rFonts w:ascii="Times New Roman" w:hAnsi="Times New Roman" w:cs="Times New Roman"/>
                <w:sz w:val="24"/>
                <w:szCs w:val="24"/>
              </w:rPr>
              <w:t xml:space="preserve">- Совместная </w:t>
            </w:r>
          </w:p>
          <w:p w:rsidR="005B3574" w:rsidRPr="00F0452A" w:rsidRDefault="005B3574" w:rsidP="00036B96">
            <w:pPr>
              <w:spacing w:after="0" w:line="240" w:lineRule="auto"/>
              <w:ind w:left="29" w:hanging="29"/>
              <w:rPr>
                <w:rFonts w:ascii="Times New Roman" w:hAnsi="Times New Roman" w:cs="Times New Roman"/>
                <w:sz w:val="24"/>
                <w:szCs w:val="24"/>
              </w:rPr>
            </w:pPr>
            <w:r w:rsidRPr="00F0452A">
              <w:rPr>
                <w:rFonts w:ascii="Times New Roman" w:hAnsi="Times New Roman" w:cs="Times New Roman"/>
                <w:sz w:val="24"/>
                <w:szCs w:val="24"/>
              </w:rPr>
              <w:t>продуктивная деятельность детей</w:t>
            </w:r>
          </w:p>
          <w:p w:rsidR="00F0452A" w:rsidRPr="00F0452A" w:rsidRDefault="00F0452A" w:rsidP="00F0452A">
            <w:pPr>
              <w:spacing w:after="0" w:line="240" w:lineRule="auto"/>
              <w:ind w:left="34" w:hanging="34"/>
              <w:rPr>
                <w:rFonts w:ascii="Times New Roman" w:hAnsi="Times New Roman" w:cs="Times New Roman"/>
                <w:sz w:val="24"/>
                <w:szCs w:val="24"/>
              </w:rPr>
            </w:pPr>
            <w:r>
              <w:rPr>
                <w:rFonts w:ascii="Times New Roman" w:hAnsi="Times New Roman" w:cs="Times New Roman"/>
                <w:sz w:val="24"/>
                <w:szCs w:val="24"/>
              </w:rPr>
              <w:t>- Игра-</w:t>
            </w:r>
            <w:r w:rsidRPr="00F0452A">
              <w:rPr>
                <w:rFonts w:ascii="Times New Roman" w:hAnsi="Times New Roman" w:cs="Times New Roman"/>
                <w:sz w:val="24"/>
                <w:szCs w:val="24"/>
              </w:rPr>
              <w:t>драматизация</w:t>
            </w:r>
          </w:p>
          <w:p w:rsidR="00F0452A" w:rsidRPr="00F0452A" w:rsidRDefault="00F0452A" w:rsidP="00F0452A">
            <w:pPr>
              <w:spacing w:after="0" w:line="240" w:lineRule="auto"/>
              <w:ind w:left="29" w:hanging="29"/>
              <w:rPr>
                <w:rFonts w:ascii="Times New Roman" w:hAnsi="Times New Roman" w:cs="Times New Roman"/>
                <w:sz w:val="24"/>
                <w:szCs w:val="24"/>
              </w:rPr>
            </w:pPr>
            <w:r w:rsidRPr="00F0452A">
              <w:rPr>
                <w:rFonts w:ascii="Times New Roman" w:hAnsi="Times New Roman" w:cs="Times New Roman"/>
                <w:sz w:val="24"/>
                <w:szCs w:val="24"/>
              </w:rPr>
              <w:t xml:space="preserve">- Совместная </w:t>
            </w:r>
          </w:p>
          <w:p w:rsidR="00F0452A" w:rsidRPr="00F0452A" w:rsidRDefault="00F0452A" w:rsidP="00F0452A">
            <w:pPr>
              <w:spacing w:after="0" w:line="240" w:lineRule="auto"/>
              <w:ind w:left="29" w:hanging="29"/>
              <w:rPr>
                <w:rFonts w:ascii="Times New Roman" w:hAnsi="Times New Roman" w:cs="Times New Roman"/>
                <w:sz w:val="24"/>
                <w:szCs w:val="24"/>
              </w:rPr>
            </w:pPr>
            <w:r w:rsidRPr="00F0452A">
              <w:rPr>
                <w:rFonts w:ascii="Times New Roman" w:hAnsi="Times New Roman" w:cs="Times New Roman"/>
                <w:sz w:val="24"/>
                <w:szCs w:val="24"/>
              </w:rPr>
              <w:t>продуктивная и игровая деятельность детей.</w:t>
            </w:r>
          </w:p>
          <w:p w:rsidR="00F0452A" w:rsidRPr="00F0452A" w:rsidRDefault="00F0452A" w:rsidP="00F0452A">
            <w:pPr>
              <w:spacing w:after="0" w:line="240" w:lineRule="auto"/>
              <w:ind w:left="29" w:hanging="29"/>
              <w:rPr>
                <w:rFonts w:ascii="Times New Roman" w:hAnsi="Times New Roman" w:cs="Times New Roman"/>
                <w:sz w:val="24"/>
                <w:szCs w:val="24"/>
              </w:rPr>
            </w:pPr>
            <w:r w:rsidRPr="00F0452A">
              <w:rPr>
                <w:rFonts w:ascii="Times New Roman" w:hAnsi="Times New Roman" w:cs="Times New Roman"/>
                <w:sz w:val="24"/>
                <w:szCs w:val="24"/>
              </w:rPr>
              <w:t>- Самостоятельная художественно-речевая деятельность</w:t>
            </w:r>
          </w:p>
          <w:p w:rsidR="00F0452A" w:rsidRPr="00F0452A" w:rsidRDefault="00F0452A" w:rsidP="00F0452A">
            <w:pPr>
              <w:spacing w:after="0" w:line="240" w:lineRule="auto"/>
              <w:ind w:left="29" w:hanging="29"/>
              <w:rPr>
                <w:rFonts w:ascii="Times New Roman" w:hAnsi="Times New Roman" w:cs="Times New Roman"/>
                <w:b/>
                <w:sz w:val="24"/>
                <w:szCs w:val="24"/>
              </w:rPr>
            </w:pPr>
          </w:p>
        </w:tc>
      </w:tr>
      <w:tr w:rsidR="00F0452A" w:rsidRPr="00F0452A" w:rsidTr="009E4840">
        <w:trPr>
          <w:trHeight w:val="93"/>
        </w:trPr>
        <w:tc>
          <w:tcPr>
            <w:tcW w:w="1418" w:type="dxa"/>
            <w:shd w:val="clear" w:color="auto" w:fill="auto"/>
          </w:tcPr>
          <w:p w:rsidR="005B3574" w:rsidRPr="00F0452A" w:rsidRDefault="00F0452A" w:rsidP="00F0452A">
            <w:pPr>
              <w:pStyle w:val="a8"/>
              <w:snapToGrid w:val="0"/>
              <w:spacing w:before="0" w:beforeAutospacing="0" w:after="0" w:afterAutospacing="0"/>
              <w:ind w:right="-108"/>
            </w:pPr>
            <w:r w:rsidRPr="00F0452A">
              <w:rPr>
                <w:b/>
              </w:rPr>
              <w:t>Художественная литература</w:t>
            </w:r>
          </w:p>
        </w:tc>
        <w:tc>
          <w:tcPr>
            <w:tcW w:w="3118" w:type="dxa"/>
            <w:shd w:val="clear" w:color="auto" w:fill="auto"/>
          </w:tcPr>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Чтение художественной и познавательной литературы</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xml:space="preserve">Творческие задания Пересказ </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Литературные праздники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Досуги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Презентации проектов</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xml:space="preserve">Ситуативное общение </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Творческие игры</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Театр</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Чтение литературы, подбор загадок, пословиц, поговорок</w:t>
            </w:r>
          </w:p>
        </w:tc>
        <w:tc>
          <w:tcPr>
            <w:tcW w:w="2977" w:type="dxa"/>
            <w:shd w:val="clear" w:color="auto" w:fill="auto"/>
          </w:tcPr>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 xml:space="preserve">Физкультминутки, прогулка, </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Работа в театральном уголке</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Досуги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кукольные спектакли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Организованные формы работы с детьми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Тематические досуги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Самостоятельная детская деятельность Драматизация</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Праздники</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Литературные викторины</w:t>
            </w:r>
          </w:p>
        </w:tc>
        <w:tc>
          <w:tcPr>
            <w:tcW w:w="2268" w:type="dxa"/>
            <w:shd w:val="clear" w:color="auto" w:fill="auto"/>
          </w:tcPr>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Пересказ</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Драматизация</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Рассматривание иллюстраций</w:t>
            </w:r>
          </w:p>
          <w:p w:rsidR="005B3574" w:rsidRPr="00F0452A" w:rsidRDefault="005B3574" w:rsidP="00036B96">
            <w:pPr>
              <w:spacing w:after="0" w:line="240" w:lineRule="auto"/>
              <w:rPr>
                <w:rFonts w:ascii="Times New Roman" w:hAnsi="Times New Roman" w:cs="Times New Roman"/>
                <w:sz w:val="24"/>
                <w:szCs w:val="24"/>
              </w:rPr>
            </w:pPr>
            <w:r w:rsidRPr="00F0452A">
              <w:rPr>
                <w:rFonts w:ascii="Times New Roman" w:hAnsi="Times New Roman" w:cs="Times New Roman"/>
                <w:sz w:val="24"/>
                <w:szCs w:val="24"/>
              </w:rPr>
              <w:t>Продуктивная деятельность</w:t>
            </w:r>
          </w:p>
          <w:p w:rsidR="005B3574" w:rsidRPr="00F0452A" w:rsidRDefault="005B3574" w:rsidP="00036B96">
            <w:pPr>
              <w:pStyle w:val="a8"/>
              <w:spacing w:before="0" w:beforeAutospacing="0" w:after="0" w:afterAutospacing="0"/>
            </w:pPr>
            <w:r w:rsidRPr="00F0452A">
              <w:t>игры</w:t>
            </w:r>
          </w:p>
        </w:tc>
      </w:tr>
    </w:tbl>
    <w:p w:rsidR="005B3574" w:rsidRPr="00F02456" w:rsidRDefault="005B3574" w:rsidP="00D710BD">
      <w:pPr>
        <w:pStyle w:val="a8"/>
        <w:spacing w:before="0" w:beforeAutospacing="0" w:after="0" w:afterAutospacing="0"/>
        <w:ind w:left="-284" w:firstLine="568"/>
        <w:jc w:val="center"/>
        <w:rPr>
          <w:b/>
        </w:rPr>
      </w:pPr>
    </w:p>
    <w:p w:rsidR="005B3574" w:rsidRDefault="005B3574" w:rsidP="00D710BD">
      <w:pPr>
        <w:pStyle w:val="a8"/>
        <w:spacing w:before="0" w:beforeAutospacing="0" w:after="0" w:afterAutospacing="0"/>
        <w:jc w:val="center"/>
        <w:rPr>
          <w:b/>
        </w:rPr>
      </w:pPr>
      <w:r w:rsidRPr="00F02456">
        <w:rPr>
          <w:b/>
        </w:rPr>
        <w:t>2.3.4.Образовательная область «Художественно-эстетическое развитие»</w:t>
      </w:r>
    </w:p>
    <w:p w:rsidR="00D710BD" w:rsidRPr="00F02456" w:rsidRDefault="00D710BD" w:rsidP="00D710BD">
      <w:pPr>
        <w:pStyle w:val="a8"/>
        <w:spacing w:before="0" w:beforeAutospacing="0" w:after="0" w:afterAutospacing="0"/>
        <w:jc w:val="center"/>
        <w:rPr>
          <w:b/>
        </w:rPr>
      </w:pPr>
    </w:p>
    <w:tbl>
      <w:tblPr>
        <w:tblStyle w:val="a6"/>
        <w:tblW w:w="9781" w:type="dxa"/>
        <w:tblInd w:w="108" w:type="dxa"/>
        <w:tblLayout w:type="fixed"/>
        <w:tblLook w:val="04A0"/>
      </w:tblPr>
      <w:tblGrid>
        <w:gridCol w:w="1418"/>
        <w:gridCol w:w="1276"/>
        <w:gridCol w:w="850"/>
        <w:gridCol w:w="1276"/>
        <w:gridCol w:w="1701"/>
        <w:gridCol w:w="1701"/>
        <w:gridCol w:w="1559"/>
      </w:tblGrid>
      <w:tr w:rsidR="005B3574" w:rsidRPr="00F02456" w:rsidTr="006D4B45">
        <w:tc>
          <w:tcPr>
            <w:tcW w:w="9781" w:type="dxa"/>
            <w:gridSpan w:val="7"/>
            <w:vAlign w:val="center"/>
          </w:tcPr>
          <w:p w:rsidR="005B3574" w:rsidRPr="00F02456" w:rsidRDefault="005B3574" w:rsidP="006D4B45">
            <w:pPr>
              <w:jc w:val="center"/>
              <w:rPr>
                <w:rFonts w:ascii="Times New Roman" w:hAnsi="Times New Roman" w:cs="Times New Roman"/>
                <w:b/>
                <w:sz w:val="24"/>
                <w:szCs w:val="24"/>
              </w:rPr>
            </w:pPr>
            <w:r w:rsidRPr="00F02456">
              <w:rPr>
                <w:rFonts w:ascii="Times New Roman" w:hAnsi="Times New Roman" w:cs="Times New Roman"/>
                <w:b/>
                <w:sz w:val="24"/>
                <w:szCs w:val="24"/>
              </w:rPr>
              <w:t>Направления художественно – эстетического развития</w:t>
            </w:r>
          </w:p>
        </w:tc>
      </w:tr>
      <w:tr w:rsidR="006D4B45" w:rsidRPr="00F02456" w:rsidTr="006D4B45">
        <w:tc>
          <w:tcPr>
            <w:tcW w:w="1418" w:type="dxa"/>
            <w:vMerge w:val="restart"/>
            <w:vAlign w:val="center"/>
          </w:tcPr>
          <w:p w:rsidR="006D4B45" w:rsidRPr="00F02456" w:rsidRDefault="006D4B45" w:rsidP="006D4B45">
            <w:pPr>
              <w:ind w:left="-108" w:right="-108"/>
              <w:jc w:val="center"/>
              <w:rPr>
                <w:rFonts w:ascii="Times New Roman" w:hAnsi="Times New Roman" w:cs="Times New Roman"/>
                <w:sz w:val="24"/>
                <w:szCs w:val="24"/>
              </w:rPr>
            </w:pPr>
            <w:r w:rsidRPr="00F02456">
              <w:rPr>
                <w:rFonts w:ascii="Times New Roman" w:hAnsi="Times New Roman" w:cs="Times New Roman"/>
                <w:sz w:val="24"/>
                <w:szCs w:val="24"/>
              </w:rPr>
              <w:t>Приобщение к искусству</w:t>
            </w:r>
          </w:p>
        </w:tc>
        <w:tc>
          <w:tcPr>
            <w:tcW w:w="5103" w:type="dxa"/>
            <w:gridSpan w:val="4"/>
            <w:vAlign w:val="center"/>
          </w:tcPr>
          <w:p w:rsidR="006D4B45" w:rsidRPr="00F02456" w:rsidRDefault="006D4B45" w:rsidP="006D4B45">
            <w:pPr>
              <w:jc w:val="center"/>
              <w:rPr>
                <w:rFonts w:ascii="Times New Roman" w:hAnsi="Times New Roman" w:cs="Times New Roman"/>
                <w:sz w:val="24"/>
                <w:szCs w:val="24"/>
              </w:rPr>
            </w:pPr>
            <w:r w:rsidRPr="00F02456">
              <w:rPr>
                <w:rFonts w:ascii="Times New Roman" w:hAnsi="Times New Roman" w:cs="Times New Roman"/>
                <w:sz w:val="24"/>
                <w:szCs w:val="24"/>
              </w:rPr>
              <w:t>Изобразительная деятельность</w:t>
            </w:r>
          </w:p>
        </w:tc>
        <w:tc>
          <w:tcPr>
            <w:tcW w:w="1701" w:type="dxa"/>
            <w:vMerge w:val="restart"/>
            <w:vAlign w:val="center"/>
          </w:tcPr>
          <w:p w:rsidR="006D4B45" w:rsidRPr="00F02456" w:rsidRDefault="006D4B45" w:rsidP="006D4B45">
            <w:pPr>
              <w:ind w:left="-108" w:right="-108"/>
              <w:jc w:val="center"/>
              <w:rPr>
                <w:rFonts w:ascii="Times New Roman" w:hAnsi="Times New Roman" w:cs="Times New Roman"/>
                <w:sz w:val="24"/>
                <w:szCs w:val="24"/>
              </w:rPr>
            </w:pPr>
            <w:r w:rsidRPr="00F02456">
              <w:rPr>
                <w:rFonts w:ascii="Times New Roman" w:hAnsi="Times New Roman" w:cs="Times New Roman"/>
                <w:sz w:val="24"/>
                <w:szCs w:val="24"/>
              </w:rPr>
              <w:t>Конструктивно-модельная деятельность</w:t>
            </w:r>
          </w:p>
        </w:tc>
        <w:tc>
          <w:tcPr>
            <w:tcW w:w="1559" w:type="dxa"/>
            <w:vMerge w:val="restart"/>
            <w:vAlign w:val="center"/>
          </w:tcPr>
          <w:p w:rsidR="006D4B45" w:rsidRPr="00F02456" w:rsidRDefault="006D4B45" w:rsidP="006D4B45">
            <w:pPr>
              <w:ind w:right="-108"/>
              <w:jc w:val="center"/>
              <w:rPr>
                <w:rFonts w:ascii="Times New Roman" w:hAnsi="Times New Roman" w:cs="Times New Roman"/>
                <w:sz w:val="24"/>
                <w:szCs w:val="24"/>
              </w:rPr>
            </w:pPr>
            <w:r w:rsidRPr="00F02456">
              <w:rPr>
                <w:rFonts w:ascii="Times New Roman" w:hAnsi="Times New Roman" w:cs="Times New Roman"/>
                <w:sz w:val="24"/>
                <w:szCs w:val="24"/>
              </w:rPr>
              <w:t>Музыкально</w:t>
            </w:r>
            <w:r>
              <w:rPr>
                <w:rFonts w:ascii="Times New Roman" w:hAnsi="Times New Roman" w:cs="Times New Roman"/>
                <w:sz w:val="24"/>
                <w:szCs w:val="24"/>
              </w:rPr>
              <w:t>-художествен ная деятельность</w:t>
            </w:r>
          </w:p>
        </w:tc>
      </w:tr>
      <w:tr w:rsidR="006D4B45" w:rsidRPr="00F02456" w:rsidTr="006D4B45">
        <w:tc>
          <w:tcPr>
            <w:tcW w:w="1418" w:type="dxa"/>
            <w:vMerge/>
            <w:vAlign w:val="center"/>
          </w:tcPr>
          <w:p w:rsidR="005B3574" w:rsidRPr="00F02456" w:rsidRDefault="005B3574" w:rsidP="006D4B45">
            <w:pPr>
              <w:jc w:val="center"/>
              <w:rPr>
                <w:rFonts w:ascii="Times New Roman" w:hAnsi="Times New Roman" w:cs="Times New Roman"/>
                <w:sz w:val="24"/>
                <w:szCs w:val="24"/>
              </w:rPr>
            </w:pPr>
          </w:p>
        </w:tc>
        <w:tc>
          <w:tcPr>
            <w:tcW w:w="1276" w:type="dxa"/>
            <w:vAlign w:val="center"/>
          </w:tcPr>
          <w:p w:rsidR="005B3574" w:rsidRPr="00F02456" w:rsidRDefault="005B3574" w:rsidP="006D4B45">
            <w:pPr>
              <w:ind w:left="-108" w:right="-108"/>
              <w:jc w:val="center"/>
              <w:rPr>
                <w:rFonts w:ascii="Times New Roman" w:hAnsi="Times New Roman" w:cs="Times New Roman"/>
                <w:sz w:val="24"/>
                <w:szCs w:val="24"/>
              </w:rPr>
            </w:pPr>
            <w:r w:rsidRPr="00F02456">
              <w:rPr>
                <w:rFonts w:ascii="Times New Roman" w:hAnsi="Times New Roman" w:cs="Times New Roman"/>
                <w:sz w:val="24"/>
                <w:szCs w:val="24"/>
              </w:rPr>
              <w:t>Рисование</w:t>
            </w:r>
          </w:p>
        </w:tc>
        <w:tc>
          <w:tcPr>
            <w:tcW w:w="850" w:type="dxa"/>
            <w:vAlign w:val="center"/>
          </w:tcPr>
          <w:p w:rsidR="005B3574" w:rsidRPr="00F02456" w:rsidRDefault="005B3574" w:rsidP="006D4B45">
            <w:pPr>
              <w:jc w:val="center"/>
              <w:rPr>
                <w:rFonts w:ascii="Times New Roman" w:hAnsi="Times New Roman" w:cs="Times New Roman"/>
                <w:sz w:val="24"/>
                <w:szCs w:val="24"/>
              </w:rPr>
            </w:pPr>
            <w:r w:rsidRPr="00F02456">
              <w:rPr>
                <w:rFonts w:ascii="Times New Roman" w:hAnsi="Times New Roman" w:cs="Times New Roman"/>
                <w:sz w:val="24"/>
                <w:szCs w:val="24"/>
              </w:rPr>
              <w:t>Лепка</w:t>
            </w:r>
          </w:p>
        </w:tc>
        <w:tc>
          <w:tcPr>
            <w:tcW w:w="1276" w:type="dxa"/>
            <w:vAlign w:val="center"/>
          </w:tcPr>
          <w:p w:rsidR="005B3574" w:rsidRPr="00F02456" w:rsidRDefault="005B3574" w:rsidP="006D4B45">
            <w:pPr>
              <w:tabs>
                <w:tab w:val="left" w:pos="1310"/>
              </w:tabs>
              <w:ind w:left="-108" w:right="-108"/>
              <w:jc w:val="center"/>
              <w:rPr>
                <w:rFonts w:ascii="Times New Roman" w:hAnsi="Times New Roman" w:cs="Times New Roman"/>
                <w:sz w:val="24"/>
                <w:szCs w:val="24"/>
              </w:rPr>
            </w:pPr>
            <w:r w:rsidRPr="00F02456">
              <w:rPr>
                <w:rFonts w:ascii="Times New Roman" w:hAnsi="Times New Roman" w:cs="Times New Roman"/>
                <w:sz w:val="24"/>
                <w:szCs w:val="24"/>
              </w:rPr>
              <w:t>Аппликация</w:t>
            </w:r>
          </w:p>
        </w:tc>
        <w:tc>
          <w:tcPr>
            <w:tcW w:w="1701" w:type="dxa"/>
            <w:vAlign w:val="center"/>
          </w:tcPr>
          <w:p w:rsidR="005B3574" w:rsidRPr="00F02456" w:rsidRDefault="006D4B45" w:rsidP="006D4B45">
            <w:pPr>
              <w:jc w:val="center"/>
              <w:rPr>
                <w:rFonts w:ascii="Times New Roman" w:hAnsi="Times New Roman" w:cs="Times New Roman"/>
                <w:sz w:val="24"/>
                <w:szCs w:val="24"/>
              </w:rPr>
            </w:pPr>
            <w:r w:rsidRPr="00F02456">
              <w:rPr>
                <w:rFonts w:ascii="Times New Roman" w:hAnsi="Times New Roman" w:cs="Times New Roman"/>
                <w:sz w:val="24"/>
                <w:szCs w:val="24"/>
              </w:rPr>
              <w:t>Художественный труд</w:t>
            </w:r>
          </w:p>
        </w:tc>
        <w:tc>
          <w:tcPr>
            <w:tcW w:w="1701" w:type="dxa"/>
            <w:vMerge/>
            <w:vAlign w:val="center"/>
          </w:tcPr>
          <w:p w:rsidR="005B3574" w:rsidRPr="00F02456" w:rsidRDefault="005B3574" w:rsidP="006D4B45">
            <w:pPr>
              <w:jc w:val="center"/>
              <w:rPr>
                <w:rFonts w:ascii="Times New Roman" w:hAnsi="Times New Roman" w:cs="Times New Roman"/>
                <w:sz w:val="24"/>
                <w:szCs w:val="24"/>
              </w:rPr>
            </w:pPr>
          </w:p>
        </w:tc>
        <w:tc>
          <w:tcPr>
            <w:tcW w:w="1559" w:type="dxa"/>
            <w:vMerge/>
            <w:vAlign w:val="center"/>
          </w:tcPr>
          <w:p w:rsidR="005B3574" w:rsidRPr="00F02456" w:rsidRDefault="005B3574" w:rsidP="006D4B45">
            <w:pPr>
              <w:jc w:val="center"/>
              <w:rPr>
                <w:rFonts w:ascii="Times New Roman" w:hAnsi="Times New Roman" w:cs="Times New Roman"/>
                <w:sz w:val="24"/>
                <w:szCs w:val="24"/>
              </w:rPr>
            </w:pPr>
          </w:p>
        </w:tc>
      </w:tr>
    </w:tbl>
    <w:p w:rsidR="005B3574" w:rsidRPr="00F02456" w:rsidRDefault="005B3574" w:rsidP="00036B96">
      <w:pPr>
        <w:spacing w:after="0" w:line="240" w:lineRule="auto"/>
        <w:rPr>
          <w:rFonts w:ascii="Times New Roman" w:hAnsi="Times New Roman" w:cs="Times New Roman"/>
          <w:sz w:val="24"/>
          <w:szCs w:val="24"/>
        </w:rPr>
      </w:pPr>
    </w:p>
    <w:p w:rsidR="005B3574" w:rsidRPr="00F02456" w:rsidRDefault="005B3574" w:rsidP="00036B96">
      <w:pPr>
        <w:pStyle w:val="a8"/>
        <w:spacing w:before="0" w:beforeAutospacing="0" w:after="0" w:afterAutospacing="0"/>
        <w:jc w:val="center"/>
        <w:rPr>
          <w:b/>
        </w:rPr>
      </w:pPr>
      <w:r w:rsidRPr="00F02456">
        <w:rPr>
          <w:b/>
        </w:rPr>
        <w:t>Формы  работы  с детьми по образовательной области «Художественно- эстетическое развитие»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410"/>
        <w:gridCol w:w="2835"/>
        <w:gridCol w:w="2693"/>
      </w:tblGrid>
      <w:tr w:rsidR="006D4B45" w:rsidRPr="00F02456" w:rsidTr="002E08AE">
        <w:trPr>
          <w:trHeight w:val="352"/>
        </w:trPr>
        <w:tc>
          <w:tcPr>
            <w:tcW w:w="1843" w:type="dxa"/>
            <w:shd w:val="clear" w:color="auto" w:fill="auto"/>
          </w:tcPr>
          <w:p w:rsidR="006D4B45" w:rsidRPr="00F02456" w:rsidRDefault="006D4B45" w:rsidP="00036B96">
            <w:pPr>
              <w:pStyle w:val="a8"/>
              <w:spacing w:before="0" w:beforeAutospacing="0" w:after="0" w:afterAutospacing="0"/>
              <w:jc w:val="center"/>
            </w:pPr>
            <w:r w:rsidRPr="00F02456">
              <w:t xml:space="preserve">Содержание  </w:t>
            </w:r>
          </w:p>
        </w:tc>
        <w:tc>
          <w:tcPr>
            <w:tcW w:w="2410" w:type="dxa"/>
            <w:shd w:val="clear" w:color="auto" w:fill="auto"/>
          </w:tcPr>
          <w:p w:rsidR="006D4B45" w:rsidRPr="00F02456" w:rsidRDefault="006D4B45" w:rsidP="00036B96">
            <w:pPr>
              <w:pStyle w:val="a8"/>
              <w:spacing w:before="0" w:beforeAutospacing="0" w:after="0" w:afterAutospacing="0"/>
              <w:jc w:val="center"/>
            </w:pPr>
            <w:r w:rsidRPr="00F02456">
              <w:t xml:space="preserve">Совместная  деятельность </w:t>
            </w:r>
          </w:p>
        </w:tc>
        <w:tc>
          <w:tcPr>
            <w:tcW w:w="2835" w:type="dxa"/>
            <w:shd w:val="clear" w:color="auto" w:fill="auto"/>
          </w:tcPr>
          <w:p w:rsidR="006D4B45" w:rsidRPr="00F02456" w:rsidRDefault="006D4B45" w:rsidP="00036B96">
            <w:pPr>
              <w:pStyle w:val="a8"/>
              <w:spacing w:before="0" w:beforeAutospacing="0" w:after="0" w:afterAutospacing="0"/>
              <w:jc w:val="center"/>
            </w:pPr>
            <w:r w:rsidRPr="00F02456">
              <w:t xml:space="preserve">Режимные  моменты </w:t>
            </w:r>
          </w:p>
        </w:tc>
        <w:tc>
          <w:tcPr>
            <w:tcW w:w="2693" w:type="dxa"/>
            <w:shd w:val="clear" w:color="auto" w:fill="auto"/>
          </w:tcPr>
          <w:p w:rsidR="006D4B45" w:rsidRPr="00F02456" w:rsidRDefault="006D4B45" w:rsidP="00036B96">
            <w:pPr>
              <w:pStyle w:val="a8"/>
              <w:spacing w:before="0" w:beforeAutospacing="0" w:after="0" w:afterAutospacing="0"/>
              <w:jc w:val="center"/>
              <w:rPr>
                <w:b/>
              </w:rPr>
            </w:pPr>
            <w:r w:rsidRPr="00F02456">
              <w:t xml:space="preserve">Самостоятельная  деятельность </w:t>
            </w:r>
          </w:p>
        </w:tc>
      </w:tr>
      <w:tr w:rsidR="006D4B45" w:rsidRPr="00F02456" w:rsidTr="002E08AE">
        <w:trPr>
          <w:trHeight w:val="1430"/>
        </w:trPr>
        <w:tc>
          <w:tcPr>
            <w:tcW w:w="1843" w:type="dxa"/>
            <w:shd w:val="clear" w:color="auto" w:fill="auto"/>
          </w:tcPr>
          <w:p w:rsidR="006D4B45" w:rsidRPr="00F02456" w:rsidRDefault="006D4B45" w:rsidP="006D4B45">
            <w:pPr>
              <w:pStyle w:val="a8"/>
              <w:suppressAutoHyphens/>
              <w:spacing w:before="0" w:beforeAutospacing="0" w:after="0" w:afterAutospacing="0"/>
              <w:rPr>
                <w:b/>
              </w:rPr>
            </w:pPr>
            <w:r w:rsidRPr="00F02456">
              <w:rPr>
                <w:b/>
              </w:rPr>
              <w:t>Развитие</w:t>
            </w:r>
          </w:p>
          <w:p w:rsidR="006D4B45" w:rsidRPr="00F02456" w:rsidRDefault="006D4B45" w:rsidP="00036B96">
            <w:pPr>
              <w:pStyle w:val="a8"/>
              <w:spacing w:before="0" w:beforeAutospacing="0" w:after="0" w:afterAutospacing="0"/>
            </w:pPr>
            <w:r w:rsidRPr="00F02456">
              <w:rPr>
                <w:b/>
              </w:rPr>
              <w:t>продуктивной  деятельности</w:t>
            </w:r>
          </w:p>
          <w:p w:rsidR="006D4B45" w:rsidRPr="00F02456" w:rsidRDefault="006D4B45" w:rsidP="00036B96">
            <w:pPr>
              <w:pStyle w:val="a8"/>
              <w:spacing w:before="0" w:beforeAutospacing="0" w:after="0" w:afterAutospacing="0"/>
              <w:rPr>
                <w:b/>
              </w:rPr>
            </w:pPr>
          </w:p>
          <w:p w:rsidR="006D4B45" w:rsidRPr="00F02456" w:rsidRDefault="006D4B45" w:rsidP="00036B96">
            <w:pPr>
              <w:pStyle w:val="a8"/>
              <w:spacing w:before="0" w:beforeAutospacing="0" w:after="0" w:afterAutospacing="0"/>
              <w:rPr>
                <w:b/>
              </w:rPr>
            </w:pPr>
          </w:p>
          <w:p w:rsidR="006D4B45" w:rsidRPr="00F02456" w:rsidRDefault="006D4B45" w:rsidP="00036B96">
            <w:pPr>
              <w:pStyle w:val="a8"/>
              <w:spacing w:before="0" w:beforeAutospacing="0" w:after="0" w:afterAutospacing="0"/>
              <w:rPr>
                <w:b/>
              </w:rPr>
            </w:pPr>
          </w:p>
          <w:p w:rsidR="006D4B45" w:rsidRPr="00F02456" w:rsidRDefault="006D4B45" w:rsidP="00036B96">
            <w:pPr>
              <w:pStyle w:val="a8"/>
              <w:spacing w:before="0" w:beforeAutospacing="0" w:after="0" w:afterAutospacing="0"/>
              <w:rPr>
                <w:b/>
              </w:rPr>
            </w:pPr>
          </w:p>
          <w:p w:rsidR="006D4B45" w:rsidRPr="00F02456" w:rsidRDefault="006D4B45" w:rsidP="006D4B45">
            <w:pPr>
              <w:pStyle w:val="a8"/>
              <w:spacing w:before="0" w:beforeAutospacing="0" w:after="0" w:afterAutospacing="0"/>
              <w:rPr>
                <w:b/>
              </w:rPr>
            </w:pPr>
          </w:p>
        </w:tc>
        <w:tc>
          <w:tcPr>
            <w:tcW w:w="2410" w:type="dxa"/>
            <w:shd w:val="clear" w:color="auto" w:fill="auto"/>
          </w:tcPr>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Рассматривание предметов искусства</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Беседа</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Экспериментирование с материалом</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Рисование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Аппликация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Лепка</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Художественный труд</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Интегрированные занятия</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Дидактические игры</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Художественный досуг</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Конкурсы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Выставки работ декоративно-прикладного искусства</w:t>
            </w:r>
          </w:p>
        </w:tc>
        <w:tc>
          <w:tcPr>
            <w:tcW w:w="2835" w:type="dxa"/>
            <w:shd w:val="clear" w:color="auto" w:fill="auto"/>
          </w:tcPr>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Интегрированная детская деятельность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Игра</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Игровое упражнение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Проблемная ситуация</w:t>
            </w:r>
          </w:p>
          <w:p w:rsidR="009E4840"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Индивидуальная работа с детьми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Проектная деятельность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Создание коллекций Выставка репродукций произведений живописи</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Развивающие игры</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Рассматривание чертежей и схем</w:t>
            </w:r>
          </w:p>
        </w:tc>
        <w:tc>
          <w:tcPr>
            <w:tcW w:w="2693" w:type="dxa"/>
            <w:shd w:val="clear" w:color="auto" w:fill="auto"/>
          </w:tcPr>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Самостоятельное художественное творчество</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Игра</w:t>
            </w:r>
          </w:p>
          <w:p w:rsidR="006D4B45" w:rsidRPr="00F02456" w:rsidRDefault="006D4B45" w:rsidP="00036B96">
            <w:pPr>
              <w:spacing w:after="0" w:line="240" w:lineRule="auto"/>
              <w:rPr>
                <w:rFonts w:ascii="Times New Roman" w:hAnsi="Times New Roman" w:cs="Times New Roman"/>
                <w:b/>
                <w:sz w:val="24"/>
                <w:szCs w:val="24"/>
              </w:rPr>
            </w:pPr>
            <w:r w:rsidRPr="00F02456">
              <w:rPr>
                <w:rFonts w:ascii="Times New Roman" w:hAnsi="Times New Roman" w:cs="Times New Roman"/>
                <w:sz w:val="24"/>
                <w:szCs w:val="24"/>
              </w:rPr>
              <w:t>Проблемная ситуация</w:t>
            </w:r>
          </w:p>
        </w:tc>
      </w:tr>
      <w:tr w:rsidR="006D4B45" w:rsidRPr="00F02456" w:rsidTr="002E08AE">
        <w:trPr>
          <w:trHeight w:val="1430"/>
        </w:trPr>
        <w:tc>
          <w:tcPr>
            <w:tcW w:w="1843" w:type="dxa"/>
            <w:shd w:val="clear" w:color="auto" w:fill="auto"/>
          </w:tcPr>
          <w:p w:rsidR="006D4B45" w:rsidRPr="00F02456" w:rsidRDefault="006D4B45" w:rsidP="002E08AE">
            <w:pPr>
              <w:spacing w:after="0" w:line="240" w:lineRule="auto"/>
              <w:ind w:right="-250"/>
              <w:rPr>
                <w:rFonts w:ascii="Times New Roman" w:hAnsi="Times New Roman" w:cs="Times New Roman"/>
                <w:b/>
                <w:sz w:val="24"/>
                <w:szCs w:val="24"/>
              </w:rPr>
            </w:pPr>
            <w:r w:rsidRPr="00F02456">
              <w:rPr>
                <w:rFonts w:ascii="Times New Roman" w:hAnsi="Times New Roman" w:cs="Times New Roman"/>
                <w:b/>
                <w:sz w:val="24"/>
                <w:szCs w:val="24"/>
              </w:rPr>
              <w:t>Развитие  музыкально-художественной деятельности</w:t>
            </w:r>
          </w:p>
          <w:p w:rsidR="002E08AE" w:rsidRPr="00F02456" w:rsidRDefault="002E08AE" w:rsidP="002E08AE">
            <w:pPr>
              <w:spacing w:after="0" w:line="240" w:lineRule="auto"/>
              <w:rPr>
                <w:rFonts w:ascii="Times New Roman" w:hAnsi="Times New Roman" w:cs="Times New Roman"/>
                <w:sz w:val="24"/>
                <w:szCs w:val="24"/>
              </w:rPr>
            </w:pPr>
          </w:p>
          <w:p w:rsidR="006D4B45" w:rsidRPr="00F02456" w:rsidRDefault="006D4B45" w:rsidP="00036B96">
            <w:pPr>
              <w:spacing w:after="0" w:line="240" w:lineRule="auto"/>
              <w:rPr>
                <w:rFonts w:ascii="Times New Roman" w:hAnsi="Times New Roman" w:cs="Times New Roman"/>
                <w:sz w:val="24"/>
                <w:szCs w:val="24"/>
              </w:rPr>
            </w:pPr>
          </w:p>
          <w:p w:rsidR="006D4B45" w:rsidRPr="00F02456" w:rsidRDefault="006D4B45" w:rsidP="00036B96">
            <w:pPr>
              <w:pStyle w:val="a8"/>
              <w:snapToGrid w:val="0"/>
              <w:spacing w:before="0" w:beforeAutospacing="0" w:after="0" w:afterAutospacing="0"/>
            </w:pPr>
          </w:p>
        </w:tc>
        <w:tc>
          <w:tcPr>
            <w:tcW w:w="2410" w:type="dxa"/>
            <w:shd w:val="clear" w:color="auto" w:fill="auto"/>
          </w:tcPr>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Занятия </w:t>
            </w:r>
          </w:p>
          <w:p w:rsidR="006D4B45" w:rsidRPr="00F02456" w:rsidRDefault="002E08AE" w:rsidP="002E08AE">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Праздники, </w:t>
            </w:r>
            <w:r w:rsidR="006D4B45" w:rsidRPr="00F02456">
              <w:rPr>
                <w:rFonts w:ascii="Times New Roman" w:hAnsi="Times New Roman" w:cs="Times New Roman"/>
                <w:sz w:val="24"/>
                <w:szCs w:val="24"/>
              </w:rPr>
              <w:t>развлечения</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Музыка в повседневной жизни:</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-Театрализованная деятельность</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-Слушание музыкальных сказок,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Беседы с детьми о музыке;</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-Просмотр мультфильмов, фрагментов детских музыкальных фильмов</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Рассматривание портретов композиторов</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Празднование дней рождения</w:t>
            </w:r>
          </w:p>
        </w:tc>
        <w:tc>
          <w:tcPr>
            <w:tcW w:w="2835" w:type="dxa"/>
            <w:shd w:val="clear" w:color="auto" w:fill="auto"/>
          </w:tcPr>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Использование музыки:</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-на утренней гимнастике и физкультурных занятиях;</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на музыкальных занятиях;</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во время умывания</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 во время  прогулки (в теплое время)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в сюжетно-ролевых играх</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перед дневным сном</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при пробуждении</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на праздниках и развлечениях</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Инсценирование песен</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-Формирование танцевального творчества,</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-Импровизация образов сказочных животных и птиц</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Празднование дней рождения</w:t>
            </w:r>
          </w:p>
          <w:p w:rsidR="006D4B45" w:rsidRPr="00F02456" w:rsidRDefault="006D4B45" w:rsidP="00036B96">
            <w:pPr>
              <w:pStyle w:val="a8"/>
              <w:spacing w:before="0" w:beforeAutospacing="0" w:after="0" w:afterAutospacing="0"/>
            </w:pPr>
          </w:p>
        </w:tc>
        <w:tc>
          <w:tcPr>
            <w:tcW w:w="2693" w:type="dxa"/>
            <w:shd w:val="clear" w:color="auto" w:fill="auto"/>
          </w:tcPr>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Инсценирование содержания песен, хороводов</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Составление композиций танца Музыкально-дидактические игры</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Игры-драматизации</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Аккомпанемент в пении, танце и др</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Детский ансамбль, оркестр </w:t>
            </w:r>
          </w:p>
          <w:p w:rsidR="006D4B45" w:rsidRPr="00F02456" w:rsidRDefault="006D4B45" w:rsidP="00036B96">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Игра в «концерт», «музыкальные занятия»  </w:t>
            </w:r>
          </w:p>
        </w:tc>
      </w:tr>
    </w:tbl>
    <w:p w:rsidR="006A6FF9" w:rsidRDefault="006A6FF9" w:rsidP="00D710BD">
      <w:pPr>
        <w:spacing w:after="0" w:line="240" w:lineRule="auto"/>
        <w:ind w:left="426" w:firstLine="425"/>
        <w:jc w:val="center"/>
        <w:rPr>
          <w:rFonts w:ascii="Times New Roman" w:hAnsi="Times New Roman" w:cs="Times New Roman"/>
          <w:b/>
          <w:sz w:val="24"/>
          <w:szCs w:val="24"/>
        </w:rPr>
      </w:pPr>
    </w:p>
    <w:p w:rsidR="005B3574" w:rsidRDefault="005B3574" w:rsidP="00D710BD">
      <w:pPr>
        <w:spacing w:after="0" w:line="240" w:lineRule="auto"/>
        <w:ind w:left="426" w:firstLine="425"/>
        <w:jc w:val="center"/>
        <w:rPr>
          <w:rFonts w:ascii="Times New Roman" w:hAnsi="Times New Roman" w:cs="Times New Roman"/>
          <w:b/>
          <w:sz w:val="24"/>
          <w:szCs w:val="24"/>
        </w:rPr>
      </w:pPr>
      <w:r w:rsidRPr="00F02456">
        <w:rPr>
          <w:rFonts w:ascii="Times New Roman" w:hAnsi="Times New Roman" w:cs="Times New Roman"/>
          <w:b/>
          <w:sz w:val="24"/>
          <w:szCs w:val="24"/>
        </w:rPr>
        <w:t>2.3.5. Образовательная область «Физическое развитие»</w:t>
      </w:r>
    </w:p>
    <w:p w:rsidR="00D710BD" w:rsidRPr="006A6FF9" w:rsidRDefault="00D710BD" w:rsidP="00D710BD">
      <w:pPr>
        <w:spacing w:after="0" w:line="240" w:lineRule="auto"/>
        <w:ind w:left="426" w:firstLine="425"/>
        <w:jc w:val="center"/>
        <w:rPr>
          <w:rFonts w:ascii="Times New Roman" w:hAnsi="Times New Roman" w:cs="Times New Roman"/>
          <w:b/>
          <w:sz w:val="24"/>
          <w:szCs w:val="24"/>
        </w:rPr>
      </w:pPr>
    </w:p>
    <w:p w:rsidR="005B3574" w:rsidRPr="00F02456" w:rsidRDefault="005B3574" w:rsidP="006A6FF9">
      <w:pPr>
        <w:spacing w:after="0" w:line="240" w:lineRule="auto"/>
        <w:ind w:firstLine="425"/>
        <w:jc w:val="both"/>
        <w:rPr>
          <w:rFonts w:ascii="Times New Roman" w:hAnsi="Times New Roman" w:cs="Times New Roman"/>
          <w:bCs/>
          <w:sz w:val="24"/>
          <w:szCs w:val="24"/>
        </w:rPr>
      </w:pPr>
      <w:r w:rsidRPr="00F02456">
        <w:rPr>
          <w:rFonts w:ascii="Times New Roman" w:hAnsi="Times New Roman" w:cs="Times New Roman"/>
          <w:b/>
          <w:bCs/>
          <w:sz w:val="24"/>
          <w:szCs w:val="24"/>
        </w:rPr>
        <w:t>Цель физического развития</w:t>
      </w:r>
      <w:r w:rsidRPr="00F02456">
        <w:rPr>
          <w:rFonts w:ascii="Times New Roman" w:hAnsi="Times New Roman" w:cs="Times New Roman"/>
          <w:bCs/>
          <w:sz w:val="24"/>
          <w:szCs w:val="24"/>
        </w:rPr>
        <w:t>: 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795"/>
        <w:gridCol w:w="3726"/>
      </w:tblGrid>
      <w:tr w:rsidR="005B3574" w:rsidRPr="00F02456" w:rsidTr="00AF6F0F">
        <w:tc>
          <w:tcPr>
            <w:tcW w:w="9356" w:type="dxa"/>
            <w:gridSpan w:val="3"/>
          </w:tcPr>
          <w:p w:rsidR="005B3574" w:rsidRPr="00F02456" w:rsidRDefault="005B3574" w:rsidP="00036B96">
            <w:pPr>
              <w:spacing w:after="0" w:line="240" w:lineRule="auto"/>
              <w:jc w:val="center"/>
              <w:rPr>
                <w:rFonts w:ascii="Times New Roman" w:hAnsi="Times New Roman" w:cs="Times New Roman"/>
                <w:b/>
                <w:bCs/>
                <w:i/>
                <w:sz w:val="24"/>
                <w:szCs w:val="24"/>
              </w:rPr>
            </w:pPr>
            <w:r w:rsidRPr="00F02456">
              <w:rPr>
                <w:rFonts w:ascii="Times New Roman" w:hAnsi="Times New Roman" w:cs="Times New Roman"/>
                <w:b/>
                <w:bCs/>
                <w:i/>
                <w:sz w:val="24"/>
                <w:szCs w:val="24"/>
              </w:rPr>
              <w:t>Методы физического развития</w:t>
            </w:r>
          </w:p>
        </w:tc>
      </w:tr>
      <w:tr w:rsidR="005B3574" w:rsidRPr="00F02456" w:rsidTr="006A6FF9">
        <w:tc>
          <w:tcPr>
            <w:tcW w:w="2835" w:type="dxa"/>
          </w:tcPr>
          <w:p w:rsidR="005B3574" w:rsidRPr="00F02456" w:rsidRDefault="005B3574" w:rsidP="00036B96">
            <w:pPr>
              <w:spacing w:after="0" w:line="240" w:lineRule="auto"/>
              <w:jc w:val="both"/>
              <w:rPr>
                <w:rFonts w:ascii="Times New Roman" w:hAnsi="Times New Roman" w:cs="Times New Roman"/>
                <w:b/>
                <w:bCs/>
                <w:sz w:val="24"/>
                <w:szCs w:val="24"/>
              </w:rPr>
            </w:pPr>
            <w:r w:rsidRPr="00F02456">
              <w:rPr>
                <w:rFonts w:ascii="Times New Roman" w:hAnsi="Times New Roman" w:cs="Times New Roman"/>
                <w:b/>
                <w:bCs/>
                <w:sz w:val="24"/>
                <w:szCs w:val="24"/>
              </w:rPr>
              <w:t>Наглядные:</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наглядно-зрительные приемы (показ физических упражнений, использование наглядных пособий, имитация, зрительные ориентиры);</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наглядно-слуховые приемы (музыка, песни);</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тактильно-мышечные приемы (непосредственная помощь воспитателя)</w:t>
            </w:r>
          </w:p>
        </w:tc>
        <w:tc>
          <w:tcPr>
            <w:tcW w:w="2795" w:type="dxa"/>
          </w:tcPr>
          <w:p w:rsidR="005B3574" w:rsidRPr="00F02456" w:rsidRDefault="005B3574" w:rsidP="00036B96">
            <w:pPr>
              <w:spacing w:after="0" w:line="240" w:lineRule="auto"/>
              <w:jc w:val="both"/>
              <w:rPr>
                <w:rFonts w:ascii="Times New Roman" w:hAnsi="Times New Roman" w:cs="Times New Roman"/>
                <w:b/>
                <w:bCs/>
                <w:sz w:val="24"/>
                <w:szCs w:val="24"/>
              </w:rPr>
            </w:pPr>
            <w:r w:rsidRPr="00F02456">
              <w:rPr>
                <w:rFonts w:ascii="Times New Roman" w:hAnsi="Times New Roman" w:cs="Times New Roman"/>
                <w:b/>
                <w:bCs/>
                <w:sz w:val="24"/>
                <w:szCs w:val="24"/>
              </w:rPr>
              <w:t>Словесные:</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объяснения, пояснения, указания;</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подача команд, распоряжений, сигналов;</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вопросы к детям;</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образный сюжетный рассказ, беседа;</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словесная инструкция</w:t>
            </w:r>
          </w:p>
        </w:tc>
        <w:tc>
          <w:tcPr>
            <w:tcW w:w="3726" w:type="dxa"/>
          </w:tcPr>
          <w:p w:rsidR="005B3574" w:rsidRPr="00F02456" w:rsidRDefault="005B3574" w:rsidP="00036B96">
            <w:pPr>
              <w:spacing w:after="0" w:line="240" w:lineRule="auto"/>
              <w:jc w:val="both"/>
              <w:rPr>
                <w:rFonts w:ascii="Times New Roman" w:hAnsi="Times New Roman" w:cs="Times New Roman"/>
                <w:b/>
                <w:bCs/>
                <w:sz w:val="24"/>
                <w:szCs w:val="24"/>
              </w:rPr>
            </w:pPr>
            <w:r w:rsidRPr="00F02456">
              <w:rPr>
                <w:rFonts w:ascii="Times New Roman" w:hAnsi="Times New Roman" w:cs="Times New Roman"/>
                <w:b/>
                <w:bCs/>
                <w:sz w:val="24"/>
                <w:szCs w:val="24"/>
              </w:rPr>
              <w:t>Практические:</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повторение упражнений без изменения и с изменением;</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проведение упражнений в игровой форме;</w:t>
            </w:r>
          </w:p>
          <w:p w:rsidR="005B3574" w:rsidRPr="00F02456" w:rsidRDefault="005B3574" w:rsidP="00036B96">
            <w:pPr>
              <w:spacing w:after="0" w:line="240" w:lineRule="auto"/>
              <w:jc w:val="both"/>
              <w:rPr>
                <w:rFonts w:ascii="Times New Roman" w:hAnsi="Times New Roman" w:cs="Times New Roman"/>
                <w:bCs/>
                <w:sz w:val="24"/>
                <w:szCs w:val="24"/>
              </w:rPr>
            </w:pPr>
            <w:r w:rsidRPr="00F02456">
              <w:rPr>
                <w:rFonts w:ascii="Times New Roman" w:hAnsi="Times New Roman" w:cs="Times New Roman"/>
                <w:bCs/>
                <w:sz w:val="24"/>
                <w:szCs w:val="24"/>
              </w:rPr>
              <w:t>проведение упражнений в соревновательной форме</w:t>
            </w:r>
          </w:p>
        </w:tc>
      </w:tr>
    </w:tbl>
    <w:p w:rsidR="00B12197" w:rsidRDefault="00B12197" w:rsidP="00036B96">
      <w:pPr>
        <w:spacing w:after="0" w:line="240" w:lineRule="auto"/>
        <w:jc w:val="center"/>
        <w:rPr>
          <w:rFonts w:ascii="Times New Roman" w:eastAsia="Times New Roman" w:hAnsi="Times New Roman" w:cs="Times New Roman"/>
          <w:b/>
          <w:bCs/>
          <w:iCs/>
          <w:kern w:val="20"/>
          <w:sz w:val="24"/>
          <w:szCs w:val="24"/>
        </w:rPr>
      </w:pPr>
    </w:p>
    <w:p w:rsidR="005B3574" w:rsidRPr="00F02456" w:rsidRDefault="005B3574" w:rsidP="00036B96">
      <w:pPr>
        <w:spacing w:after="0" w:line="240" w:lineRule="auto"/>
        <w:jc w:val="center"/>
        <w:rPr>
          <w:rFonts w:ascii="Times New Roman" w:eastAsia="Times New Roman" w:hAnsi="Times New Roman" w:cs="Times New Roman"/>
          <w:b/>
          <w:bCs/>
          <w:iCs/>
          <w:kern w:val="20"/>
          <w:sz w:val="24"/>
          <w:szCs w:val="24"/>
        </w:rPr>
      </w:pPr>
      <w:r w:rsidRPr="00F02456">
        <w:rPr>
          <w:rFonts w:ascii="Times New Roman" w:eastAsia="Times New Roman" w:hAnsi="Times New Roman" w:cs="Times New Roman"/>
          <w:b/>
          <w:bCs/>
          <w:iCs/>
          <w:kern w:val="20"/>
          <w:sz w:val="24"/>
          <w:szCs w:val="24"/>
        </w:rPr>
        <w:t>Формы и приемы организации образовательного процесса по образовательной области</w:t>
      </w:r>
    </w:p>
    <w:tbl>
      <w:tblPr>
        <w:tblpPr w:leftFromText="180" w:rightFromText="180" w:vertAnchor="text" w:horzAnchor="margin" w:tblpY="3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7513"/>
      </w:tblGrid>
      <w:tr w:rsidR="005B3574" w:rsidRPr="00F02456" w:rsidTr="00AF6F0F">
        <w:trPr>
          <w:trHeight w:val="416"/>
        </w:trPr>
        <w:tc>
          <w:tcPr>
            <w:tcW w:w="2410" w:type="dxa"/>
          </w:tcPr>
          <w:p w:rsidR="005B3574" w:rsidRPr="00F02456" w:rsidRDefault="005B3574" w:rsidP="005D0A39">
            <w:pPr>
              <w:pStyle w:val="af2"/>
              <w:numPr>
                <w:ilvl w:val="0"/>
                <w:numId w:val="28"/>
              </w:numPr>
              <w:overflowPunct w:val="0"/>
              <w:autoSpaceDE w:val="0"/>
              <w:autoSpaceDN w:val="0"/>
              <w:adjustRightInd w:val="0"/>
              <w:spacing w:after="0"/>
              <w:ind w:left="0"/>
              <w:rPr>
                <w:b/>
              </w:rPr>
            </w:pPr>
            <w:r w:rsidRPr="00F02456">
              <w:rPr>
                <w:b/>
              </w:rPr>
              <w:t>Блоки ФО работы</w:t>
            </w:r>
          </w:p>
        </w:tc>
        <w:tc>
          <w:tcPr>
            <w:tcW w:w="7513" w:type="dxa"/>
          </w:tcPr>
          <w:p w:rsidR="005B3574" w:rsidRPr="00F02456" w:rsidRDefault="005B3574" w:rsidP="005D0A39">
            <w:pPr>
              <w:pStyle w:val="af2"/>
              <w:numPr>
                <w:ilvl w:val="0"/>
                <w:numId w:val="28"/>
              </w:numPr>
              <w:overflowPunct w:val="0"/>
              <w:autoSpaceDE w:val="0"/>
              <w:autoSpaceDN w:val="0"/>
              <w:adjustRightInd w:val="0"/>
              <w:spacing w:after="0"/>
              <w:ind w:left="0"/>
              <w:rPr>
                <w:b/>
              </w:rPr>
            </w:pPr>
            <w:r w:rsidRPr="00F02456">
              <w:rPr>
                <w:b/>
              </w:rPr>
              <w:t>Содержание физкультурно-оздоровительной работы</w:t>
            </w:r>
          </w:p>
        </w:tc>
      </w:tr>
      <w:tr w:rsidR="005B3574" w:rsidRPr="00F02456" w:rsidTr="00AF6F0F">
        <w:tc>
          <w:tcPr>
            <w:tcW w:w="2410" w:type="dxa"/>
          </w:tcPr>
          <w:p w:rsidR="005B3574" w:rsidRPr="00F02456" w:rsidRDefault="005B3574" w:rsidP="00036B96">
            <w:pPr>
              <w:pStyle w:val="af2"/>
              <w:overflowPunct w:val="0"/>
              <w:autoSpaceDE w:val="0"/>
              <w:autoSpaceDN w:val="0"/>
              <w:adjustRightInd w:val="0"/>
              <w:spacing w:after="0"/>
              <w:ind w:left="33"/>
            </w:pPr>
            <w:r w:rsidRPr="00F02456">
              <w:t>Создание  условий для двигательной активности</w:t>
            </w:r>
          </w:p>
          <w:p w:rsidR="005B3574" w:rsidRPr="00F02456" w:rsidRDefault="005B3574" w:rsidP="00036B96">
            <w:pPr>
              <w:pStyle w:val="af2"/>
              <w:overflowPunct w:val="0"/>
              <w:autoSpaceDE w:val="0"/>
              <w:autoSpaceDN w:val="0"/>
              <w:adjustRightInd w:val="0"/>
              <w:spacing w:after="0"/>
              <w:ind w:left="33"/>
              <w:jc w:val="both"/>
            </w:pPr>
          </w:p>
        </w:tc>
        <w:tc>
          <w:tcPr>
            <w:tcW w:w="7513" w:type="dxa"/>
          </w:tcPr>
          <w:p w:rsidR="005B3574" w:rsidRPr="00F02456" w:rsidRDefault="005B3574" w:rsidP="00036B96">
            <w:pPr>
              <w:pStyle w:val="af2"/>
              <w:overflowPunct w:val="0"/>
              <w:autoSpaceDE w:val="0"/>
              <w:autoSpaceDN w:val="0"/>
              <w:adjustRightInd w:val="0"/>
              <w:spacing w:after="0"/>
              <w:ind w:left="0"/>
              <w:jc w:val="both"/>
            </w:pPr>
            <w:r w:rsidRPr="00F02456">
              <w:t>гибкий режим; занятия по подгруппам; (младшие группы)</w:t>
            </w:r>
          </w:p>
          <w:p w:rsidR="005B3574" w:rsidRPr="00F02456" w:rsidRDefault="005B3574" w:rsidP="00036B96">
            <w:pPr>
              <w:pStyle w:val="af2"/>
              <w:overflowPunct w:val="0"/>
              <w:autoSpaceDE w:val="0"/>
              <w:autoSpaceDN w:val="0"/>
              <w:adjustRightInd w:val="0"/>
              <w:spacing w:after="0"/>
              <w:ind w:left="0"/>
              <w:jc w:val="both"/>
            </w:pPr>
            <w:r w:rsidRPr="00F02456">
              <w:t>оснащение</w:t>
            </w:r>
            <w:r w:rsidRPr="00F02456">
              <w:tab/>
              <w:t>(спортинвентарем, оборудованием, наличие спортзала, бассейна, спортивных уголков в группах);индивидуальный режим пробуждения после дневного сна;</w:t>
            </w:r>
          </w:p>
        </w:tc>
      </w:tr>
      <w:tr w:rsidR="005B3574" w:rsidRPr="00F02456" w:rsidTr="00AF6F0F">
        <w:tc>
          <w:tcPr>
            <w:tcW w:w="2410" w:type="dxa"/>
          </w:tcPr>
          <w:p w:rsidR="005B3574" w:rsidRPr="00F02456" w:rsidRDefault="005B3574" w:rsidP="005D0A39">
            <w:pPr>
              <w:pStyle w:val="af2"/>
              <w:numPr>
                <w:ilvl w:val="0"/>
                <w:numId w:val="28"/>
              </w:numPr>
              <w:overflowPunct w:val="0"/>
              <w:autoSpaceDE w:val="0"/>
              <w:autoSpaceDN w:val="0"/>
              <w:adjustRightInd w:val="0"/>
              <w:spacing w:after="0"/>
              <w:ind w:left="33" w:firstLine="0"/>
              <w:jc w:val="both"/>
            </w:pPr>
            <w:r w:rsidRPr="00F02456">
              <w:t>Система двигательной активности</w:t>
            </w:r>
            <w:r w:rsidRPr="00F02456">
              <w:tab/>
              <w:t>+ система            психологической помощи</w:t>
            </w:r>
          </w:p>
          <w:p w:rsidR="005B3574" w:rsidRPr="00F02456" w:rsidRDefault="005B3574" w:rsidP="00036B96">
            <w:pPr>
              <w:pStyle w:val="af2"/>
              <w:overflowPunct w:val="0"/>
              <w:autoSpaceDE w:val="0"/>
              <w:autoSpaceDN w:val="0"/>
              <w:adjustRightInd w:val="0"/>
              <w:spacing w:after="0"/>
              <w:ind w:left="33"/>
              <w:jc w:val="both"/>
            </w:pPr>
          </w:p>
        </w:tc>
        <w:tc>
          <w:tcPr>
            <w:tcW w:w="7513" w:type="dxa"/>
          </w:tcPr>
          <w:p w:rsidR="005B3574" w:rsidRPr="00F02456" w:rsidRDefault="005B3574" w:rsidP="002E08AE">
            <w:pPr>
              <w:pStyle w:val="af2"/>
              <w:overflowPunct w:val="0"/>
              <w:autoSpaceDE w:val="0"/>
              <w:autoSpaceDN w:val="0"/>
              <w:adjustRightInd w:val="0"/>
              <w:spacing w:after="0"/>
              <w:ind w:left="142" w:hanging="142"/>
              <w:jc w:val="both"/>
            </w:pPr>
            <w:r w:rsidRPr="00F02456">
              <w:t>утренняя гимнастика; прием детей на улице в любое время года;</w:t>
            </w:r>
          </w:p>
          <w:p w:rsidR="005B3574" w:rsidRPr="00F02456" w:rsidRDefault="005B3574" w:rsidP="002E08AE">
            <w:pPr>
              <w:pStyle w:val="af2"/>
              <w:overflowPunct w:val="0"/>
              <w:autoSpaceDE w:val="0"/>
              <w:autoSpaceDN w:val="0"/>
              <w:adjustRightInd w:val="0"/>
              <w:spacing w:after="0"/>
              <w:ind w:left="142" w:hanging="142"/>
              <w:jc w:val="both"/>
            </w:pPr>
            <w:r w:rsidRPr="00F02456">
              <w:t xml:space="preserve"> НОД по ОО «Физическая развитие»:</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 xml:space="preserve">двигательная активность на прогулке; </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физкультура на улице;</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подвижные игры;</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 xml:space="preserve">физкультминутки на занятиях; </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динамические паузы;</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гимнастика после дневного сна;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физкультурные досуги, забавы, игры;</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спортивно-ритмическая гимнастика;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игры, хороводы, игровые упражнения;</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корригирующая гимнастика после сна;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дыхательная гимнастика;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 xml:space="preserve">оценка эмоционального состояния детей с последующей коррекцией </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психогимнастика</w:t>
            </w:r>
          </w:p>
        </w:tc>
      </w:tr>
      <w:tr w:rsidR="005B3574" w:rsidRPr="00F02456" w:rsidTr="002E08AE">
        <w:trPr>
          <w:trHeight w:val="3438"/>
        </w:trPr>
        <w:tc>
          <w:tcPr>
            <w:tcW w:w="2410" w:type="dxa"/>
          </w:tcPr>
          <w:p w:rsidR="005B3574" w:rsidRPr="00F02456" w:rsidRDefault="005B3574" w:rsidP="005D0A39">
            <w:pPr>
              <w:pStyle w:val="af2"/>
              <w:numPr>
                <w:ilvl w:val="0"/>
                <w:numId w:val="28"/>
              </w:numPr>
              <w:tabs>
                <w:tab w:val="left" w:pos="175"/>
              </w:tabs>
              <w:overflowPunct w:val="0"/>
              <w:autoSpaceDE w:val="0"/>
              <w:autoSpaceDN w:val="0"/>
              <w:adjustRightInd w:val="0"/>
              <w:spacing w:after="0"/>
              <w:ind w:left="0" w:firstLine="0"/>
              <w:jc w:val="both"/>
            </w:pPr>
            <w:r w:rsidRPr="00F02456">
              <w:t>Система закаливания:в повседневной жизни</w:t>
            </w:r>
          </w:p>
          <w:p w:rsidR="005B3574" w:rsidRPr="00F02456" w:rsidRDefault="005B3574" w:rsidP="00036B96">
            <w:pPr>
              <w:pStyle w:val="af2"/>
              <w:tabs>
                <w:tab w:val="left" w:pos="175"/>
              </w:tabs>
              <w:overflowPunct w:val="0"/>
              <w:autoSpaceDE w:val="0"/>
              <w:autoSpaceDN w:val="0"/>
              <w:adjustRightInd w:val="0"/>
              <w:spacing w:after="0"/>
              <w:ind w:left="0"/>
              <w:jc w:val="both"/>
            </w:pPr>
          </w:p>
          <w:p w:rsidR="005B3574" w:rsidRPr="00F02456" w:rsidRDefault="005B3574" w:rsidP="00036B96">
            <w:pPr>
              <w:pStyle w:val="af2"/>
              <w:tabs>
                <w:tab w:val="left" w:pos="175"/>
              </w:tabs>
              <w:overflowPunct w:val="0"/>
              <w:autoSpaceDE w:val="0"/>
              <w:autoSpaceDN w:val="0"/>
              <w:adjustRightInd w:val="0"/>
              <w:spacing w:after="0"/>
              <w:ind w:left="0"/>
              <w:jc w:val="both"/>
            </w:pPr>
          </w:p>
          <w:p w:rsidR="005B3574" w:rsidRPr="00F02456" w:rsidRDefault="005B3574" w:rsidP="00036B96">
            <w:pPr>
              <w:pStyle w:val="af2"/>
              <w:tabs>
                <w:tab w:val="left" w:pos="175"/>
              </w:tabs>
              <w:overflowPunct w:val="0"/>
              <w:autoSpaceDE w:val="0"/>
              <w:autoSpaceDN w:val="0"/>
              <w:adjustRightInd w:val="0"/>
              <w:spacing w:after="0"/>
              <w:ind w:left="0"/>
              <w:jc w:val="both"/>
            </w:pPr>
          </w:p>
          <w:p w:rsidR="005B3574" w:rsidRPr="00F02456" w:rsidRDefault="005B3574" w:rsidP="00036B96">
            <w:pPr>
              <w:pStyle w:val="af2"/>
              <w:tabs>
                <w:tab w:val="left" w:pos="175"/>
              </w:tabs>
              <w:overflowPunct w:val="0"/>
              <w:autoSpaceDE w:val="0"/>
              <w:autoSpaceDN w:val="0"/>
              <w:adjustRightInd w:val="0"/>
              <w:spacing w:after="0"/>
              <w:ind w:left="0"/>
              <w:jc w:val="both"/>
            </w:pPr>
          </w:p>
          <w:p w:rsidR="005B3574" w:rsidRPr="00F02456" w:rsidRDefault="005B3574" w:rsidP="005D0A39">
            <w:pPr>
              <w:pStyle w:val="af2"/>
              <w:numPr>
                <w:ilvl w:val="0"/>
                <w:numId w:val="28"/>
              </w:numPr>
              <w:tabs>
                <w:tab w:val="left" w:pos="175"/>
              </w:tabs>
              <w:overflowPunct w:val="0"/>
              <w:autoSpaceDE w:val="0"/>
              <w:autoSpaceDN w:val="0"/>
              <w:adjustRightInd w:val="0"/>
              <w:spacing w:after="0"/>
              <w:ind w:left="0" w:firstLine="0"/>
              <w:jc w:val="both"/>
            </w:pPr>
            <w:r w:rsidRPr="00F02456">
              <w:t>специально-организованная</w:t>
            </w:r>
          </w:p>
          <w:p w:rsidR="005B3574" w:rsidRPr="00F02456" w:rsidRDefault="005B3574" w:rsidP="005D0A39">
            <w:pPr>
              <w:pStyle w:val="af2"/>
              <w:numPr>
                <w:ilvl w:val="0"/>
                <w:numId w:val="28"/>
              </w:numPr>
              <w:overflowPunct w:val="0"/>
              <w:autoSpaceDE w:val="0"/>
              <w:autoSpaceDN w:val="0"/>
              <w:adjustRightInd w:val="0"/>
              <w:spacing w:after="0"/>
              <w:ind w:left="0"/>
              <w:jc w:val="both"/>
            </w:pPr>
          </w:p>
        </w:tc>
        <w:tc>
          <w:tcPr>
            <w:tcW w:w="7513" w:type="dxa"/>
          </w:tcPr>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утренний прием на свежем воздухе в теплое время года;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утренняя гимнастика (разные формы: оздоровительный бег, ритмика, ОРУ, игры);</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облегченная форма одежды;</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ходьба босиком в спальне по "дорожке здоровья" до и после сна;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сон с доступом воздуха (+19°С ... +17°С);</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 xml:space="preserve">контрастные воздушные ванны (перебежки); </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солнечные ванны (в летнее время);</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обширное умывание, полоскание рта;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динамический час после сна;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ароматизация помещений (чесночно-луковая) в период роста простудных заболеваний.</w:t>
            </w:r>
          </w:p>
        </w:tc>
      </w:tr>
      <w:tr w:rsidR="005B3574" w:rsidRPr="00F02456" w:rsidTr="00AF6F0F">
        <w:tc>
          <w:tcPr>
            <w:tcW w:w="2410" w:type="dxa"/>
          </w:tcPr>
          <w:p w:rsidR="005B3574" w:rsidRPr="00F02456" w:rsidRDefault="005B3574" w:rsidP="005D0A39">
            <w:pPr>
              <w:pStyle w:val="af2"/>
              <w:numPr>
                <w:ilvl w:val="0"/>
                <w:numId w:val="28"/>
              </w:numPr>
              <w:overflowPunct w:val="0"/>
              <w:autoSpaceDE w:val="0"/>
              <w:autoSpaceDN w:val="0"/>
              <w:adjustRightInd w:val="0"/>
              <w:spacing w:after="0"/>
              <w:ind w:left="0"/>
              <w:jc w:val="both"/>
            </w:pPr>
            <w:r w:rsidRPr="00F02456">
              <w:t>Организация рационального питания</w:t>
            </w:r>
          </w:p>
          <w:p w:rsidR="005B3574" w:rsidRPr="00F02456" w:rsidRDefault="005B3574" w:rsidP="005D0A39">
            <w:pPr>
              <w:pStyle w:val="af2"/>
              <w:numPr>
                <w:ilvl w:val="0"/>
                <w:numId w:val="28"/>
              </w:numPr>
              <w:overflowPunct w:val="0"/>
              <w:autoSpaceDE w:val="0"/>
              <w:autoSpaceDN w:val="0"/>
              <w:adjustRightInd w:val="0"/>
              <w:spacing w:after="0"/>
              <w:ind w:left="0"/>
              <w:jc w:val="both"/>
            </w:pPr>
          </w:p>
        </w:tc>
        <w:tc>
          <w:tcPr>
            <w:tcW w:w="7513" w:type="dxa"/>
          </w:tcPr>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соблюдение режима питания;</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организация второго завтрака (соки, фрукты);</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строгое выполнение натуральных норм питания;</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витаминизация 3-го блюда;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 xml:space="preserve">соблюдение питьевого режима; </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гигиена приема пищи;</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 xml:space="preserve">индивидуальный подход к детям во время приема пищи; </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правильность расстановки мебели.</w:t>
            </w:r>
          </w:p>
        </w:tc>
      </w:tr>
      <w:tr w:rsidR="005B3574" w:rsidRPr="00F02456" w:rsidTr="00AF6F0F">
        <w:tc>
          <w:tcPr>
            <w:tcW w:w="2410" w:type="dxa"/>
          </w:tcPr>
          <w:p w:rsidR="005B3574" w:rsidRPr="00F02456" w:rsidRDefault="005B3574" w:rsidP="005D0A39">
            <w:pPr>
              <w:pStyle w:val="af2"/>
              <w:numPr>
                <w:ilvl w:val="0"/>
                <w:numId w:val="28"/>
              </w:numPr>
              <w:overflowPunct w:val="0"/>
              <w:autoSpaceDE w:val="0"/>
              <w:autoSpaceDN w:val="0"/>
              <w:adjustRightInd w:val="0"/>
              <w:spacing w:after="0"/>
              <w:ind w:left="0"/>
              <w:jc w:val="both"/>
            </w:pPr>
            <w:r w:rsidRPr="00F02456">
              <w:t>Диагностика уровня физического развития, состояния здоровья, физической               подготовленности</w:t>
            </w:r>
          </w:p>
        </w:tc>
        <w:tc>
          <w:tcPr>
            <w:tcW w:w="7513" w:type="dxa"/>
          </w:tcPr>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диагностика уровня физического развития;</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диспансеризация</w:t>
            </w:r>
            <w:r w:rsidRPr="00F02456">
              <w:tab/>
              <w:t>детей</w:t>
            </w:r>
            <w:r w:rsidRPr="00F02456">
              <w:tab/>
              <w:t>с привлечением</w:t>
            </w:r>
            <w:r w:rsidRPr="00F02456">
              <w:tab/>
              <w:t xml:space="preserve">врачей </w:t>
            </w:r>
            <w:r w:rsidRPr="00F02456">
              <w:tab/>
              <w:t>поликл.;</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диагностика физической подготовленности;</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диагностика развития ребенка;</w:t>
            </w:r>
          </w:p>
          <w:p w:rsidR="005B3574" w:rsidRPr="00F02456" w:rsidRDefault="005B3574" w:rsidP="005D0A39">
            <w:pPr>
              <w:pStyle w:val="af2"/>
              <w:numPr>
                <w:ilvl w:val="0"/>
                <w:numId w:val="28"/>
              </w:numPr>
              <w:overflowPunct w:val="0"/>
              <w:autoSpaceDE w:val="0"/>
              <w:autoSpaceDN w:val="0"/>
              <w:adjustRightInd w:val="0"/>
              <w:spacing w:after="0"/>
              <w:ind w:left="142" w:hanging="142"/>
              <w:jc w:val="both"/>
            </w:pPr>
            <w:r w:rsidRPr="00F02456">
              <w:t>обследование психо-эмоционального состояния детей педагогом-психологом;</w:t>
            </w:r>
          </w:p>
        </w:tc>
      </w:tr>
    </w:tbl>
    <w:p w:rsidR="005B3574" w:rsidRPr="00F02456" w:rsidRDefault="005B3574" w:rsidP="00036B96">
      <w:pPr>
        <w:spacing w:after="0" w:line="240" w:lineRule="auto"/>
        <w:ind w:left="567"/>
        <w:jc w:val="center"/>
        <w:rPr>
          <w:rFonts w:ascii="Times New Roman" w:hAnsi="Times New Roman" w:cs="Times New Roman"/>
          <w:bCs/>
          <w:sz w:val="24"/>
          <w:szCs w:val="24"/>
        </w:rPr>
      </w:pPr>
      <w:r w:rsidRPr="00F02456">
        <w:rPr>
          <w:rFonts w:ascii="Times New Roman" w:hAnsi="Times New Roman" w:cs="Times New Roman"/>
          <w:b/>
          <w:sz w:val="24"/>
          <w:szCs w:val="24"/>
        </w:rPr>
        <w:t>«Физическое развитие»</w:t>
      </w:r>
    </w:p>
    <w:tbl>
      <w:tblPr>
        <w:tblStyle w:val="a6"/>
        <w:tblW w:w="9639" w:type="dxa"/>
        <w:tblInd w:w="250" w:type="dxa"/>
        <w:tblLook w:val="04A0"/>
      </w:tblPr>
      <w:tblGrid>
        <w:gridCol w:w="2533"/>
        <w:gridCol w:w="2854"/>
        <w:gridCol w:w="2144"/>
        <w:gridCol w:w="2108"/>
      </w:tblGrid>
      <w:tr w:rsidR="005B3574" w:rsidRPr="00F02456" w:rsidTr="002E08AE">
        <w:tc>
          <w:tcPr>
            <w:tcW w:w="5387" w:type="dxa"/>
            <w:gridSpan w:val="2"/>
          </w:tcPr>
          <w:p w:rsidR="005B3574" w:rsidRPr="00F02456" w:rsidRDefault="005B3574" w:rsidP="002E08AE">
            <w:pPr>
              <w:ind w:left="142" w:firstLine="142"/>
              <w:jc w:val="center"/>
              <w:rPr>
                <w:rFonts w:ascii="Times New Roman" w:eastAsia="Times New Roman" w:hAnsi="Times New Roman" w:cs="Times New Roman"/>
                <w:b/>
                <w:kern w:val="20"/>
                <w:sz w:val="24"/>
                <w:szCs w:val="24"/>
              </w:rPr>
            </w:pPr>
            <w:r w:rsidRPr="00F02456">
              <w:rPr>
                <w:rFonts w:ascii="Times New Roman" w:eastAsia="Times New Roman" w:hAnsi="Times New Roman" w:cs="Times New Roman"/>
                <w:b/>
                <w:kern w:val="20"/>
                <w:sz w:val="24"/>
                <w:szCs w:val="24"/>
              </w:rPr>
              <w:t>Совместная образовательная деятельность педагогов и детей</w:t>
            </w:r>
          </w:p>
        </w:tc>
        <w:tc>
          <w:tcPr>
            <w:tcW w:w="2144" w:type="dxa"/>
            <w:vMerge w:val="restart"/>
            <w:vAlign w:val="center"/>
          </w:tcPr>
          <w:p w:rsidR="005B3574" w:rsidRPr="00F02456" w:rsidRDefault="005B3574" w:rsidP="002E08AE">
            <w:pPr>
              <w:ind w:right="-90" w:firstLine="10"/>
              <w:jc w:val="center"/>
              <w:rPr>
                <w:rFonts w:ascii="Times New Roman" w:eastAsia="Times New Roman" w:hAnsi="Times New Roman" w:cs="Times New Roman"/>
                <w:b/>
                <w:kern w:val="20"/>
                <w:sz w:val="24"/>
                <w:szCs w:val="24"/>
              </w:rPr>
            </w:pPr>
            <w:r w:rsidRPr="00F02456">
              <w:rPr>
                <w:rFonts w:ascii="Times New Roman" w:eastAsia="Times New Roman" w:hAnsi="Times New Roman" w:cs="Times New Roman"/>
                <w:b/>
                <w:kern w:val="20"/>
                <w:sz w:val="24"/>
                <w:szCs w:val="24"/>
              </w:rPr>
              <w:t>Самостоятельная деятельность детей</w:t>
            </w:r>
          </w:p>
        </w:tc>
        <w:tc>
          <w:tcPr>
            <w:tcW w:w="2108" w:type="dxa"/>
            <w:vMerge w:val="restart"/>
            <w:vAlign w:val="center"/>
          </w:tcPr>
          <w:p w:rsidR="005B3574" w:rsidRPr="00F02456" w:rsidRDefault="005B3574" w:rsidP="002E08AE">
            <w:pPr>
              <w:ind w:right="-108"/>
              <w:jc w:val="center"/>
              <w:rPr>
                <w:rFonts w:ascii="Times New Roman" w:eastAsia="Times New Roman" w:hAnsi="Times New Roman" w:cs="Times New Roman"/>
                <w:b/>
                <w:kern w:val="20"/>
                <w:sz w:val="24"/>
                <w:szCs w:val="24"/>
              </w:rPr>
            </w:pPr>
            <w:r w:rsidRPr="00F02456">
              <w:rPr>
                <w:rFonts w:ascii="Times New Roman" w:eastAsia="Times New Roman" w:hAnsi="Times New Roman" w:cs="Times New Roman"/>
                <w:b/>
                <w:kern w:val="20"/>
                <w:sz w:val="24"/>
                <w:szCs w:val="24"/>
              </w:rPr>
              <w:t>Образовательная деятельность</w:t>
            </w:r>
          </w:p>
          <w:p w:rsidR="005B3574" w:rsidRPr="00F02456" w:rsidRDefault="005B3574" w:rsidP="002E08AE">
            <w:pPr>
              <w:ind w:right="-108"/>
              <w:jc w:val="center"/>
              <w:rPr>
                <w:rFonts w:ascii="Times New Roman" w:eastAsia="Times New Roman" w:hAnsi="Times New Roman" w:cs="Times New Roman"/>
                <w:b/>
                <w:kern w:val="20"/>
                <w:sz w:val="24"/>
                <w:szCs w:val="24"/>
              </w:rPr>
            </w:pPr>
            <w:r w:rsidRPr="00F02456">
              <w:rPr>
                <w:rFonts w:ascii="Times New Roman" w:eastAsia="Times New Roman" w:hAnsi="Times New Roman" w:cs="Times New Roman"/>
                <w:b/>
                <w:kern w:val="20"/>
                <w:sz w:val="24"/>
                <w:szCs w:val="24"/>
              </w:rPr>
              <w:t>в семье</w:t>
            </w:r>
          </w:p>
        </w:tc>
      </w:tr>
      <w:tr w:rsidR="005B3574" w:rsidRPr="00F02456" w:rsidTr="002E08AE">
        <w:tc>
          <w:tcPr>
            <w:tcW w:w="2533" w:type="dxa"/>
          </w:tcPr>
          <w:p w:rsidR="005B3574" w:rsidRPr="00F02456" w:rsidRDefault="005B3574" w:rsidP="002E08AE">
            <w:pPr>
              <w:jc w:val="center"/>
              <w:rPr>
                <w:rFonts w:ascii="Times New Roman" w:hAnsi="Times New Roman" w:cs="Times New Roman"/>
                <w:bCs/>
                <w:sz w:val="24"/>
                <w:szCs w:val="24"/>
              </w:rPr>
            </w:pPr>
            <w:r w:rsidRPr="00F02456">
              <w:rPr>
                <w:rFonts w:ascii="Times New Roman" w:eastAsia="Times New Roman" w:hAnsi="Times New Roman" w:cs="Times New Roman"/>
                <w:b/>
                <w:kern w:val="20"/>
                <w:sz w:val="24"/>
                <w:szCs w:val="24"/>
              </w:rPr>
              <w:t>непосредственно образовательная деятельность</w:t>
            </w:r>
          </w:p>
        </w:tc>
        <w:tc>
          <w:tcPr>
            <w:tcW w:w="2854" w:type="dxa"/>
          </w:tcPr>
          <w:p w:rsidR="005B3574" w:rsidRPr="00F02456" w:rsidRDefault="005B3574" w:rsidP="002E08AE">
            <w:pPr>
              <w:jc w:val="center"/>
              <w:rPr>
                <w:rFonts w:ascii="Times New Roman" w:hAnsi="Times New Roman" w:cs="Times New Roman"/>
                <w:bCs/>
                <w:sz w:val="24"/>
                <w:szCs w:val="24"/>
              </w:rPr>
            </w:pPr>
            <w:r w:rsidRPr="00F02456">
              <w:rPr>
                <w:rFonts w:ascii="Times New Roman" w:eastAsia="Times New Roman" w:hAnsi="Times New Roman" w:cs="Times New Roman"/>
                <w:b/>
                <w:kern w:val="20"/>
                <w:sz w:val="24"/>
                <w:szCs w:val="24"/>
              </w:rPr>
              <w:t>образовательная деятельность в режимных моментах</w:t>
            </w:r>
          </w:p>
        </w:tc>
        <w:tc>
          <w:tcPr>
            <w:tcW w:w="2144" w:type="dxa"/>
            <w:vMerge/>
          </w:tcPr>
          <w:p w:rsidR="005B3574" w:rsidRPr="00F02456" w:rsidRDefault="005B3574" w:rsidP="00036B96">
            <w:pPr>
              <w:jc w:val="both"/>
              <w:rPr>
                <w:rFonts w:ascii="Times New Roman" w:hAnsi="Times New Roman" w:cs="Times New Roman"/>
                <w:bCs/>
                <w:sz w:val="24"/>
                <w:szCs w:val="24"/>
              </w:rPr>
            </w:pPr>
          </w:p>
        </w:tc>
        <w:tc>
          <w:tcPr>
            <w:tcW w:w="2108" w:type="dxa"/>
            <w:vMerge/>
          </w:tcPr>
          <w:p w:rsidR="005B3574" w:rsidRPr="00F02456" w:rsidRDefault="005B3574" w:rsidP="00036B96">
            <w:pPr>
              <w:jc w:val="both"/>
              <w:rPr>
                <w:rFonts w:ascii="Times New Roman" w:hAnsi="Times New Roman" w:cs="Times New Roman"/>
                <w:bCs/>
                <w:sz w:val="24"/>
                <w:szCs w:val="24"/>
              </w:rPr>
            </w:pPr>
          </w:p>
        </w:tc>
      </w:tr>
      <w:tr w:rsidR="005B3574" w:rsidRPr="00F02456" w:rsidTr="002E08AE">
        <w:tc>
          <w:tcPr>
            <w:tcW w:w="2533" w:type="dxa"/>
          </w:tcPr>
          <w:p w:rsidR="005B3574" w:rsidRPr="00F02456" w:rsidRDefault="005B3574" w:rsidP="00036B96">
            <w:pPr>
              <w:pStyle w:val="15"/>
              <w:ind w:left="0"/>
            </w:pPr>
            <w:r w:rsidRPr="00F02456">
              <w:t>Физкультминутки в процессе других видов НОД</w:t>
            </w:r>
          </w:p>
          <w:p w:rsidR="005B3574" w:rsidRPr="00F02456" w:rsidRDefault="005B3574" w:rsidP="00036B96">
            <w:pPr>
              <w:pStyle w:val="15"/>
              <w:ind w:left="0"/>
            </w:pPr>
            <w:r w:rsidRPr="00F02456">
              <w:t>-Игровые упражнения</w:t>
            </w:r>
          </w:p>
          <w:p w:rsidR="005B3574" w:rsidRPr="00F02456" w:rsidRDefault="005B3574" w:rsidP="00036B96">
            <w:pPr>
              <w:pStyle w:val="15"/>
              <w:ind w:left="0"/>
            </w:pPr>
            <w:r w:rsidRPr="00F02456">
              <w:t xml:space="preserve">-Подвижные игры  </w:t>
            </w:r>
            <w:r w:rsidRPr="00F02456">
              <w:rPr>
                <w:rFonts w:eastAsia="Arial Unicode MS"/>
              </w:rPr>
              <w:t>с бегом, прыжками, ползанием, лазанием, метанием</w:t>
            </w:r>
          </w:p>
          <w:p w:rsidR="005B3574" w:rsidRPr="00F02456" w:rsidRDefault="005B3574" w:rsidP="00036B96">
            <w:pPr>
              <w:pStyle w:val="15"/>
              <w:ind w:left="0"/>
            </w:pPr>
            <w:r w:rsidRPr="00F02456">
              <w:t xml:space="preserve">-Спортивные игры </w:t>
            </w:r>
          </w:p>
          <w:p w:rsidR="005B3574" w:rsidRPr="00F02456" w:rsidRDefault="005B3574" w:rsidP="00036B96">
            <w:pPr>
              <w:pStyle w:val="15"/>
              <w:ind w:left="0"/>
              <w:rPr>
                <w:rStyle w:val="14"/>
                <w:b w:val="0"/>
                <w:sz w:val="24"/>
              </w:rPr>
            </w:pPr>
            <w:r w:rsidRPr="00F02456">
              <w:rPr>
                <w:rStyle w:val="14"/>
                <w:rFonts w:eastAsia="Arial Unicode MS"/>
                <w:sz w:val="24"/>
              </w:rPr>
              <w:t>-Ходьба на лыжах</w:t>
            </w:r>
          </w:p>
          <w:p w:rsidR="005B3574" w:rsidRPr="00F02456" w:rsidRDefault="005B3574" w:rsidP="00036B96">
            <w:pPr>
              <w:pStyle w:val="15"/>
              <w:ind w:left="0"/>
            </w:pPr>
            <w:r w:rsidRPr="00F02456">
              <w:t>-Эстафеты</w:t>
            </w:r>
          </w:p>
          <w:p w:rsidR="005B3574" w:rsidRPr="00F02456" w:rsidRDefault="005B3574" w:rsidP="00036B96">
            <w:pPr>
              <w:pStyle w:val="15"/>
              <w:ind w:left="0"/>
            </w:pPr>
            <w:r w:rsidRPr="00F02456">
              <w:t>-Соревнования</w:t>
            </w:r>
          </w:p>
          <w:p w:rsidR="005B3574" w:rsidRPr="00F02456" w:rsidRDefault="005B3574" w:rsidP="00036B96">
            <w:pPr>
              <w:pStyle w:val="15"/>
              <w:ind w:left="0"/>
            </w:pPr>
            <w:r w:rsidRPr="00F02456">
              <w:t>-Дополнительное образование</w:t>
            </w:r>
          </w:p>
          <w:p w:rsidR="005B3574" w:rsidRPr="00F02456" w:rsidRDefault="005B3574" w:rsidP="00036B96">
            <w:pPr>
              <w:pStyle w:val="15"/>
              <w:ind w:left="0"/>
            </w:pPr>
            <w:r w:rsidRPr="00F02456">
              <w:t xml:space="preserve"> - Проектная деятельность</w:t>
            </w:r>
          </w:p>
          <w:p w:rsidR="005B3574" w:rsidRPr="00F02456" w:rsidRDefault="005B3574" w:rsidP="00036B96">
            <w:pPr>
              <w:pStyle w:val="15"/>
              <w:ind w:left="0"/>
            </w:pPr>
            <w:r w:rsidRPr="00F02456">
              <w:t>- Решение проблемных ситуаций</w:t>
            </w:r>
          </w:p>
          <w:p w:rsidR="005B3574" w:rsidRPr="00F02456" w:rsidRDefault="005B3574" w:rsidP="00036B96">
            <w:pPr>
              <w:pStyle w:val="15"/>
              <w:ind w:left="0"/>
            </w:pPr>
            <w:r w:rsidRPr="00F02456">
              <w:t>- Релаксационные упражнения</w:t>
            </w:r>
          </w:p>
          <w:p w:rsidR="005B3574" w:rsidRPr="00F02456" w:rsidRDefault="005B3574" w:rsidP="00036B96">
            <w:pPr>
              <w:pStyle w:val="15"/>
              <w:ind w:left="0"/>
            </w:pPr>
            <w:r w:rsidRPr="00F02456">
              <w:t xml:space="preserve"> -</w:t>
            </w:r>
            <w:r w:rsidR="00B45740">
              <w:t>Ситуации общения</w:t>
            </w:r>
            <w:r w:rsidRPr="00F02456">
              <w:t>, связанные с личной гигиеной, режимом дня, здоровым образом жизни</w:t>
            </w:r>
          </w:p>
          <w:p w:rsidR="005B3574" w:rsidRPr="00F02456" w:rsidRDefault="005B3574" w:rsidP="00036B96">
            <w:pPr>
              <w:pStyle w:val="15"/>
              <w:ind w:left="0"/>
            </w:pPr>
            <w:r w:rsidRPr="00F02456">
              <w:t>- Игры – экспериментирования.</w:t>
            </w:r>
          </w:p>
          <w:p w:rsidR="005B3574" w:rsidRPr="00F02456" w:rsidRDefault="005B3574" w:rsidP="00036B96">
            <w:pPr>
              <w:jc w:val="both"/>
              <w:rPr>
                <w:rFonts w:ascii="Times New Roman" w:hAnsi="Times New Roman" w:cs="Times New Roman"/>
                <w:bCs/>
                <w:sz w:val="24"/>
                <w:szCs w:val="24"/>
              </w:rPr>
            </w:pPr>
          </w:p>
        </w:tc>
        <w:tc>
          <w:tcPr>
            <w:tcW w:w="2854" w:type="dxa"/>
          </w:tcPr>
          <w:p w:rsidR="005B3574" w:rsidRPr="00F02456" w:rsidRDefault="005B3574" w:rsidP="00036B96">
            <w:pPr>
              <w:pStyle w:val="15"/>
              <w:ind w:left="0"/>
            </w:pPr>
            <w:r w:rsidRPr="00F02456">
              <w:t>-Утренние и корригирующие гимнастики</w:t>
            </w:r>
          </w:p>
          <w:p w:rsidR="005B3574" w:rsidRPr="00F02456" w:rsidRDefault="005B3574" w:rsidP="00036B96">
            <w:pPr>
              <w:rPr>
                <w:rFonts w:ascii="Times New Roman" w:hAnsi="Times New Roman" w:cs="Times New Roman"/>
                <w:sz w:val="24"/>
                <w:szCs w:val="24"/>
              </w:rPr>
            </w:pPr>
            <w:r w:rsidRPr="00F02456">
              <w:rPr>
                <w:rFonts w:ascii="Times New Roman" w:hAnsi="Times New Roman" w:cs="Times New Roman"/>
                <w:sz w:val="24"/>
                <w:szCs w:val="24"/>
              </w:rPr>
              <w:t>-Физкультурные праздники и развлечения</w:t>
            </w:r>
          </w:p>
          <w:p w:rsidR="005B3574" w:rsidRPr="00F02456" w:rsidRDefault="005B3574" w:rsidP="00036B96">
            <w:pPr>
              <w:rPr>
                <w:rFonts w:ascii="Times New Roman" w:hAnsi="Times New Roman" w:cs="Times New Roman"/>
                <w:sz w:val="24"/>
                <w:szCs w:val="24"/>
              </w:rPr>
            </w:pPr>
            <w:r w:rsidRPr="00F02456">
              <w:rPr>
                <w:rFonts w:ascii="Times New Roman" w:hAnsi="Times New Roman" w:cs="Times New Roman"/>
                <w:sz w:val="24"/>
                <w:szCs w:val="24"/>
              </w:rPr>
              <w:t>-Дни здоровья</w:t>
            </w:r>
          </w:p>
          <w:p w:rsidR="005B3574" w:rsidRPr="00F02456" w:rsidRDefault="005B3574" w:rsidP="00036B96">
            <w:pPr>
              <w:pStyle w:val="15"/>
              <w:ind w:left="0"/>
            </w:pPr>
            <w:r w:rsidRPr="00F02456">
              <w:t>-Игровые упражнения</w:t>
            </w:r>
          </w:p>
          <w:p w:rsidR="005B3574" w:rsidRPr="00F02456" w:rsidRDefault="005B3574" w:rsidP="00036B96">
            <w:pPr>
              <w:pStyle w:val="15"/>
              <w:ind w:left="0"/>
            </w:pPr>
            <w:r w:rsidRPr="00F02456">
              <w:t xml:space="preserve">-Подвижные игры </w:t>
            </w:r>
            <w:r w:rsidRPr="00F02456">
              <w:rPr>
                <w:rFonts w:eastAsia="Arial Unicode MS"/>
              </w:rPr>
              <w:t xml:space="preserve"> с бегом, прыжками, ползанием, лазанием, метанием</w:t>
            </w:r>
          </w:p>
          <w:p w:rsidR="005B3574" w:rsidRPr="00F02456" w:rsidRDefault="005B3574" w:rsidP="00036B96">
            <w:pPr>
              <w:pStyle w:val="15"/>
              <w:ind w:left="0"/>
              <w:rPr>
                <w:rStyle w:val="14"/>
                <w:b w:val="0"/>
                <w:sz w:val="24"/>
              </w:rPr>
            </w:pPr>
            <w:r w:rsidRPr="00F02456">
              <w:t>-Спортивные игры (</w:t>
            </w:r>
            <w:r w:rsidRPr="00F02456">
              <w:rPr>
                <w:rStyle w:val="14"/>
                <w:rFonts w:eastAsia="Arial Unicode MS"/>
                <w:sz w:val="24"/>
              </w:rPr>
              <w:t>городки, баскетбол, бадминтон</w:t>
            </w:r>
            <w:r w:rsidRPr="00F02456">
              <w:rPr>
                <w:rFonts w:eastAsia="Arial Unicode MS"/>
              </w:rPr>
              <w:t>, ф</w:t>
            </w:r>
            <w:r w:rsidRPr="00F02456">
              <w:rPr>
                <w:rStyle w:val="14"/>
                <w:rFonts w:eastAsia="Arial Unicode MS"/>
                <w:sz w:val="24"/>
              </w:rPr>
              <w:t>утбол)</w:t>
            </w:r>
          </w:p>
          <w:p w:rsidR="005B3574" w:rsidRPr="00F02456" w:rsidRDefault="005B3574" w:rsidP="00036B96">
            <w:pPr>
              <w:pStyle w:val="15"/>
              <w:ind w:left="0"/>
              <w:rPr>
                <w:rStyle w:val="33"/>
                <w:rFonts w:eastAsia="Calibri"/>
                <w:sz w:val="24"/>
                <w:szCs w:val="24"/>
              </w:rPr>
            </w:pPr>
            <w:r w:rsidRPr="00F02456">
              <w:rPr>
                <w:rStyle w:val="14"/>
                <w:rFonts w:eastAsia="Arial Unicode MS"/>
                <w:sz w:val="24"/>
              </w:rPr>
              <w:t>-Катание на санках</w:t>
            </w:r>
          </w:p>
          <w:p w:rsidR="005B3574" w:rsidRPr="00F02456" w:rsidRDefault="005B3574" w:rsidP="00036B96">
            <w:pPr>
              <w:pStyle w:val="15"/>
              <w:ind w:left="0"/>
              <w:rPr>
                <w:rStyle w:val="14"/>
                <w:b w:val="0"/>
                <w:sz w:val="24"/>
              </w:rPr>
            </w:pPr>
            <w:r w:rsidRPr="00F02456">
              <w:rPr>
                <w:rStyle w:val="14"/>
                <w:rFonts w:eastAsia="Arial Unicode MS"/>
                <w:sz w:val="24"/>
              </w:rPr>
              <w:t>-Ходьба на лыжах</w:t>
            </w:r>
          </w:p>
          <w:p w:rsidR="005B3574" w:rsidRPr="00F02456" w:rsidRDefault="005B3574" w:rsidP="00036B96">
            <w:pPr>
              <w:pStyle w:val="15"/>
              <w:ind w:left="0"/>
            </w:pPr>
            <w:r w:rsidRPr="00F02456">
              <w:t>-Эстафеты</w:t>
            </w:r>
          </w:p>
          <w:p w:rsidR="005B3574" w:rsidRPr="00F02456" w:rsidRDefault="005B3574" w:rsidP="00036B96">
            <w:pPr>
              <w:pStyle w:val="15"/>
              <w:ind w:left="0"/>
            </w:pPr>
            <w:r w:rsidRPr="00F02456">
              <w:t>-</w:t>
            </w:r>
            <w:r w:rsidRPr="00F02456">
              <w:rPr>
                <w:rFonts w:eastAsia="Arial Unicode MS"/>
              </w:rPr>
              <w:t>Длительные прогулки, походы: в парк, к  реке</w:t>
            </w:r>
          </w:p>
          <w:p w:rsidR="005B3574" w:rsidRPr="00F02456" w:rsidRDefault="005B3574" w:rsidP="00036B96">
            <w:pPr>
              <w:pStyle w:val="15"/>
              <w:ind w:left="0"/>
            </w:pPr>
            <w:r w:rsidRPr="00F02456">
              <w:t>-Динамические паузы</w:t>
            </w:r>
          </w:p>
          <w:p w:rsidR="005B3574" w:rsidRPr="00F02456" w:rsidRDefault="005B3574" w:rsidP="00036B96">
            <w:pPr>
              <w:pStyle w:val="15"/>
              <w:ind w:left="0"/>
            </w:pPr>
            <w:r w:rsidRPr="00F02456">
              <w:t xml:space="preserve">- Осуществление закаливающих мероприятий, </w:t>
            </w:r>
          </w:p>
          <w:p w:rsidR="005B3574" w:rsidRPr="00F02456" w:rsidRDefault="005B3574" w:rsidP="00036B96">
            <w:pPr>
              <w:pStyle w:val="15"/>
              <w:ind w:left="0"/>
            </w:pPr>
            <w:r w:rsidRPr="00F02456">
              <w:t>- Создание игровых ситуаций</w:t>
            </w:r>
          </w:p>
          <w:p w:rsidR="005B3574" w:rsidRPr="00F02456" w:rsidRDefault="005B3574" w:rsidP="00036B96">
            <w:pPr>
              <w:pStyle w:val="15"/>
              <w:ind w:left="0"/>
            </w:pPr>
            <w:r w:rsidRPr="00F02456">
              <w:t xml:space="preserve"> - Артикуляционная гимнастика</w:t>
            </w:r>
          </w:p>
          <w:p w:rsidR="005B3574" w:rsidRPr="002E08AE" w:rsidRDefault="005B3574" w:rsidP="002E08AE">
            <w:pPr>
              <w:pStyle w:val="15"/>
              <w:ind w:left="0"/>
            </w:pPr>
            <w:r w:rsidRPr="00F02456">
              <w:t>- Чтение художественной литературы.</w:t>
            </w:r>
          </w:p>
        </w:tc>
        <w:tc>
          <w:tcPr>
            <w:tcW w:w="2144" w:type="dxa"/>
          </w:tcPr>
          <w:p w:rsidR="005B3574" w:rsidRPr="00F02456" w:rsidRDefault="005B3574" w:rsidP="00036B96">
            <w:pPr>
              <w:pStyle w:val="15"/>
              <w:ind w:left="0"/>
            </w:pPr>
            <w:r w:rsidRPr="00F02456">
              <w:t>Хороводные, пальчиковые игры</w:t>
            </w:r>
          </w:p>
          <w:p w:rsidR="005B3574" w:rsidRPr="00F02456" w:rsidRDefault="005B3574" w:rsidP="00036B96">
            <w:pPr>
              <w:pStyle w:val="15"/>
              <w:ind w:left="0"/>
            </w:pPr>
            <w:r w:rsidRPr="00F02456">
              <w:t>-Игровые упражнения</w:t>
            </w:r>
          </w:p>
          <w:p w:rsidR="005B3574" w:rsidRPr="00F02456" w:rsidRDefault="005B3574" w:rsidP="00036B96">
            <w:pPr>
              <w:pStyle w:val="15"/>
              <w:ind w:left="0"/>
            </w:pPr>
            <w:r w:rsidRPr="00F02456">
              <w:t>-Подвижные  игры</w:t>
            </w:r>
            <w:r w:rsidRPr="00F02456">
              <w:rPr>
                <w:rFonts w:eastAsia="Arial Unicode MS"/>
              </w:rPr>
              <w:t xml:space="preserve"> с бегом, прыжками, ползанием, лазанием, метанием</w:t>
            </w:r>
          </w:p>
          <w:p w:rsidR="005B3574" w:rsidRPr="00F02456" w:rsidRDefault="005B3574" w:rsidP="00036B96">
            <w:pPr>
              <w:pStyle w:val="15"/>
              <w:ind w:left="0"/>
              <w:rPr>
                <w:rStyle w:val="14"/>
                <w:b w:val="0"/>
                <w:sz w:val="24"/>
              </w:rPr>
            </w:pPr>
            <w:r w:rsidRPr="00F02456">
              <w:t>-Спортивные игры (</w:t>
            </w:r>
            <w:r w:rsidRPr="00F02456">
              <w:rPr>
                <w:rStyle w:val="14"/>
                <w:rFonts w:eastAsia="Arial Unicode MS"/>
                <w:sz w:val="24"/>
              </w:rPr>
              <w:t>городки, баскетбол, бадминтон</w:t>
            </w:r>
            <w:r w:rsidRPr="00F02456">
              <w:rPr>
                <w:rFonts w:eastAsia="Arial Unicode MS"/>
              </w:rPr>
              <w:t>, ф</w:t>
            </w:r>
            <w:r w:rsidRPr="00F02456">
              <w:rPr>
                <w:rStyle w:val="14"/>
                <w:rFonts w:eastAsia="Arial Unicode MS"/>
                <w:sz w:val="24"/>
              </w:rPr>
              <w:t>утбол)</w:t>
            </w:r>
            <w:r w:rsidRPr="00F02456">
              <w:rPr>
                <w:rStyle w:val="14"/>
                <w:sz w:val="24"/>
              </w:rPr>
              <w:t>.</w:t>
            </w:r>
          </w:p>
          <w:p w:rsidR="005B3574" w:rsidRPr="00F02456" w:rsidRDefault="005B3574" w:rsidP="00036B96">
            <w:pPr>
              <w:jc w:val="both"/>
              <w:rPr>
                <w:rFonts w:ascii="Times New Roman" w:hAnsi="Times New Roman" w:cs="Times New Roman"/>
                <w:bCs/>
                <w:sz w:val="24"/>
                <w:szCs w:val="24"/>
              </w:rPr>
            </w:pPr>
          </w:p>
        </w:tc>
        <w:tc>
          <w:tcPr>
            <w:tcW w:w="2108" w:type="dxa"/>
          </w:tcPr>
          <w:p w:rsidR="005B3574" w:rsidRPr="00F02456" w:rsidRDefault="005B3574" w:rsidP="00036B96">
            <w:pPr>
              <w:pStyle w:val="af2"/>
              <w:spacing w:after="0"/>
              <w:ind w:left="0"/>
              <w:rPr>
                <w:lang w:eastAsia="en-US"/>
              </w:rPr>
            </w:pPr>
            <w:r w:rsidRPr="00F02456">
              <w:rPr>
                <w:lang w:eastAsia="en-US"/>
              </w:rPr>
              <w:t>Дни здоровья</w:t>
            </w:r>
          </w:p>
          <w:p w:rsidR="005B3574" w:rsidRPr="00F02456" w:rsidRDefault="005B3574" w:rsidP="00036B96">
            <w:pPr>
              <w:pStyle w:val="af2"/>
              <w:spacing w:after="0"/>
              <w:ind w:left="0"/>
              <w:rPr>
                <w:lang w:eastAsia="en-US"/>
              </w:rPr>
            </w:pPr>
            <w:r w:rsidRPr="00F02456">
              <w:rPr>
                <w:lang w:eastAsia="en-US"/>
              </w:rPr>
              <w:t>-Физкультурные праздники и развлечения</w:t>
            </w:r>
          </w:p>
          <w:p w:rsidR="005B3574" w:rsidRPr="00F02456" w:rsidRDefault="002E08AE" w:rsidP="002E08AE">
            <w:pPr>
              <w:ind w:right="-108"/>
              <w:rPr>
                <w:rFonts w:ascii="Times New Roman" w:hAnsi="Times New Roman" w:cs="Times New Roman"/>
                <w:sz w:val="24"/>
                <w:szCs w:val="24"/>
              </w:rPr>
            </w:pPr>
            <w:r>
              <w:rPr>
                <w:rFonts w:ascii="Times New Roman" w:hAnsi="Times New Roman" w:cs="Times New Roman"/>
                <w:sz w:val="24"/>
                <w:szCs w:val="24"/>
                <w:lang w:eastAsia="en-US"/>
              </w:rPr>
              <w:t>-</w:t>
            </w:r>
            <w:r w:rsidR="005B3574" w:rsidRPr="00F02456">
              <w:rPr>
                <w:rFonts w:ascii="Times New Roman" w:hAnsi="Times New Roman" w:cs="Times New Roman"/>
                <w:sz w:val="24"/>
                <w:szCs w:val="24"/>
              </w:rPr>
              <w:t>Информационные стенды</w:t>
            </w:r>
          </w:p>
          <w:p w:rsidR="005B3574" w:rsidRPr="00F02456" w:rsidRDefault="005B3574" w:rsidP="00036B96">
            <w:pPr>
              <w:pStyle w:val="af2"/>
              <w:spacing w:after="0"/>
              <w:ind w:left="0"/>
              <w:rPr>
                <w:lang w:eastAsia="en-US"/>
              </w:rPr>
            </w:pPr>
            <w:r w:rsidRPr="00F02456">
              <w:t>-Фотовыставки.</w:t>
            </w:r>
          </w:p>
          <w:p w:rsidR="005B3574" w:rsidRPr="00F02456" w:rsidRDefault="005B3574" w:rsidP="00036B96">
            <w:pPr>
              <w:pStyle w:val="af2"/>
              <w:spacing w:after="0"/>
              <w:ind w:left="0"/>
              <w:rPr>
                <w:lang w:eastAsia="en-US"/>
              </w:rPr>
            </w:pPr>
            <w:r w:rsidRPr="00F02456">
              <w:rPr>
                <w:lang w:eastAsia="en-US"/>
              </w:rPr>
              <w:t>-Тематические консультации, практикумы</w:t>
            </w:r>
          </w:p>
          <w:p w:rsidR="005B3574" w:rsidRPr="00F02456" w:rsidRDefault="005B3574" w:rsidP="00036B96">
            <w:pPr>
              <w:pStyle w:val="af2"/>
              <w:spacing w:after="0"/>
              <w:ind w:left="0"/>
              <w:rPr>
                <w:lang w:eastAsia="en-US"/>
              </w:rPr>
            </w:pPr>
            <w:r w:rsidRPr="00F02456">
              <w:rPr>
                <w:lang w:eastAsia="en-US"/>
              </w:rPr>
              <w:t>- Семейные спортивные соревнования «Мама, папа, я – спортивная семья»</w:t>
            </w:r>
          </w:p>
          <w:p w:rsidR="005B3574" w:rsidRPr="00F02456" w:rsidRDefault="005B3574" w:rsidP="002E08AE">
            <w:pPr>
              <w:rPr>
                <w:rFonts w:ascii="Times New Roman" w:hAnsi="Times New Roman" w:cs="Times New Roman"/>
                <w:bCs/>
                <w:sz w:val="24"/>
                <w:szCs w:val="24"/>
              </w:rPr>
            </w:pPr>
            <w:r w:rsidRPr="00F02456">
              <w:rPr>
                <w:rFonts w:ascii="Times New Roman" w:hAnsi="Times New Roman" w:cs="Times New Roman"/>
                <w:sz w:val="24"/>
                <w:szCs w:val="24"/>
                <w:lang w:eastAsia="en-US"/>
              </w:rPr>
              <w:t>- Анкетирование родителей</w:t>
            </w:r>
          </w:p>
        </w:tc>
      </w:tr>
    </w:tbl>
    <w:p w:rsidR="005B3574" w:rsidRPr="00F02456" w:rsidRDefault="005B3574" w:rsidP="00036B96">
      <w:pPr>
        <w:pStyle w:val="ParagraphStyle"/>
        <w:jc w:val="center"/>
        <w:rPr>
          <w:rFonts w:ascii="Times New Roman" w:hAnsi="Times New Roman" w:cs="Times New Roman"/>
          <w:bCs/>
          <w:caps/>
        </w:rPr>
      </w:pPr>
    </w:p>
    <w:p w:rsidR="00D820F0" w:rsidRPr="00F02456" w:rsidRDefault="00D820F0" w:rsidP="00036B96">
      <w:pPr>
        <w:spacing w:after="0" w:line="240" w:lineRule="auto"/>
        <w:ind w:left="567"/>
        <w:jc w:val="center"/>
        <w:rPr>
          <w:rFonts w:ascii="Times New Roman" w:hAnsi="Times New Roman" w:cs="Times New Roman"/>
          <w:sz w:val="24"/>
          <w:szCs w:val="24"/>
        </w:rPr>
      </w:pPr>
      <w:r w:rsidRPr="00F02456">
        <w:rPr>
          <w:rFonts w:ascii="Times New Roman" w:hAnsi="Times New Roman" w:cs="Times New Roman"/>
          <w:b/>
          <w:bCs/>
          <w:iCs/>
          <w:sz w:val="24"/>
          <w:szCs w:val="24"/>
        </w:rPr>
        <w:t>Комплекс</w:t>
      </w:r>
      <w:r w:rsidRPr="00F02456">
        <w:rPr>
          <w:rFonts w:ascii="Times New Roman" w:hAnsi="Times New Roman" w:cs="Times New Roman"/>
          <w:b/>
          <w:bCs/>
          <w:iCs/>
          <w:spacing w:val="-1"/>
          <w:sz w:val="24"/>
          <w:szCs w:val="24"/>
        </w:rPr>
        <w:t>н</w:t>
      </w:r>
      <w:r w:rsidRPr="00F02456">
        <w:rPr>
          <w:rFonts w:ascii="Times New Roman" w:hAnsi="Times New Roman" w:cs="Times New Roman"/>
          <w:b/>
          <w:bCs/>
          <w:iCs/>
          <w:sz w:val="24"/>
          <w:szCs w:val="24"/>
        </w:rPr>
        <w:t>ая си</w:t>
      </w:r>
      <w:r w:rsidRPr="00F02456">
        <w:rPr>
          <w:rFonts w:ascii="Times New Roman" w:hAnsi="Times New Roman" w:cs="Times New Roman"/>
          <w:b/>
          <w:bCs/>
          <w:iCs/>
          <w:spacing w:val="-5"/>
          <w:sz w:val="24"/>
          <w:szCs w:val="24"/>
        </w:rPr>
        <w:t>с</w:t>
      </w:r>
      <w:r w:rsidRPr="00F02456">
        <w:rPr>
          <w:rFonts w:ascii="Times New Roman" w:hAnsi="Times New Roman" w:cs="Times New Roman"/>
          <w:b/>
          <w:bCs/>
          <w:iCs/>
          <w:sz w:val="24"/>
          <w:szCs w:val="24"/>
        </w:rPr>
        <w:t xml:space="preserve">тема </w:t>
      </w:r>
      <w:r w:rsidRPr="00F02456">
        <w:rPr>
          <w:rFonts w:ascii="Times New Roman" w:hAnsi="Times New Roman" w:cs="Times New Roman"/>
          <w:b/>
          <w:bCs/>
          <w:iCs/>
          <w:spacing w:val="1"/>
          <w:sz w:val="24"/>
          <w:szCs w:val="24"/>
        </w:rPr>
        <w:t>ф</w:t>
      </w:r>
      <w:r w:rsidRPr="00F02456">
        <w:rPr>
          <w:rFonts w:ascii="Times New Roman" w:hAnsi="Times New Roman" w:cs="Times New Roman"/>
          <w:b/>
          <w:bCs/>
          <w:iCs/>
          <w:spacing w:val="-2"/>
          <w:sz w:val="24"/>
          <w:szCs w:val="24"/>
        </w:rPr>
        <w:t>и</w:t>
      </w:r>
      <w:r w:rsidRPr="00F02456">
        <w:rPr>
          <w:rFonts w:ascii="Times New Roman" w:hAnsi="Times New Roman" w:cs="Times New Roman"/>
          <w:b/>
          <w:bCs/>
          <w:iCs/>
          <w:spacing w:val="1"/>
          <w:sz w:val="24"/>
          <w:szCs w:val="24"/>
        </w:rPr>
        <w:t>з</w:t>
      </w:r>
      <w:r w:rsidRPr="00F02456">
        <w:rPr>
          <w:rFonts w:ascii="Times New Roman" w:hAnsi="Times New Roman" w:cs="Times New Roman"/>
          <w:b/>
          <w:bCs/>
          <w:iCs/>
          <w:sz w:val="24"/>
          <w:szCs w:val="24"/>
        </w:rPr>
        <w:t>кул</w:t>
      </w:r>
      <w:r w:rsidRPr="00F02456">
        <w:rPr>
          <w:rFonts w:ascii="Times New Roman" w:hAnsi="Times New Roman" w:cs="Times New Roman"/>
          <w:b/>
          <w:bCs/>
          <w:iCs/>
          <w:spacing w:val="-6"/>
          <w:sz w:val="24"/>
          <w:szCs w:val="24"/>
        </w:rPr>
        <w:t>ь</w:t>
      </w:r>
      <w:r w:rsidRPr="00F02456">
        <w:rPr>
          <w:rFonts w:ascii="Times New Roman" w:hAnsi="Times New Roman" w:cs="Times New Roman"/>
          <w:b/>
          <w:bCs/>
          <w:iCs/>
          <w:spacing w:val="4"/>
          <w:sz w:val="24"/>
          <w:szCs w:val="24"/>
        </w:rPr>
        <w:t>т</w:t>
      </w:r>
      <w:r w:rsidRPr="00F02456">
        <w:rPr>
          <w:rFonts w:ascii="Times New Roman" w:hAnsi="Times New Roman" w:cs="Times New Roman"/>
          <w:b/>
          <w:bCs/>
          <w:iCs/>
          <w:spacing w:val="-1"/>
          <w:sz w:val="24"/>
          <w:szCs w:val="24"/>
        </w:rPr>
        <w:t>у</w:t>
      </w:r>
      <w:r w:rsidRPr="00F02456">
        <w:rPr>
          <w:rFonts w:ascii="Times New Roman" w:hAnsi="Times New Roman" w:cs="Times New Roman"/>
          <w:b/>
          <w:bCs/>
          <w:iCs/>
          <w:sz w:val="24"/>
          <w:szCs w:val="24"/>
        </w:rPr>
        <w:t>р</w:t>
      </w:r>
      <w:r w:rsidRPr="00F02456">
        <w:rPr>
          <w:rFonts w:ascii="Times New Roman" w:hAnsi="Times New Roman" w:cs="Times New Roman"/>
          <w:b/>
          <w:bCs/>
          <w:iCs/>
          <w:spacing w:val="-1"/>
          <w:sz w:val="24"/>
          <w:szCs w:val="24"/>
        </w:rPr>
        <w:t>н</w:t>
      </w:r>
      <w:r w:rsidRPr="00F02456">
        <w:rPr>
          <w:rFonts w:ascii="Times New Roman" w:hAnsi="Times New Roman" w:cs="Times New Roman"/>
          <w:b/>
          <w:bCs/>
          <w:iCs/>
          <w:sz w:val="24"/>
          <w:szCs w:val="24"/>
        </w:rPr>
        <w:t>о</w:t>
      </w:r>
      <w:r w:rsidRPr="00F02456">
        <w:rPr>
          <w:rFonts w:ascii="Times New Roman" w:hAnsi="Times New Roman" w:cs="Times New Roman"/>
          <w:b/>
          <w:bCs/>
          <w:iCs/>
          <w:spacing w:val="-1"/>
          <w:sz w:val="24"/>
          <w:szCs w:val="24"/>
        </w:rPr>
        <w:t>-</w:t>
      </w:r>
      <w:r w:rsidRPr="00F02456">
        <w:rPr>
          <w:rFonts w:ascii="Times New Roman" w:hAnsi="Times New Roman" w:cs="Times New Roman"/>
          <w:b/>
          <w:bCs/>
          <w:iCs/>
          <w:sz w:val="24"/>
          <w:szCs w:val="24"/>
        </w:rPr>
        <w:t>о</w:t>
      </w:r>
      <w:r w:rsidRPr="00F02456">
        <w:rPr>
          <w:rFonts w:ascii="Times New Roman" w:hAnsi="Times New Roman" w:cs="Times New Roman"/>
          <w:b/>
          <w:bCs/>
          <w:iCs/>
          <w:spacing w:val="1"/>
          <w:sz w:val="24"/>
          <w:szCs w:val="24"/>
        </w:rPr>
        <w:t>з</w:t>
      </w:r>
      <w:r w:rsidRPr="00F02456">
        <w:rPr>
          <w:rFonts w:ascii="Times New Roman" w:hAnsi="Times New Roman" w:cs="Times New Roman"/>
          <w:b/>
          <w:bCs/>
          <w:iCs/>
          <w:spacing w:val="-1"/>
          <w:sz w:val="24"/>
          <w:szCs w:val="24"/>
        </w:rPr>
        <w:t>до</w:t>
      </w:r>
      <w:r w:rsidRPr="00F02456">
        <w:rPr>
          <w:rFonts w:ascii="Times New Roman" w:hAnsi="Times New Roman" w:cs="Times New Roman"/>
          <w:b/>
          <w:bCs/>
          <w:iCs/>
          <w:sz w:val="24"/>
          <w:szCs w:val="24"/>
        </w:rPr>
        <w:t>р</w:t>
      </w:r>
      <w:r w:rsidRPr="00F02456">
        <w:rPr>
          <w:rFonts w:ascii="Times New Roman" w:hAnsi="Times New Roman" w:cs="Times New Roman"/>
          <w:b/>
          <w:bCs/>
          <w:iCs/>
          <w:spacing w:val="1"/>
          <w:sz w:val="24"/>
          <w:szCs w:val="24"/>
        </w:rPr>
        <w:t>о</w:t>
      </w:r>
      <w:r w:rsidRPr="00F02456">
        <w:rPr>
          <w:rFonts w:ascii="Times New Roman" w:hAnsi="Times New Roman" w:cs="Times New Roman"/>
          <w:b/>
          <w:bCs/>
          <w:iCs/>
          <w:sz w:val="24"/>
          <w:szCs w:val="24"/>
        </w:rPr>
        <w:t>в</w:t>
      </w:r>
      <w:r w:rsidRPr="00F02456">
        <w:rPr>
          <w:rFonts w:ascii="Times New Roman" w:hAnsi="Times New Roman" w:cs="Times New Roman"/>
          <w:b/>
          <w:bCs/>
          <w:iCs/>
          <w:spacing w:val="-4"/>
          <w:sz w:val="24"/>
          <w:szCs w:val="24"/>
        </w:rPr>
        <w:t>и</w:t>
      </w:r>
      <w:r w:rsidRPr="00F02456">
        <w:rPr>
          <w:rFonts w:ascii="Times New Roman" w:hAnsi="Times New Roman" w:cs="Times New Roman"/>
          <w:b/>
          <w:bCs/>
          <w:iCs/>
          <w:spacing w:val="4"/>
          <w:sz w:val="24"/>
          <w:szCs w:val="24"/>
        </w:rPr>
        <w:t>т</w:t>
      </w:r>
      <w:r w:rsidRPr="00F02456">
        <w:rPr>
          <w:rFonts w:ascii="Times New Roman" w:hAnsi="Times New Roman" w:cs="Times New Roman"/>
          <w:b/>
          <w:bCs/>
          <w:iCs/>
          <w:spacing w:val="-2"/>
          <w:sz w:val="24"/>
          <w:szCs w:val="24"/>
        </w:rPr>
        <w:t>е</w:t>
      </w:r>
      <w:r w:rsidRPr="00F02456">
        <w:rPr>
          <w:rFonts w:ascii="Times New Roman" w:hAnsi="Times New Roman" w:cs="Times New Roman"/>
          <w:b/>
          <w:bCs/>
          <w:iCs/>
          <w:sz w:val="24"/>
          <w:szCs w:val="24"/>
        </w:rPr>
        <w:t>л</w:t>
      </w:r>
      <w:r w:rsidRPr="00F02456">
        <w:rPr>
          <w:rFonts w:ascii="Times New Roman" w:hAnsi="Times New Roman" w:cs="Times New Roman"/>
          <w:b/>
          <w:bCs/>
          <w:iCs/>
          <w:spacing w:val="-1"/>
          <w:sz w:val="24"/>
          <w:szCs w:val="24"/>
        </w:rPr>
        <w:t>ь</w:t>
      </w:r>
      <w:r w:rsidRPr="00F02456">
        <w:rPr>
          <w:rFonts w:ascii="Times New Roman" w:hAnsi="Times New Roman" w:cs="Times New Roman"/>
          <w:b/>
          <w:bCs/>
          <w:iCs/>
          <w:sz w:val="24"/>
          <w:szCs w:val="24"/>
        </w:rPr>
        <w:t>н</w:t>
      </w:r>
      <w:r w:rsidRPr="00F02456">
        <w:rPr>
          <w:rFonts w:ascii="Times New Roman" w:hAnsi="Times New Roman" w:cs="Times New Roman"/>
          <w:b/>
          <w:bCs/>
          <w:iCs/>
          <w:spacing w:val="1"/>
          <w:sz w:val="24"/>
          <w:szCs w:val="24"/>
        </w:rPr>
        <w:t>о</w:t>
      </w:r>
      <w:r w:rsidRPr="00F02456">
        <w:rPr>
          <w:rFonts w:ascii="Times New Roman" w:hAnsi="Times New Roman" w:cs="Times New Roman"/>
          <w:b/>
          <w:bCs/>
          <w:iCs/>
          <w:sz w:val="24"/>
          <w:szCs w:val="24"/>
        </w:rPr>
        <w:t xml:space="preserve">й </w:t>
      </w:r>
      <w:r w:rsidRPr="00F02456">
        <w:rPr>
          <w:rFonts w:ascii="Times New Roman" w:hAnsi="Times New Roman" w:cs="Times New Roman"/>
          <w:b/>
          <w:bCs/>
          <w:iCs/>
          <w:spacing w:val="-1"/>
          <w:sz w:val="24"/>
          <w:szCs w:val="24"/>
        </w:rPr>
        <w:t>р</w:t>
      </w:r>
      <w:r w:rsidRPr="00F02456">
        <w:rPr>
          <w:rFonts w:ascii="Times New Roman" w:hAnsi="Times New Roman" w:cs="Times New Roman"/>
          <w:b/>
          <w:bCs/>
          <w:iCs/>
          <w:sz w:val="24"/>
          <w:szCs w:val="24"/>
        </w:rPr>
        <w:t>аб</w:t>
      </w:r>
      <w:r w:rsidRPr="00F02456">
        <w:rPr>
          <w:rFonts w:ascii="Times New Roman" w:hAnsi="Times New Roman" w:cs="Times New Roman"/>
          <w:b/>
          <w:bCs/>
          <w:iCs/>
          <w:spacing w:val="-3"/>
          <w:sz w:val="24"/>
          <w:szCs w:val="24"/>
        </w:rPr>
        <w:t>о</w:t>
      </w:r>
      <w:r w:rsidRPr="00F02456">
        <w:rPr>
          <w:rFonts w:ascii="Times New Roman" w:hAnsi="Times New Roman" w:cs="Times New Roman"/>
          <w:b/>
          <w:bCs/>
          <w:iCs/>
          <w:spacing w:val="4"/>
          <w:sz w:val="24"/>
          <w:szCs w:val="24"/>
        </w:rPr>
        <w:t>т</w:t>
      </w:r>
      <w:r w:rsidRPr="00F02456">
        <w:rPr>
          <w:rFonts w:ascii="Times New Roman" w:hAnsi="Times New Roman" w:cs="Times New Roman"/>
          <w:b/>
          <w:bCs/>
          <w:iCs/>
          <w:sz w:val="24"/>
          <w:szCs w:val="24"/>
        </w:rPr>
        <w:t>ы</w:t>
      </w:r>
    </w:p>
    <w:p w:rsidR="00D820F0" w:rsidRPr="00F02456" w:rsidRDefault="00D820F0" w:rsidP="006A6FF9">
      <w:pPr>
        <w:spacing w:after="0" w:line="240" w:lineRule="auto"/>
        <w:ind w:right="140" w:firstLine="567"/>
        <w:jc w:val="both"/>
        <w:rPr>
          <w:rFonts w:ascii="Times New Roman" w:hAnsi="Times New Roman" w:cs="Times New Roman"/>
          <w:b/>
          <w:bCs/>
          <w:sz w:val="24"/>
          <w:szCs w:val="24"/>
        </w:rPr>
      </w:pPr>
    </w:p>
    <w:p w:rsidR="00D820F0" w:rsidRPr="00F02456" w:rsidRDefault="00D820F0" w:rsidP="006A6FF9">
      <w:pPr>
        <w:spacing w:after="0" w:line="240" w:lineRule="auto"/>
        <w:ind w:right="140" w:firstLine="567"/>
        <w:jc w:val="both"/>
        <w:rPr>
          <w:rFonts w:ascii="Times New Roman" w:hAnsi="Times New Roman" w:cs="Times New Roman"/>
          <w:b/>
          <w:bCs/>
          <w:sz w:val="24"/>
          <w:szCs w:val="24"/>
        </w:rPr>
      </w:pPr>
      <w:r w:rsidRPr="00F02456">
        <w:rPr>
          <w:rFonts w:ascii="Times New Roman" w:hAnsi="Times New Roman" w:cs="Times New Roman"/>
          <w:b/>
          <w:bCs/>
          <w:sz w:val="24"/>
          <w:szCs w:val="24"/>
        </w:rPr>
        <w:t>ЛЕЧЕБНО-ПРОФИЛАКТИЧЕСКАЯ РАБОТА И ЗАКАЛИВАНИЕ</w:t>
      </w:r>
    </w:p>
    <w:p w:rsidR="00D820F0" w:rsidRPr="00F02456" w:rsidRDefault="00D820F0" w:rsidP="006A6FF9">
      <w:pPr>
        <w:spacing w:after="0" w:line="240" w:lineRule="auto"/>
        <w:ind w:right="140" w:firstLine="567"/>
        <w:jc w:val="both"/>
        <w:rPr>
          <w:rFonts w:ascii="Times New Roman" w:eastAsia="Calibri" w:hAnsi="Times New Roman" w:cs="Times New Roman"/>
          <w:sz w:val="24"/>
          <w:szCs w:val="24"/>
        </w:rPr>
      </w:pPr>
      <w:r w:rsidRPr="00F02456">
        <w:rPr>
          <w:rFonts w:ascii="Times New Roman" w:eastAsia="Calibri" w:hAnsi="Times New Roman" w:cs="Times New Roman"/>
          <w:bCs/>
          <w:sz w:val="24"/>
          <w:szCs w:val="24"/>
        </w:rPr>
        <w:t xml:space="preserve">Здоровьесберегающая направленность воспитательно-образовательного процесса </w:t>
      </w:r>
      <w:r w:rsidRPr="00F02456">
        <w:rPr>
          <w:rFonts w:ascii="Times New Roman" w:eastAsia="Calibri" w:hAnsi="Times New Roman" w:cs="Times New Roman"/>
          <w:sz w:val="24"/>
          <w:szCs w:val="24"/>
        </w:rPr>
        <w:t>обеспечивает сохранение и укрепление здоровья детей.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D820F0" w:rsidRPr="00F02456" w:rsidRDefault="00D820F0" w:rsidP="006A6FF9">
      <w:pPr>
        <w:spacing w:after="0" w:line="240" w:lineRule="auto"/>
        <w:ind w:right="140"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     В </w:t>
      </w:r>
      <w:r w:rsidR="002E08AE">
        <w:rPr>
          <w:rFonts w:ascii="Times New Roman" w:eastAsia="Times New Roman" w:hAnsi="Times New Roman" w:cs="Times New Roman"/>
          <w:sz w:val="24"/>
          <w:szCs w:val="24"/>
        </w:rPr>
        <w:t>группе</w:t>
      </w:r>
      <w:r w:rsidRPr="00F02456">
        <w:rPr>
          <w:rFonts w:ascii="Times New Roman" w:eastAsia="Times New Roman" w:hAnsi="Times New Roman" w:cs="Times New Roman"/>
          <w:sz w:val="24"/>
          <w:szCs w:val="24"/>
        </w:rPr>
        <w:t xml:space="preserve"> проводятся следующие оздоровительные и профилактические мероприятия: утренний прием на воздухе в теплое время года, одностороннее проветривание во время дневного сна, воздушные ванны, обширное умывание, полоскание рта, проведение  динамического часа, витаминизация третьего блюда, организация второго завтрака (соки, фрукты),  мероприятия по профилактике заболеваний ОРВИ в осенне-весенний период.</w:t>
      </w:r>
    </w:p>
    <w:p w:rsidR="00D820F0" w:rsidRPr="00F02456" w:rsidRDefault="00D820F0" w:rsidP="006A6FF9">
      <w:pPr>
        <w:spacing w:after="0" w:line="240" w:lineRule="auto"/>
        <w:ind w:right="140"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 Педагоги организуют  образовательный  процесс  с учётом здоровья детей,  индивидуальных особенностей  их развития. В групп</w:t>
      </w:r>
      <w:r w:rsidR="002E08AE">
        <w:rPr>
          <w:rFonts w:ascii="Times New Roman" w:eastAsia="Times New Roman" w:hAnsi="Times New Roman" w:cs="Times New Roman"/>
          <w:sz w:val="24"/>
          <w:szCs w:val="24"/>
        </w:rPr>
        <w:t>е</w:t>
      </w:r>
      <w:r w:rsidRPr="00F02456">
        <w:rPr>
          <w:rFonts w:ascii="Times New Roman" w:eastAsia="Times New Roman" w:hAnsi="Times New Roman" w:cs="Times New Roman"/>
          <w:sz w:val="24"/>
          <w:szCs w:val="24"/>
        </w:rPr>
        <w:t xml:space="preserve"> соблюдаются требования СанПин.      </w:t>
      </w:r>
    </w:p>
    <w:p w:rsidR="00D820F0" w:rsidRPr="00F02456" w:rsidRDefault="00D820F0" w:rsidP="006A6FF9">
      <w:pPr>
        <w:spacing w:after="0" w:line="240" w:lineRule="auto"/>
        <w:ind w:right="140" w:firstLine="567"/>
        <w:jc w:val="both"/>
        <w:rPr>
          <w:rFonts w:ascii="Times New Roman" w:eastAsia="Calibri" w:hAnsi="Times New Roman" w:cs="Times New Roman"/>
          <w:sz w:val="24"/>
          <w:szCs w:val="24"/>
        </w:rPr>
      </w:pPr>
      <w:r w:rsidRPr="00F02456">
        <w:rPr>
          <w:rFonts w:ascii="Times New Roman" w:eastAsia="Times New Roman" w:hAnsi="Times New Roman" w:cs="Times New Roman"/>
          <w:sz w:val="24"/>
          <w:szCs w:val="24"/>
        </w:rPr>
        <w:t xml:space="preserve">Состояние помещений </w:t>
      </w:r>
      <w:r w:rsidR="002E08AE">
        <w:rPr>
          <w:rFonts w:ascii="Times New Roman" w:eastAsia="Times New Roman" w:hAnsi="Times New Roman" w:cs="Times New Roman"/>
          <w:sz w:val="24"/>
          <w:szCs w:val="24"/>
        </w:rPr>
        <w:t>группы</w:t>
      </w:r>
      <w:r w:rsidRPr="00F02456">
        <w:rPr>
          <w:rFonts w:ascii="Times New Roman" w:eastAsia="Times New Roman" w:hAnsi="Times New Roman" w:cs="Times New Roman"/>
          <w:sz w:val="24"/>
          <w:szCs w:val="24"/>
        </w:rPr>
        <w:t xml:space="preserve"> соответствует гигиеническим требованиям, поддерживается в норме световой, воздушный,  питьевой режимы. </w:t>
      </w:r>
      <w:r w:rsidR="002E08AE">
        <w:rPr>
          <w:rFonts w:ascii="Times New Roman" w:eastAsia="Times New Roman" w:hAnsi="Times New Roman" w:cs="Times New Roman"/>
          <w:sz w:val="24"/>
          <w:szCs w:val="24"/>
        </w:rPr>
        <w:t>С</w:t>
      </w:r>
      <w:r w:rsidRPr="00F02456">
        <w:rPr>
          <w:rFonts w:ascii="Times New Roman" w:eastAsia="Times New Roman" w:hAnsi="Times New Roman" w:cs="Times New Roman"/>
          <w:sz w:val="24"/>
          <w:szCs w:val="24"/>
        </w:rPr>
        <w:t>оздана безопасная,  здоровьесберегающая, комфортная   развивающая среда, оформлен физкультурны</w:t>
      </w:r>
      <w:r w:rsidR="002E08AE">
        <w:rPr>
          <w:rFonts w:ascii="Times New Roman" w:eastAsia="Times New Roman" w:hAnsi="Times New Roman" w:cs="Times New Roman"/>
          <w:sz w:val="24"/>
          <w:szCs w:val="24"/>
        </w:rPr>
        <w:t>й</w:t>
      </w:r>
      <w:r w:rsidRPr="00F02456">
        <w:rPr>
          <w:rFonts w:ascii="Times New Roman" w:eastAsia="Times New Roman" w:hAnsi="Times New Roman" w:cs="Times New Roman"/>
          <w:sz w:val="24"/>
          <w:szCs w:val="24"/>
        </w:rPr>
        <w:t xml:space="preserve"> угол</w:t>
      </w:r>
      <w:r w:rsidR="002E08AE">
        <w:rPr>
          <w:rFonts w:ascii="Times New Roman" w:eastAsia="Times New Roman" w:hAnsi="Times New Roman" w:cs="Times New Roman"/>
          <w:sz w:val="24"/>
          <w:szCs w:val="24"/>
        </w:rPr>
        <w:t>ок</w:t>
      </w:r>
      <w:r w:rsidRPr="00F02456">
        <w:rPr>
          <w:rFonts w:ascii="Times New Roman" w:eastAsia="Times New Roman" w:hAnsi="Times New Roman" w:cs="Times New Roman"/>
          <w:sz w:val="24"/>
          <w:szCs w:val="24"/>
        </w:rPr>
        <w:t xml:space="preserve">, </w:t>
      </w:r>
      <w:r w:rsidRPr="00F02456">
        <w:rPr>
          <w:rFonts w:ascii="Times New Roman" w:eastAsia="Calibri" w:hAnsi="Times New Roman" w:cs="Times New Roman"/>
          <w:sz w:val="24"/>
          <w:szCs w:val="24"/>
        </w:rPr>
        <w:t xml:space="preserve">имеется  достаточное количество разнообразного спортивно-игрового оборудования. </w:t>
      </w:r>
    </w:p>
    <w:p w:rsidR="009422AD" w:rsidRPr="00F02456" w:rsidRDefault="00D820F0" w:rsidP="002E08AE">
      <w:pPr>
        <w:spacing w:after="0" w:line="240" w:lineRule="auto"/>
        <w:ind w:left="567" w:right="140" w:firstLine="567"/>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rPr>
        <w:t> </w:t>
      </w:r>
    </w:p>
    <w:p w:rsidR="00D820F0" w:rsidRPr="00F02456" w:rsidRDefault="00D820F0" w:rsidP="00036B96">
      <w:pPr>
        <w:pStyle w:val="32"/>
        <w:tabs>
          <w:tab w:val="left" w:pos="4536"/>
        </w:tabs>
        <w:spacing w:after="0"/>
        <w:ind w:left="567"/>
        <w:jc w:val="center"/>
        <w:rPr>
          <w:b/>
          <w:sz w:val="24"/>
          <w:szCs w:val="24"/>
        </w:rPr>
      </w:pPr>
      <w:r w:rsidRPr="00F02456">
        <w:rPr>
          <w:b/>
          <w:sz w:val="24"/>
          <w:szCs w:val="24"/>
        </w:rPr>
        <w:t>Общие оздоровительные мероприятия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3"/>
        <w:gridCol w:w="7326"/>
      </w:tblGrid>
      <w:tr w:rsidR="00D820F0" w:rsidRPr="00F02456" w:rsidTr="00BA3499">
        <w:tc>
          <w:tcPr>
            <w:tcW w:w="2313" w:type="dxa"/>
          </w:tcPr>
          <w:p w:rsidR="00D820F0" w:rsidRPr="00F02456" w:rsidRDefault="00D820F0" w:rsidP="00036B96">
            <w:pPr>
              <w:pStyle w:val="32"/>
              <w:tabs>
                <w:tab w:val="left" w:pos="4536"/>
              </w:tabs>
              <w:spacing w:after="0"/>
              <w:ind w:left="567"/>
              <w:jc w:val="center"/>
              <w:rPr>
                <w:b/>
                <w:sz w:val="24"/>
                <w:szCs w:val="24"/>
              </w:rPr>
            </w:pPr>
            <w:r w:rsidRPr="00F02456">
              <w:rPr>
                <w:b/>
                <w:sz w:val="24"/>
                <w:szCs w:val="24"/>
              </w:rPr>
              <w:t>Направление</w:t>
            </w:r>
          </w:p>
        </w:tc>
        <w:tc>
          <w:tcPr>
            <w:tcW w:w="7326" w:type="dxa"/>
          </w:tcPr>
          <w:p w:rsidR="00D820F0" w:rsidRPr="00F02456" w:rsidRDefault="00D820F0" w:rsidP="00036B96">
            <w:pPr>
              <w:pStyle w:val="32"/>
              <w:tabs>
                <w:tab w:val="left" w:pos="4536"/>
              </w:tabs>
              <w:spacing w:after="0"/>
              <w:ind w:left="567"/>
              <w:jc w:val="center"/>
              <w:rPr>
                <w:b/>
                <w:sz w:val="24"/>
                <w:szCs w:val="24"/>
              </w:rPr>
            </w:pPr>
            <w:r w:rsidRPr="00F02456">
              <w:rPr>
                <w:b/>
                <w:sz w:val="24"/>
                <w:szCs w:val="24"/>
              </w:rPr>
              <w:t>Содержание</w:t>
            </w:r>
          </w:p>
        </w:tc>
      </w:tr>
      <w:tr w:rsidR="00D820F0" w:rsidRPr="00F02456" w:rsidTr="00BA3499">
        <w:tc>
          <w:tcPr>
            <w:tcW w:w="2313" w:type="dxa"/>
          </w:tcPr>
          <w:p w:rsidR="00D820F0" w:rsidRPr="00F02456" w:rsidRDefault="00D820F0" w:rsidP="00036B96">
            <w:pPr>
              <w:pStyle w:val="32"/>
              <w:tabs>
                <w:tab w:val="left" w:pos="4536"/>
              </w:tabs>
              <w:spacing w:after="0"/>
              <w:ind w:left="567"/>
              <w:jc w:val="center"/>
              <w:rPr>
                <w:b/>
                <w:sz w:val="24"/>
                <w:szCs w:val="24"/>
              </w:rPr>
            </w:pPr>
            <w:r w:rsidRPr="00F02456">
              <w:rPr>
                <w:b/>
                <w:sz w:val="24"/>
                <w:szCs w:val="24"/>
              </w:rPr>
              <w:t>Питание:</w:t>
            </w:r>
          </w:p>
          <w:p w:rsidR="00D820F0" w:rsidRPr="00F02456" w:rsidRDefault="00D820F0" w:rsidP="00036B96">
            <w:pPr>
              <w:pStyle w:val="32"/>
              <w:tabs>
                <w:tab w:val="left" w:pos="4536"/>
              </w:tabs>
              <w:spacing w:after="0"/>
              <w:ind w:left="567" w:right="2017"/>
              <w:jc w:val="center"/>
              <w:rPr>
                <w:b/>
                <w:sz w:val="24"/>
                <w:szCs w:val="24"/>
              </w:rPr>
            </w:pPr>
          </w:p>
        </w:tc>
        <w:tc>
          <w:tcPr>
            <w:tcW w:w="7326" w:type="dxa"/>
          </w:tcPr>
          <w:p w:rsidR="00D820F0" w:rsidRPr="00F02456" w:rsidRDefault="00D820F0" w:rsidP="005D0A39">
            <w:pPr>
              <w:pStyle w:val="32"/>
              <w:numPr>
                <w:ilvl w:val="0"/>
                <w:numId w:val="30"/>
              </w:numPr>
              <w:spacing w:after="0"/>
              <w:ind w:left="567" w:hanging="318"/>
              <w:jc w:val="both"/>
              <w:rPr>
                <w:sz w:val="24"/>
                <w:szCs w:val="24"/>
              </w:rPr>
            </w:pPr>
            <w:r w:rsidRPr="00F02456">
              <w:rPr>
                <w:sz w:val="24"/>
                <w:szCs w:val="24"/>
              </w:rPr>
              <w:t>соблюдение режима питания</w:t>
            </w:r>
          </w:p>
          <w:p w:rsidR="00D820F0" w:rsidRPr="00F02456" w:rsidRDefault="00D820F0" w:rsidP="005D0A39">
            <w:pPr>
              <w:pStyle w:val="32"/>
              <w:numPr>
                <w:ilvl w:val="0"/>
                <w:numId w:val="30"/>
              </w:numPr>
              <w:spacing w:after="0"/>
              <w:ind w:left="567" w:hanging="318"/>
              <w:jc w:val="both"/>
              <w:rPr>
                <w:sz w:val="24"/>
                <w:szCs w:val="24"/>
              </w:rPr>
            </w:pPr>
            <w:r w:rsidRPr="00F02456">
              <w:rPr>
                <w:sz w:val="24"/>
                <w:szCs w:val="24"/>
              </w:rPr>
              <w:t>витаминизация блюд</w:t>
            </w:r>
          </w:p>
          <w:p w:rsidR="00D820F0" w:rsidRPr="00F02456" w:rsidRDefault="00D820F0" w:rsidP="005D0A39">
            <w:pPr>
              <w:pStyle w:val="32"/>
              <w:numPr>
                <w:ilvl w:val="0"/>
                <w:numId w:val="30"/>
              </w:numPr>
              <w:spacing w:after="0"/>
              <w:ind w:left="567" w:hanging="318"/>
              <w:jc w:val="both"/>
              <w:rPr>
                <w:sz w:val="24"/>
                <w:szCs w:val="24"/>
              </w:rPr>
            </w:pPr>
            <w:r w:rsidRPr="00F02456">
              <w:rPr>
                <w:sz w:val="24"/>
                <w:szCs w:val="24"/>
              </w:rPr>
              <w:t>профилактика гриппа (применение лука и чеснока и др.)</w:t>
            </w:r>
          </w:p>
          <w:p w:rsidR="00D820F0" w:rsidRPr="00F02456" w:rsidRDefault="00D820F0" w:rsidP="005D0A39">
            <w:pPr>
              <w:pStyle w:val="32"/>
              <w:numPr>
                <w:ilvl w:val="0"/>
                <w:numId w:val="30"/>
              </w:numPr>
              <w:spacing w:after="0"/>
              <w:ind w:left="567" w:hanging="318"/>
              <w:jc w:val="both"/>
              <w:rPr>
                <w:sz w:val="24"/>
                <w:szCs w:val="24"/>
              </w:rPr>
            </w:pPr>
            <w:r w:rsidRPr="00F02456">
              <w:rPr>
                <w:sz w:val="24"/>
                <w:szCs w:val="24"/>
              </w:rPr>
              <w:t>соблюдение гигиенических норм и правил при организации питания детей и приготовления пищи</w:t>
            </w:r>
          </w:p>
          <w:p w:rsidR="00D820F0" w:rsidRPr="00F02456" w:rsidRDefault="00D820F0" w:rsidP="005D0A39">
            <w:pPr>
              <w:pStyle w:val="32"/>
              <w:numPr>
                <w:ilvl w:val="0"/>
                <w:numId w:val="30"/>
              </w:numPr>
              <w:spacing w:after="0"/>
              <w:ind w:left="567" w:hanging="318"/>
              <w:jc w:val="both"/>
              <w:rPr>
                <w:sz w:val="24"/>
                <w:szCs w:val="24"/>
              </w:rPr>
            </w:pPr>
            <w:r w:rsidRPr="00F02456">
              <w:rPr>
                <w:sz w:val="24"/>
                <w:szCs w:val="24"/>
              </w:rPr>
              <w:t>создание положительного тона во время приема пищи (сервировка стола и т.д.)</w:t>
            </w:r>
          </w:p>
          <w:p w:rsidR="00D820F0" w:rsidRPr="00F02456" w:rsidRDefault="00D820F0" w:rsidP="005D0A39">
            <w:pPr>
              <w:pStyle w:val="32"/>
              <w:numPr>
                <w:ilvl w:val="0"/>
                <w:numId w:val="30"/>
              </w:numPr>
              <w:spacing w:after="0"/>
              <w:ind w:left="567" w:hanging="318"/>
              <w:jc w:val="both"/>
              <w:rPr>
                <w:sz w:val="24"/>
                <w:szCs w:val="24"/>
              </w:rPr>
            </w:pPr>
            <w:r w:rsidRPr="00F02456">
              <w:rPr>
                <w:sz w:val="24"/>
                <w:szCs w:val="24"/>
              </w:rPr>
              <w:t>обучение детей правилам здорового питания.</w:t>
            </w:r>
          </w:p>
        </w:tc>
      </w:tr>
      <w:tr w:rsidR="00D820F0" w:rsidRPr="00F02456" w:rsidTr="00BA3499">
        <w:tc>
          <w:tcPr>
            <w:tcW w:w="2313" w:type="dxa"/>
          </w:tcPr>
          <w:p w:rsidR="00D820F0" w:rsidRPr="00F02456" w:rsidRDefault="00D820F0" w:rsidP="00036B96">
            <w:pPr>
              <w:pStyle w:val="32"/>
              <w:tabs>
                <w:tab w:val="left" w:pos="4536"/>
              </w:tabs>
              <w:spacing w:after="0"/>
              <w:ind w:left="567"/>
              <w:jc w:val="center"/>
              <w:rPr>
                <w:b/>
                <w:sz w:val="24"/>
                <w:szCs w:val="24"/>
              </w:rPr>
            </w:pPr>
            <w:r w:rsidRPr="00F02456">
              <w:rPr>
                <w:b/>
                <w:sz w:val="24"/>
                <w:szCs w:val="24"/>
              </w:rPr>
              <w:t>Закаливание:</w:t>
            </w:r>
          </w:p>
          <w:p w:rsidR="00D820F0" w:rsidRPr="00F02456" w:rsidRDefault="00D820F0" w:rsidP="00036B96">
            <w:pPr>
              <w:pStyle w:val="32"/>
              <w:tabs>
                <w:tab w:val="left" w:pos="4536"/>
              </w:tabs>
              <w:spacing w:after="0"/>
              <w:ind w:left="567"/>
              <w:jc w:val="center"/>
              <w:rPr>
                <w:b/>
                <w:sz w:val="24"/>
                <w:szCs w:val="24"/>
              </w:rPr>
            </w:pPr>
          </w:p>
        </w:tc>
        <w:tc>
          <w:tcPr>
            <w:tcW w:w="7326" w:type="dxa"/>
          </w:tcPr>
          <w:p w:rsidR="00D820F0" w:rsidRPr="00F02456" w:rsidRDefault="00D820F0" w:rsidP="005D0A39">
            <w:pPr>
              <w:pStyle w:val="32"/>
              <w:numPr>
                <w:ilvl w:val="0"/>
                <w:numId w:val="29"/>
              </w:numPr>
              <w:tabs>
                <w:tab w:val="left" w:pos="709"/>
              </w:tabs>
              <w:spacing w:after="0"/>
              <w:ind w:left="567" w:hanging="318"/>
              <w:jc w:val="both"/>
              <w:rPr>
                <w:sz w:val="24"/>
                <w:szCs w:val="24"/>
              </w:rPr>
            </w:pPr>
            <w:r w:rsidRPr="00F02456">
              <w:rPr>
                <w:sz w:val="24"/>
                <w:szCs w:val="24"/>
              </w:rPr>
              <w:t>обширное умывание</w:t>
            </w:r>
          </w:p>
          <w:p w:rsidR="00D820F0" w:rsidRPr="00F02456" w:rsidRDefault="00D820F0" w:rsidP="005D0A39">
            <w:pPr>
              <w:pStyle w:val="32"/>
              <w:numPr>
                <w:ilvl w:val="0"/>
                <w:numId w:val="29"/>
              </w:numPr>
              <w:tabs>
                <w:tab w:val="left" w:pos="709"/>
              </w:tabs>
              <w:spacing w:after="0"/>
              <w:ind w:left="567" w:hanging="318"/>
              <w:jc w:val="both"/>
              <w:rPr>
                <w:sz w:val="24"/>
                <w:szCs w:val="24"/>
              </w:rPr>
            </w:pPr>
            <w:r w:rsidRPr="00F02456">
              <w:rPr>
                <w:sz w:val="24"/>
                <w:szCs w:val="24"/>
              </w:rPr>
              <w:t>босохождение</w:t>
            </w:r>
          </w:p>
          <w:p w:rsidR="00D820F0" w:rsidRPr="00F02456" w:rsidRDefault="00D820F0" w:rsidP="005D0A39">
            <w:pPr>
              <w:pStyle w:val="32"/>
              <w:numPr>
                <w:ilvl w:val="0"/>
                <w:numId w:val="29"/>
              </w:numPr>
              <w:tabs>
                <w:tab w:val="left" w:pos="709"/>
              </w:tabs>
              <w:spacing w:after="0"/>
              <w:ind w:left="567" w:hanging="318"/>
              <w:jc w:val="both"/>
              <w:rPr>
                <w:sz w:val="24"/>
                <w:szCs w:val="24"/>
              </w:rPr>
            </w:pPr>
            <w:r w:rsidRPr="00F02456">
              <w:rPr>
                <w:sz w:val="24"/>
                <w:szCs w:val="24"/>
              </w:rPr>
              <w:t>сон с притоком воздуха</w:t>
            </w:r>
          </w:p>
          <w:p w:rsidR="00D820F0" w:rsidRPr="00F02456" w:rsidRDefault="00D820F0" w:rsidP="005D0A39">
            <w:pPr>
              <w:pStyle w:val="32"/>
              <w:numPr>
                <w:ilvl w:val="0"/>
                <w:numId w:val="29"/>
              </w:numPr>
              <w:tabs>
                <w:tab w:val="left" w:pos="709"/>
              </w:tabs>
              <w:spacing w:after="0"/>
              <w:ind w:left="567" w:hanging="318"/>
              <w:jc w:val="both"/>
              <w:rPr>
                <w:sz w:val="24"/>
                <w:szCs w:val="24"/>
              </w:rPr>
            </w:pPr>
            <w:r w:rsidRPr="00F02456">
              <w:rPr>
                <w:sz w:val="24"/>
                <w:szCs w:val="24"/>
              </w:rPr>
              <w:t>«Дорожка здоровья»</w:t>
            </w:r>
          </w:p>
        </w:tc>
      </w:tr>
    </w:tbl>
    <w:p w:rsidR="00BA3499" w:rsidRDefault="00BA3499" w:rsidP="00036B96">
      <w:pPr>
        <w:spacing w:after="0" w:line="240" w:lineRule="auto"/>
        <w:ind w:left="567"/>
        <w:jc w:val="center"/>
        <w:rPr>
          <w:rFonts w:ascii="Times New Roman" w:hAnsi="Times New Roman" w:cs="Times New Roman"/>
          <w:b/>
          <w:sz w:val="24"/>
          <w:szCs w:val="24"/>
        </w:rPr>
      </w:pPr>
    </w:p>
    <w:p w:rsidR="00D820F0" w:rsidRPr="00F02456" w:rsidRDefault="00D820F0" w:rsidP="00036B96">
      <w:pPr>
        <w:spacing w:after="0" w:line="240" w:lineRule="auto"/>
        <w:ind w:left="567"/>
        <w:jc w:val="center"/>
        <w:rPr>
          <w:rFonts w:ascii="Times New Roman" w:hAnsi="Times New Roman" w:cs="Times New Roman"/>
          <w:b/>
          <w:sz w:val="24"/>
          <w:szCs w:val="24"/>
        </w:rPr>
      </w:pPr>
      <w:r w:rsidRPr="00F02456">
        <w:rPr>
          <w:rFonts w:ascii="Times New Roman" w:hAnsi="Times New Roman" w:cs="Times New Roman"/>
          <w:b/>
          <w:sz w:val="24"/>
          <w:szCs w:val="24"/>
        </w:rPr>
        <w:t>Современные  здоровьесберегающие технологии</w:t>
      </w:r>
    </w:p>
    <w:tbl>
      <w:tblPr>
        <w:tblW w:w="9639"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000"/>
      </w:tblPr>
      <w:tblGrid>
        <w:gridCol w:w="2268"/>
        <w:gridCol w:w="2552"/>
        <w:gridCol w:w="4819"/>
      </w:tblGrid>
      <w:tr w:rsidR="00BA3499" w:rsidRPr="00F02456" w:rsidTr="00BA3499">
        <w:trPr>
          <w:trHeight w:val="518"/>
        </w:trPr>
        <w:tc>
          <w:tcPr>
            <w:tcW w:w="2268" w:type="dxa"/>
            <w:shd w:val="clear" w:color="auto" w:fill="E7F3FF"/>
            <w:vAlign w:val="center"/>
          </w:tcPr>
          <w:p w:rsidR="00BA3499" w:rsidRPr="00F02456" w:rsidRDefault="00BA3499" w:rsidP="00B45740">
            <w:pPr>
              <w:shd w:val="clear" w:color="auto" w:fill="FFFFFF"/>
              <w:spacing w:after="0" w:line="240" w:lineRule="auto"/>
              <w:ind w:left="-40"/>
              <w:jc w:val="center"/>
              <w:rPr>
                <w:rFonts w:ascii="Times New Roman" w:hAnsi="Times New Roman" w:cs="Times New Roman"/>
                <w:sz w:val="24"/>
                <w:szCs w:val="24"/>
              </w:rPr>
            </w:pPr>
            <w:r w:rsidRPr="00F02456">
              <w:rPr>
                <w:rFonts w:ascii="Times New Roman" w:hAnsi="Times New Roman" w:cs="Times New Roman"/>
                <w:sz w:val="24"/>
                <w:szCs w:val="24"/>
              </w:rPr>
              <w:t>Виды здоровьесберегаю</w:t>
            </w:r>
            <w:r w:rsidR="00B45740">
              <w:rPr>
                <w:rFonts w:ascii="Times New Roman" w:hAnsi="Times New Roman" w:cs="Times New Roman"/>
                <w:sz w:val="24"/>
                <w:szCs w:val="24"/>
              </w:rPr>
              <w:t xml:space="preserve"> </w:t>
            </w:r>
            <w:r w:rsidRPr="00F02456">
              <w:rPr>
                <w:rFonts w:ascii="Times New Roman" w:hAnsi="Times New Roman" w:cs="Times New Roman"/>
                <w:sz w:val="24"/>
                <w:szCs w:val="24"/>
              </w:rPr>
              <w:t>щих педагогических технологий</w:t>
            </w:r>
          </w:p>
        </w:tc>
        <w:tc>
          <w:tcPr>
            <w:tcW w:w="2552" w:type="dxa"/>
            <w:shd w:val="clear" w:color="auto" w:fill="FFFFFF" w:themeFill="background1"/>
            <w:vAlign w:val="center"/>
          </w:tcPr>
          <w:p w:rsidR="00BA3499" w:rsidRPr="00F02456" w:rsidRDefault="00BA3499" w:rsidP="00BA3499">
            <w:pPr>
              <w:shd w:val="clear" w:color="auto" w:fill="FFFFFF"/>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Время проведения в режиме дня</w:t>
            </w:r>
          </w:p>
        </w:tc>
        <w:tc>
          <w:tcPr>
            <w:tcW w:w="4819" w:type="dxa"/>
            <w:shd w:val="clear" w:color="auto" w:fill="FFFFFF"/>
            <w:vAlign w:val="center"/>
          </w:tcPr>
          <w:p w:rsidR="00BA3499" w:rsidRPr="00F02456" w:rsidRDefault="00BA3499" w:rsidP="00BA3499">
            <w:pPr>
              <w:shd w:val="clear" w:color="auto" w:fill="FFFFFF"/>
              <w:spacing w:after="0" w:line="240" w:lineRule="auto"/>
              <w:ind w:hanging="39"/>
              <w:jc w:val="center"/>
              <w:rPr>
                <w:rFonts w:ascii="Times New Roman" w:hAnsi="Times New Roman" w:cs="Times New Roman"/>
                <w:sz w:val="24"/>
                <w:szCs w:val="24"/>
              </w:rPr>
            </w:pPr>
            <w:r w:rsidRPr="00F02456">
              <w:rPr>
                <w:rFonts w:ascii="Times New Roman" w:hAnsi="Times New Roman" w:cs="Times New Roman"/>
                <w:sz w:val="24"/>
                <w:szCs w:val="24"/>
              </w:rPr>
              <w:t>Особенности методики проведения</w:t>
            </w:r>
          </w:p>
        </w:tc>
      </w:tr>
      <w:tr w:rsidR="00BA3499" w:rsidRPr="00F02456" w:rsidTr="00BA3499">
        <w:trPr>
          <w:trHeight w:val="331"/>
        </w:trPr>
        <w:tc>
          <w:tcPr>
            <w:tcW w:w="9639" w:type="dxa"/>
            <w:gridSpan w:val="3"/>
            <w:shd w:val="clear" w:color="auto" w:fill="FFFFFF" w:themeFill="background1"/>
            <w:vAlign w:val="center"/>
          </w:tcPr>
          <w:p w:rsidR="00BA3499" w:rsidRPr="00F02456" w:rsidRDefault="00BA3499" w:rsidP="00BA3499">
            <w:pPr>
              <w:shd w:val="clear" w:color="auto" w:fill="FFFFFF"/>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 xml:space="preserve">1. </w:t>
            </w:r>
            <w:r w:rsidRPr="00F02456">
              <w:rPr>
                <w:rFonts w:ascii="Times New Roman" w:hAnsi="Times New Roman" w:cs="Times New Roman"/>
                <w:b/>
                <w:sz w:val="24"/>
                <w:szCs w:val="24"/>
              </w:rPr>
              <w:t>Технологии сохранения и стимулирования здоровья</w:t>
            </w:r>
          </w:p>
        </w:tc>
      </w:tr>
      <w:tr w:rsidR="00BA3499" w:rsidRPr="00F02456" w:rsidTr="00BA3499">
        <w:trPr>
          <w:trHeight w:val="931"/>
        </w:trPr>
        <w:tc>
          <w:tcPr>
            <w:tcW w:w="2268" w:type="dxa"/>
            <w:shd w:val="clear" w:color="auto" w:fill="F3F3F3"/>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1.Гимнастика из подвижных игр</w:t>
            </w:r>
          </w:p>
          <w:p w:rsidR="00BA3499" w:rsidRPr="00F02456" w:rsidRDefault="00BA3499" w:rsidP="00BA3499">
            <w:pPr>
              <w:shd w:val="clear" w:color="auto" w:fill="FFFFFF"/>
              <w:spacing w:after="0" w:line="240" w:lineRule="auto"/>
              <w:rPr>
                <w:rFonts w:ascii="Times New Roman" w:hAnsi="Times New Roman" w:cs="Times New Roman"/>
                <w:sz w:val="24"/>
                <w:szCs w:val="24"/>
              </w:rPr>
            </w:pPr>
          </w:p>
        </w:tc>
        <w:tc>
          <w:tcPr>
            <w:tcW w:w="2552" w:type="dxa"/>
            <w:shd w:val="clear" w:color="auto" w:fill="FFFFFF" w:themeFill="background1"/>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2 раза в неделю</w:t>
            </w:r>
          </w:p>
        </w:tc>
        <w:tc>
          <w:tcPr>
            <w:tcW w:w="4819"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Игры подбираются в соответствии с возрастом детей</w:t>
            </w:r>
          </w:p>
        </w:tc>
      </w:tr>
      <w:tr w:rsidR="00BA3499" w:rsidRPr="00F02456" w:rsidTr="00BA3499">
        <w:trPr>
          <w:trHeight w:val="420"/>
        </w:trPr>
        <w:tc>
          <w:tcPr>
            <w:tcW w:w="2268"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2. Динамические паузы</w:t>
            </w: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Во время занятий, 2-5 мин., по мере утомляемости детей</w:t>
            </w:r>
          </w:p>
        </w:tc>
        <w:tc>
          <w:tcPr>
            <w:tcW w:w="4819"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r>
      <w:tr w:rsidR="00BA3499" w:rsidRPr="00F02456" w:rsidTr="00BA3499">
        <w:trPr>
          <w:trHeight w:val="889"/>
        </w:trPr>
        <w:tc>
          <w:tcPr>
            <w:tcW w:w="2268"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3. Подвижные и спортивные игры</w:t>
            </w: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F02456">
              <w:rPr>
                <w:rFonts w:ascii="Times New Roman" w:hAnsi="Times New Roman" w:cs="Times New Roman"/>
                <w:sz w:val="24"/>
                <w:szCs w:val="24"/>
              </w:rPr>
              <w:t xml:space="preserve">а прогулке, в групповой комнате - малой со средней степенью подвижности. Ежедневно </w:t>
            </w:r>
          </w:p>
        </w:tc>
        <w:tc>
          <w:tcPr>
            <w:tcW w:w="4819" w:type="dxa"/>
            <w:shd w:val="clear" w:color="auto" w:fill="FFFFFF"/>
          </w:tcPr>
          <w:p w:rsidR="00BA3499" w:rsidRPr="00F02456" w:rsidRDefault="00BA3499" w:rsidP="00380D90">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Игры подбираются </w:t>
            </w:r>
            <w:r w:rsidR="00380D90">
              <w:rPr>
                <w:rFonts w:ascii="Times New Roman" w:hAnsi="Times New Roman" w:cs="Times New Roman"/>
                <w:sz w:val="24"/>
                <w:szCs w:val="24"/>
              </w:rPr>
              <w:t>в</w:t>
            </w:r>
            <w:r w:rsidRPr="00F02456">
              <w:rPr>
                <w:rFonts w:ascii="Times New Roman" w:hAnsi="Times New Roman" w:cs="Times New Roman"/>
                <w:sz w:val="24"/>
                <w:szCs w:val="24"/>
              </w:rPr>
              <w:t xml:space="preserve"> соответствии с возрастом ребенка, местом и временем ее проведения. В ДОУ используем лишь элементы спортивных игр</w:t>
            </w:r>
          </w:p>
        </w:tc>
      </w:tr>
      <w:tr w:rsidR="00BA3499" w:rsidRPr="00F02456" w:rsidTr="00BA3499">
        <w:trPr>
          <w:trHeight w:val="556"/>
        </w:trPr>
        <w:tc>
          <w:tcPr>
            <w:tcW w:w="2268"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4. Релаксация</w:t>
            </w: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В любом подходящем помещении. В зависимости от состояния детей и целей, педагог определяет интенсивность технологии. </w:t>
            </w:r>
          </w:p>
        </w:tc>
        <w:tc>
          <w:tcPr>
            <w:tcW w:w="4819"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Можно использовать спокойную классическую музыку (Чайковский, Рахманинов), звуки природы</w:t>
            </w:r>
          </w:p>
        </w:tc>
      </w:tr>
      <w:tr w:rsidR="00BA3499" w:rsidRPr="00F02456" w:rsidTr="00BA3499">
        <w:trPr>
          <w:trHeight w:val="840"/>
        </w:trPr>
        <w:tc>
          <w:tcPr>
            <w:tcW w:w="2268"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5. Игровой час во вторую половину дня</w:t>
            </w: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 </w:t>
            </w:r>
            <w:r>
              <w:rPr>
                <w:rFonts w:ascii="Times New Roman" w:hAnsi="Times New Roman" w:cs="Times New Roman"/>
                <w:sz w:val="24"/>
                <w:szCs w:val="24"/>
              </w:rPr>
              <w:t>В</w:t>
            </w:r>
            <w:r w:rsidRPr="00F02456">
              <w:rPr>
                <w:rFonts w:ascii="Times New Roman" w:hAnsi="Times New Roman" w:cs="Times New Roman"/>
                <w:sz w:val="24"/>
                <w:szCs w:val="24"/>
              </w:rPr>
              <w:t xml:space="preserve"> игровых зонах.</w:t>
            </w:r>
          </w:p>
          <w:p w:rsidR="00BA3499" w:rsidRPr="00F02456" w:rsidRDefault="00BA3499" w:rsidP="00BA3499">
            <w:pPr>
              <w:shd w:val="clear" w:color="auto" w:fill="FFFFFF"/>
              <w:spacing w:after="0" w:line="240" w:lineRule="auto"/>
              <w:rPr>
                <w:rFonts w:ascii="Times New Roman" w:hAnsi="Times New Roman" w:cs="Times New Roman"/>
                <w:sz w:val="24"/>
                <w:szCs w:val="24"/>
              </w:rPr>
            </w:pPr>
          </w:p>
        </w:tc>
        <w:tc>
          <w:tcPr>
            <w:tcW w:w="4819" w:type="dxa"/>
            <w:shd w:val="clear" w:color="auto" w:fill="FFFFFF"/>
          </w:tcPr>
          <w:p w:rsidR="00BA3499" w:rsidRPr="00F02456" w:rsidRDefault="00BA3499" w:rsidP="00380D90">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Игры подбираются </w:t>
            </w:r>
            <w:r>
              <w:rPr>
                <w:rFonts w:ascii="Times New Roman" w:hAnsi="Times New Roman" w:cs="Times New Roman"/>
                <w:sz w:val="24"/>
                <w:szCs w:val="24"/>
              </w:rPr>
              <w:t>в</w:t>
            </w:r>
            <w:r w:rsidRPr="00F02456">
              <w:rPr>
                <w:rFonts w:ascii="Times New Roman" w:hAnsi="Times New Roman" w:cs="Times New Roman"/>
                <w:sz w:val="24"/>
                <w:szCs w:val="24"/>
              </w:rPr>
              <w:t xml:space="preserve"> соответствии </w:t>
            </w:r>
            <w:r w:rsidR="00380D90">
              <w:rPr>
                <w:rFonts w:ascii="Times New Roman" w:hAnsi="Times New Roman" w:cs="Times New Roman"/>
                <w:sz w:val="24"/>
                <w:szCs w:val="24"/>
              </w:rPr>
              <w:t xml:space="preserve">с </w:t>
            </w:r>
            <w:r w:rsidRPr="00F02456">
              <w:rPr>
                <w:rFonts w:ascii="Times New Roman" w:hAnsi="Times New Roman" w:cs="Times New Roman"/>
                <w:sz w:val="24"/>
                <w:szCs w:val="24"/>
              </w:rPr>
              <w:t>местом и временем ее проведения.</w:t>
            </w:r>
          </w:p>
        </w:tc>
      </w:tr>
      <w:tr w:rsidR="00BA3499" w:rsidRPr="00F02456" w:rsidTr="00BA3499">
        <w:trPr>
          <w:trHeight w:val="618"/>
        </w:trPr>
        <w:tc>
          <w:tcPr>
            <w:tcW w:w="2268"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6. Гимнастика пальчиковая</w:t>
            </w: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F02456">
              <w:rPr>
                <w:rFonts w:ascii="Times New Roman" w:hAnsi="Times New Roman" w:cs="Times New Roman"/>
                <w:sz w:val="24"/>
                <w:szCs w:val="24"/>
              </w:rPr>
              <w:t>ндивидуально либо с подгруппой ежедневно</w:t>
            </w:r>
          </w:p>
        </w:tc>
        <w:tc>
          <w:tcPr>
            <w:tcW w:w="4819"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Рекомендуется всем детям, особенно с речевыми проблемами. Проводится в любой удобный отрезок времени (в любое удобное время)</w:t>
            </w:r>
          </w:p>
        </w:tc>
      </w:tr>
      <w:tr w:rsidR="00BA3499" w:rsidRPr="00F02456" w:rsidTr="00BA3499">
        <w:trPr>
          <w:trHeight w:val="570"/>
        </w:trPr>
        <w:tc>
          <w:tcPr>
            <w:tcW w:w="2268"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7. Гимнастика бодрящая</w:t>
            </w: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Ежедневно после дневного сна, 5-10 мин.</w:t>
            </w:r>
          </w:p>
        </w:tc>
        <w:tc>
          <w:tcPr>
            <w:tcW w:w="4819"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Форма проведения различна: упражнения на кроватках,  умывание; ходьба по ребристым дощечкам; легкий бег из спальни в группу с разницей температуры в помещениях.</w:t>
            </w:r>
          </w:p>
        </w:tc>
      </w:tr>
      <w:tr w:rsidR="00BA3499" w:rsidRPr="00F02456" w:rsidTr="00BA3499">
        <w:trPr>
          <w:trHeight w:val="570"/>
        </w:trPr>
        <w:tc>
          <w:tcPr>
            <w:tcW w:w="2268"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8. Гимнастика ортопедическая</w:t>
            </w: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 различных формах физкультурно-оздоровительной работы</w:t>
            </w:r>
          </w:p>
        </w:tc>
        <w:tc>
          <w:tcPr>
            <w:tcW w:w="4819"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Рекомендуется детям с плоскостопием и в качестве профилактики болезней опорного свода стопы</w:t>
            </w:r>
          </w:p>
        </w:tc>
      </w:tr>
      <w:tr w:rsidR="00BA3499" w:rsidRPr="00F02456" w:rsidTr="00BA3499">
        <w:tc>
          <w:tcPr>
            <w:tcW w:w="9639" w:type="dxa"/>
            <w:gridSpan w:val="3"/>
            <w:shd w:val="clear" w:color="auto" w:fill="E7F3FF"/>
            <w:vAlign w:val="center"/>
          </w:tcPr>
          <w:p w:rsidR="00BA3499" w:rsidRPr="00F02456" w:rsidRDefault="00BA3499" w:rsidP="00BA3499">
            <w:pPr>
              <w:shd w:val="clear" w:color="auto" w:fill="FFFFFF"/>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 xml:space="preserve">2. </w:t>
            </w:r>
            <w:r w:rsidRPr="00F02456">
              <w:rPr>
                <w:rFonts w:ascii="Times New Roman" w:hAnsi="Times New Roman" w:cs="Times New Roman"/>
                <w:b/>
                <w:sz w:val="24"/>
                <w:szCs w:val="24"/>
              </w:rPr>
              <w:t>Технологии обучения здоровому образу жизни</w:t>
            </w:r>
          </w:p>
        </w:tc>
      </w:tr>
      <w:tr w:rsidR="00BA3499" w:rsidRPr="00F02456" w:rsidTr="00BA3499">
        <w:trPr>
          <w:trHeight w:val="350"/>
        </w:trPr>
        <w:tc>
          <w:tcPr>
            <w:tcW w:w="2268" w:type="dxa"/>
            <w:shd w:val="clear" w:color="auto" w:fill="FFFFFF"/>
          </w:tcPr>
          <w:p w:rsidR="00BA3499" w:rsidRPr="00F02456" w:rsidRDefault="00BA3499" w:rsidP="00BA3499">
            <w:pPr>
              <w:shd w:val="clear" w:color="auto" w:fill="FFFFFF"/>
              <w:spacing w:after="0" w:line="240" w:lineRule="auto"/>
              <w:ind w:firstLine="102"/>
              <w:rPr>
                <w:rFonts w:ascii="Times New Roman" w:hAnsi="Times New Roman" w:cs="Times New Roman"/>
                <w:sz w:val="24"/>
                <w:szCs w:val="24"/>
              </w:rPr>
            </w:pPr>
            <w:r w:rsidRPr="00F02456">
              <w:rPr>
                <w:rFonts w:ascii="Times New Roman" w:hAnsi="Times New Roman" w:cs="Times New Roman"/>
                <w:sz w:val="24"/>
                <w:szCs w:val="24"/>
              </w:rPr>
              <w:t>9.Физкультурное занятие</w:t>
            </w: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3 раза в неделю в спортивном или </w:t>
            </w:r>
            <w:r>
              <w:rPr>
                <w:rFonts w:ascii="Times New Roman" w:hAnsi="Times New Roman" w:cs="Times New Roman"/>
                <w:sz w:val="24"/>
                <w:szCs w:val="24"/>
              </w:rPr>
              <w:t xml:space="preserve">на улице </w:t>
            </w:r>
            <w:r w:rsidRPr="00F02456">
              <w:rPr>
                <w:rFonts w:ascii="Times New Roman" w:hAnsi="Times New Roman" w:cs="Times New Roman"/>
                <w:sz w:val="24"/>
                <w:szCs w:val="24"/>
              </w:rPr>
              <w:t>25-30 мин.</w:t>
            </w:r>
            <w:r>
              <w:rPr>
                <w:rFonts w:ascii="Times New Roman" w:hAnsi="Times New Roman" w:cs="Times New Roman"/>
                <w:sz w:val="24"/>
                <w:szCs w:val="24"/>
              </w:rPr>
              <w:t xml:space="preserve"> - проводит инструктор по физ. воспитанию</w:t>
            </w:r>
          </w:p>
        </w:tc>
        <w:tc>
          <w:tcPr>
            <w:tcW w:w="4819" w:type="dxa"/>
            <w:shd w:val="clear" w:color="auto" w:fill="FFFFFF"/>
          </w:tcPr>
          <w:p w:rsidR="00BA3499" w:rsidRPr="00F02456" w:rsidRDefault="00BA3499" w:rsidP="0039626C">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Занятия проводятся в соответствии </w:t>
            </w:r>
            <w:r w:rsidR="00B45740">
              <w:rPr>
                <w:rFonts w:ascii="Times New Roman" w:hAnsi="Times New Roman" w:cs="Times New Roman"/>
                <w:sz w:val="24"/>
                <w:szCs w:val="24"/>
              </w:rPr>
              <w:t>с рабочей п</w:t>
            </w:r>
            <w:r w:rsidRPr="00F02456">
              <w:rPr>
                <w:rFonts w:ascii="Times New Roman" w:hAnsi="Times New Roman" w:cs="Times New Roman"/>
                <w:sz w:val="24"/>
                <w:szCs w:val="24"/>
              </w:rPr>
              <w:t>рограммой</w:t>
            </w:r>
            <w:r w:rsidR="00B45740">
              <w:rPr>
                <w:rFonts w:ascii="Times New Roman" w:hAnsi="Times New Roman" w:cs="Times New Roman"/>
                <w:sz w:val="24"/>
                <w:szCs w:val="24"/>
              </w:rPr>
              <w:t xml:space="preserve"> инструктора по физ. </w:t>
            </w:r>
            <w:r w:rsidR="0039626C">
              <w:rPr>
                <w:rFonts w:ascii="Times New Roman" w:hAnsi="Times New Roman" w:cs="Times New Roman"/>
                <w:sz w:val="24"/>
                <w:szCs w:val="24"/>
              </w:rPr>
              <w:t>культуре</w:t>
            </w:r>
            <w:r w:rsidRPr="00F02456">
              <w:rPr>
                <w:rFonts w:ascii="Times New Roman" w:hAnsi="Times New Roman" w:cs="Times New Roman"/>
                <w:sz w:val="24"/>
                <w:szCs w:val="24"/>
              </w:rPr>
              <w:t xml:space="preserve">. </w:t>
            </w:r>
          </w:p>
        </w:tc>
      </w:tr>
      <w:tr w:rsidR="00BA3499" w:rsidRPr="00F02456" w:rsidTr="00BA3499">
        <w:trPr>
          <w:trHeight w:val="1133"/>
        </w:trPr>
        <w:tc>
          <w:tcPr>
            <w:tcW w:w="2268" w:type="dxa"/>
            <w:shd w:val="clear" w:color="auto" w:fill="FFFFFF"/>
          </w:tcPr>
          <w:p w:rsidR="00BA3499" w:rsidRPr="00F02456" w:rsidRDefault="00BA3499" w:rsidP="00BA3499">
            <w:pPr>
              <w:shd w:val="clear" w:color="auto" w:fill="FFFFFF"/>
              <w:spacing w:after="0" w:line="240" w:lineRule="auto"/>
              <w:ind w:firstLine="102"/>
              <w:rPr>
                <w:rFonts w:ascii="Times New Roman" w:hAnsi="Times New Roman" w:cs="Times New Roman"/>
                <w:sz w:val="24"/>
                <w:szCs w:val="24"/>
              </w:rPr>
            </w:pPr>
            <w:r w:rsidRPr="00F02456">
              <w:rPr>
                <w:rFonts w:ascii="Times New Roman" w:hAnsi="Times New Roman" w:cs="Times New Roman"/>
                <w:sz w:val="24"/>
                <w:szCs w:val="24"/>
              </w:rPr>
              <w:t>10. Игротреннинги и игротерапия</w:t>
            </w: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В свободное время, можно во второй половине дня. Время строго не фиксировано, в зависимости от задач, поставленных педагогом </w:t>
            </w:r>
          </w:p>
        </w:tc>
        <w:tc>
          <w:tcPr>
            <w:tcW w:w="4819"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Занятие может быть организовано не заметно для ребенка, посредством включения педагога в процесс игровой деятельности</w:t>
            </w:r>
          </w:p>
        </w:tc>
      </w:tr>
      <w:tr w:rsidR="00BA3499" w:rsidRPr="00F02456" w:rsidTr="00BA3499">
        <w:trPr>
          <w:trHeight w:val="1133"/>
        </w:trPr>
        <w:tc>
          <w:tcPr>
            <w:tcW w:w="2268" w:type="dxa"/>
            <w:shd w:val="clear" w:color="auto" w:fill="FFFFFF"/>
          </w:tcPr>
          <w:p w:rsidR="00BA3499" w:rsidRPr="00F02456" w:rsidRDefault="00BA3499" w:rsidP="00380D90">
            <w:pPr>
              <w:shd w:val="clear" w:color="auto" w:fill="FFFFFF"/>
              <w:spacing w:after="0" w:line="240" w:lineRule="auto"/>
              <w:ind w:firstLine="102"/>
              <w:rPr>
                <w:rFonts w:ascii="Times New Roman" w:hAnsi="Times New Roman" w:cs="Times New Roman"/>
                <w:sz w:val="24"/>
                <w:szCs w:val="24"/>
              </w:rPr>
            </w:pPr>
            <w:r w:rsidRPr="00F02456">
              <w:rPr>
                <w:rFonts w:ascii="Times New Roman" w:hAnsi="Times New Roman" w:cs="Times New Roman"/>
                <w:sz w:val="24"/>
                <w:szCs w:val="24"/>
              </w:rPr>
              <w:t>1</w:t>
            </w:r>
            <w:r w:rsidR="00380D90">
              <w:rPr>
                <w:rFonts w:ascii="Times New Roman" w:hAnsi="Times New Roman" w:cs="Times New Roman"/>
                <w:sz w:val="24"/>
                <w:szCs w:val="24"/>
              </w:rPr>
              <w:t>1</w:t>
            </w:r>
            <w:r w:rsidRPr="00F02456">
              <w:rPr>
                <w:rFonts w:ascii="Times New Roman" w:hAnsi="Times New Roman" w:cs="Times New Roman"/>
                <w:sz w:val="24"/>
                <w:szCs w:val="24"/>
              </w:rPr>
              <w:t xml:space="preserve">. </w:t>
            </w:r>
            <w:r w:rsidR="00B45740" w:rsidRPr="00B45740">
              <w:rPr>
                <w:rFonts w:ascii="Times New Roman" w:hAnsi="Times New Roman" w:cs="Times New Roman"/>
                <w:sz w:val="24"/>
                <w:szCs w:val="24"/>
              </w:rPr>
              <w:t>Ситуации общения</w:t>
            </w:r>
            <w:r w:rsidRPr="00B45740">
              <w:rPr>
                <w:rFonts w:ascii="Times New Roman" w:hAnsi="Times New Roman" w:cs="Times New Roman"/>
                <w:sz w:val="24"/>
                <w:szCs w:val="24"/>
              </w:rPr>
              <w:t xml:space="preserve"> из серии «Здоровье»</w:t>
            </w:r>
          </w:p>
        </w:tc>
        <w:tc>
          <w:tcPr>
            <w:tcW w:w="2552" w:type="dxa"/>
            <w:shd w:val="clear" w:color="auto" w:fill="FFFFFF"/>
          </w:tcPr>
          <w:p w:rsidR="00BA3499" w:rsidRPr="00F02456" w:rsidRDefault="00380D90" w:rsidP="00380D90">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 зависимости от поставленных педагогом целей</w:t>
            </w:r>
          </w:p>
        </w:tc>
        <w:tc>
          <w:tcPr>
            <w:tcW w:w="4819" w:type="dxa"/>
            <w:shd w:val="clear" w:color="auto" w:fill="FFFFFF"/>
          </w:tcPr>
          <w:p w:rsidR="00BA3499" w:rsidRPr="00F02456" w:rsidRDefault="00BA3499" w:rsidP="00380D90">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Включены в </w:t>
            </w:r>
            <w:r w:rsidR="00380D90">
              <w:rPr>
                <w:rFonts w:ascii="Times New Roman" w:hAnsi="Times New Roman" w:cs="Times New Roman"/>
                <w:sz w:val="24"/>
                <w:szCs w:val="24"/>
              </w:rPr>
              <w:t>режимные моменты</w:t>
            </w:r>
          </w:p>
        </w:tc>
      </w:tr>
      <w:tr w:rsidR="00BA3499" w:rsidRPr="00F02456" w:rsidTr="00BA3499">
        <w:trPr>
          <w:trHeight w:val="1133"/>
        </w:trPr>
        <w:tc>
          <w:tcPr>
            <w:tcW w:w="2268" w:type="dxa"/>
            <w:shd w:val="clear" w:color="auto" w:fill="FFFFFF"/>
          </w:tcPr>
          <w:p w:rsidR="00BA3499" w:rsidRPr="00F02456" w:rsidRDefault="00BA3499" w:rsidP="00BA3499">
            <w:pPr>
              <w:shd w:val="clear" w:color="auto" w:fill="FFFFFF"/>
              <w:spacing w:after="0" w:line="240" w:lineRule="auto"/>
              <w:ind w:firstLine="102"/>
              <w:rPr>
                <w:rFonts w:ascii="Times New Roman" w:hAnsi="Times New Roman" w:cs="Times New Roman"/>
                <w:sz w:val="24"/>
                <w:szCs w:val="24"/>
              </w:rPr>
            </w:pPr>
            <w:r w:rsidRPr="00F02456">
              <w:rPr>
                <w:rFonts w:ascii="Times New Roman" w:hAnsi="Times New Roman" w:cs="Times New Roman"/>
                <w:sz w:val="24"/>
                <w:szCs w:val="24"/>
              </w:rPr>
              <w:t xml:space="preserve">13. </w:t>
            </w:r>
            <w:r w:rsidR="00380D90">
              <w:rPr>
                <w:rFonts w:ascii="Times New Roman" w:hAnsi="Times New Roman" w:cs="Times New Roman"/>
                <w:sz w:val="24"/>
                <w:szCs w:val="24"/>
              </w:rPr>
              <w:t>Игровой массаж и с</w:t>
            </w:r>
            <w:r w:rsidRPr="00F02456">
              <w:rPr>
                <w:rFonts w:ascii="Times New Roman" w:hAnsi="Times New Roman" w:cs="Times New Roman"/>
                <w:sz w:val="24"/>
                <w:szCs w:val="24"/>
              </w:rPr>
              <w:t>амомассаж</w:t>
            </w:r>
          </w:p>
          <w:p w:rsidR="00BA3499" w:rsidRPr="00F02456" w:rsidRDefault="00BA3499" w:rsidP="00BA3499">
            <w:pPr>
              <w:shd w:val="clear" w:color="auto" w:fill="FFFFFF"/>
              <w:spacing w:after="0" w:line="240" w:lineRule="auto"/>
              <w:ind w:firstLine="102"/>
              <w:rPr>
                <w:rFonts w:ascii="Times New Roman" w:hAnsi="Times New Roman" w:cs="Times New Roman"/>
                <w:sz w:val="24"/>
                <w:szCs w:val="24"/>
              </w:rPr>
            </w:pPr>
          </w:p>
        </w:tc>
        <w:tc>
          <w:tcPr>
            <w:tcW w:w="2552"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 зависимости от поставленных педагогом целей</w:t>
            </w:r>
          </w:p>
        </w:tc>
        <w:tc>
          <w:tcPr>
            <w:tcW w:w="4819"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Необходимо объяснить ребенку серьезность процедуры и дать детям элементарные знания о том, как не нанести вред своему организму</w:t>
            </w:r>
          </w:p>
        </w:tc>
      </w:tr>
      <w:tr w:rsidR="00BA3499" w:rsidRPr="00F02456" w:rsidTr="00BA3499">
        <w:trPr>
          <w:trHeight w:val="1133"/>
        </w:trPr>
        <w:tc>
          <w:tcPr>
            <w:tcW w:w="2268" w:type="dxa"/>
            <w:shd w:val="clear" w:color="auto" w:fill="FFFFFF"/>
          </w:tcPr>
          <w:p w:rsidR="00BA3499" w:rsidRPr="00F02456" w:rsidRDefault="00BA3499" w:rsidP="00BA3499">
            <w:pPr>
              <w:shd w:val="clear" w:color="auto" w:fill="FFFFFF"/>
              <w:spacing w:after="0" w:line="240" w:lineRule="auto"/>
              <w:ind w:firstLine="102"/>
              <w:rPr>
                <w:rFonts w:ascii="Times New Roman" w:hAnsi="Times New Roman" w:cs="Times New Roman"/>
                <w:sz w:val="24"/>
                <w:szCs w:val="24"/>
              </w:rPr>
            </w:pPr>
            <w:r w:rsidRPr="00F02456">
              <w:rPr>
                <w:rFonts w:ascii="Times New Roman" w:hAnsi="Times New Roman" w:cs="Times New Roman"/>
                <w:sz w:val="24"/>
                <w:szCs w:val="24"/>
              </w:rPr>
              <w:t>14. Точечный самомассаж</w:t>
            </w:r>
          </w:p>
        </w:tc>
        <w:tc>
          <w:tcPr>
            <w:tcW w:w="2552" w:type="dxa"/>
            <w:shd w:val="clear" w:color="auto" w:fill="FFFFFF"/>
          </w:tcPr>
          <w:p w:rsidR="00BA3499" w:rsidRPr="00F02456" w:rsidRDefault="00BA3499" w:rsidP="00380D90">
            <w:pPr>
              <w:shd w:val="clear" w:color="auto" w:fill="FFFFFF" w:themeFill="background1"/>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Проводится в преддверии эпидемий, в осенний и весенний периоды в любое удобное для педагога время </w:t>
            </w:r>
          </w:p>
        </w:tc>
        <w:tc>
          <w:tcPr>
            <w:tcW w:w="4819" w:type="dxa"/>
            <w:shd w:val="clear" w:color="auto" w:fill="FFFFFF"/>
          </w:tcPr>
          <w:p w:rsidR="00BA3499" w:rsidRPr="00F02456" w:rsidRDefault="00BA3499" w:rsidP="00BA3499">
            <w:pPr>
              <w:shd w:val="clear" w:color="auto" w:fill="FFFFFF"/>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Показана детям с частыми простудными заболеваниями и болезнями ЛОР-органов. Используется наглядный материал</w:t>
            </w:r>
          </w:p>
        </w:tc>
      </w:tr>
    </w:tbl>
    <w:p w:rsidR="006A6FF9" w:rsidRDefault="006A6FF9" w:rsidP="00036B96">
      <w:pPr>
        <w:pStyle w:val="a8"/>
        <w:spacing w:before="0" w:beforeAutospacing="0" w:after="0" w:afterAutospacing="0"/>
        <w:ind w:left="567"/>
        <w:jc w:val="center"/>
        <w:rPr>
          <w:b/>
          <w:bCs/>
        </w:rPr>
      </w:pPr>
    </w:p>
    <w:p w:rsidR="00D820F0" w:rsidRPr="00F02456" w:rsidRDefault="00D820F0" w:rsidP="00036B96">
      <w:pPr>
        <w:pStyle w:val="a8"/>
        <w:spacing w:before="0" w:beforeAutospacing="0" w:after="0" w:afterAutospacing="0"/>
        <w:ind w:left="567"/>
        <w:jc w:val="center"/>
      </w:pPr>
      <w:r w:rsidRPr="00F02456">
        <w:rPr>
          <w:b/>
          <w:bCs/>
        </w:rPr>
        <w:t>Двигательная деятельность ребенка</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8"/>
        <w:gridCol w:w="3939"/>
        <w:gridCol w:w="3402"/>
      </w:tblGrid>
      <w:tr w:rsidR="003D1EB2" w:rsidRPr="00F02456" w:rsidTr="003D1EB2">
        <w:tc>
          <w:tcPr>
            <w:tcW w:w="2298" w:type="dxa"/>
            <w:vAlign w:val="center"/>
          </w:tcPr>
          <w:p w:rsidR="003D1EB2" w:rsidRPr="00F02456" w:rsidRDefault="003D1EB2" w:rsidP="003D1EB2">
            <w:pPr>
              <w:pStyle w:val="a8"/>
              <w:spacing w:before="0" w:beforeAutospacing="0" w:after="0" w:afterAutospacing="0"/>
              <w:ind w:left="34"/>
              <w:jc w:val="center"/>
              <w:rPr>
                <w:b/>
              </w:rPr>
            </w:pPr>
            <w:r w:rsidRPr="00F02456">
              <w:rPr>
                <w:b/>
                <w:bCs/>
              </w:rPr>
              <w:t xml:space="preserve">Вид </w:t>
            </w:r>
            <w:r w:rsidRPr="00F02456">
              <w:rPr>
                <w:b/>
                <w:bCs/>
              </w:rPr>
              <w:br/>
              <w:t>двигательной деятельности</w:t>
            </w:r>
          </w:p>
        </w:tc>
        <w:tc>
          <w:tcPr>
            <w:tcW w:w="3939" w:type="dxa"/>
            <w:vAlign w:val="center"/>
          </w:tcPr>
          <w:p w:rsidR="003D1EB2" w:rsidRPr="00380D90" w:rsidRDefault="003D1EB2" w:rsidP="00380D90">
            <w:pPr>
              <w:pStyle w:val="a8"/>
              <w:spacing w:before="0" w:beforeAutospacing="0" w:after="0" w:afterAutospacing="0"/>
              <w:ind w:left="34"/>
              <w:jc w:val="center"/>
              <w:rPr>
                <w:b/>
                <w:bCs/>
              </w:rPr>
            </w:pPr>
            <w:r w:rsidRPr="00F02456">
              <w:rPr>
                <w:b/>
                <w:bCs/>
              </w:rPr>
              <w:t>Физиологическая и воспитательная задача</w:t>
            </w:r>
          </w:p>
        </w:tc>
        <w:tc>
          <w:tcPr>
            <w:tcW w:w="3402" w:type="dxa"/>
            <w:vAlign w:val="center"/>
          </w:tcPr>
          <w:p w:rsidR="003D1EB2" w:rsidRPr="00F02456" w:rsidRDefault="003D1EB2" w:rsidP="003D1EB2">
            <w:pPr>
              <w:pStyle w:val="a8"/>
              <w:spacing w:before="0" w:beforeAutospacing="0" w:after="0" w:afterAutospacing="0"/>
              <w:ind w:left="34"/>
              <w:jc w:val="center"/>
              <w:rPr>
                <w:b/>
              </w:rPr>
            </w:pPr>
            <w:r w:rsidRPr="00F02456">
              <w:rPr>
                <w:b/>
                <w:bCs/>
              </w:rPr>
              <w:t>Необходимые условия</w:t>
            </w:r>
          </w:p>
        </w:tc>
      </w:tr>
      <w:tr w:rsidR="003D1EB2" w:rsidRPr="00F02456" w:rsidTr="003D1EB2">
        <w:tc>
          <w:tcPr>
            <w:tcW w:w="2298" w:type="dxa"/>
          </w:tcPr>
          <w:p w:rsidR="003D1EB2" w:rsidRPr="00F02456" w:rsidRDefault="003D1EB2" w:rsidP="003D1EB2">
            <w:pPr>
              <w:pStyle w:val="a8"/>
              <w:spacing w:before="0" w:beforeAutospacing="0" w:after="0" w:afterAutospacing="0"/>
              <w:ind w:left="34"/>
            </w:pPr>
            <w:r w:rsidRPr="00F02456">
              <w:t>Движения во время бодрст</w:t>
            </w:r>
            <w:r w:rsidRPr="00F02456">
              <w:softHyphen/>
              <w:t>вования</w:t>
            </w:r>
          </w:p>
          <w:p w:rsidR="003D1EB2" w:rsidRPr="00F02456" w:rsidRDefault="003D1EB2" w:rsidP="003D1EB2">
            <w:pPr>
              <w:pStyle w:val="a8"/>
              <w:spacing w:before="0" w:beforeAutospacing="0" w:after="0" w:afterAutospacing="0"/>
              <w:ind w:left="34"/>
            </w:pPr>
            <w:r w:rsidRPr="00F02456">
              <w:t> </w:t>
            </w:r>
          </w:p>
        </w:tc>
        <w:tc>
          <w:tcPr>
            <w:tcW w:w="3939" w:type="dxa"/>
          </w:tcPr>
          <w:p w:rsidR="003D1EB2" w:rsidRPr="00F02456" w:rsidRDefault="003D1EB2" w:rsidP="003D1EB2">
            <w:pPr>
              <w:pStyle w:val="a8"/>
              <w:spacing w:before="0" w:beforeAutospacing="0" w:after="0" w:afterAutospacing="0"/>
              <w:ind w:left="34"/>
            </w:pPr>
            <w:r w:rsidRPr="00F02456">
              <w:t>Удовлетворение органической потребности в движении. Воспитание ловкости, смелости и гибкости</w:t>
            </w:r>
          </w:p>
          <w:p w:rsidR="003D1EB2" w:rsidRPr="00F02456" w:rsidRDefault="003D1EB2" w:rsidP="003D1EB2">
            <w:pPr>
              <w:pStyle w:val="a8"/>
              <w:spacing w:before="0" w:beforeAutospacing="0" w:after="0" w:afterAutospacing="0"/>
              <w:ind w:left="34"/>
            </w:pPr>
          </w:p>
        </w:tc>
        <w:tc>
          <w:tcPr>
            <w:tcW w:w="3402" w:type="dxa"/>
          </w:tcPr>
          <w:p w:rsidR="003D1EB2" w:rsidRPr="00F02456" w:rsidRDefault="003D1EB2" w:rsidP="003D1EB2">
            <w:pPr>
              <w:pStyle w:val="a8"/>
              <w:spacing w:before="0" w:beforeAutospacing="0" w:after="0" w:afterAutospacing="0"/>
              <w:ind w:left="34"/>
            </w:pPr>
            <w:r w:rsidRPr="00F02456">
              <w:t>Место. Одежда, не стесняющая движения. Игрушки и пособия, побуждающие ребенка к движениям</w:t>
            </w:r>
          </w:p>
        </w:tc>
      </w:tr>
      <w:tr w:rsidR="003D1EB2" w:rsidRPr="00F02456" w:rsidTr="003D1EB2">
        <w:tc>
          <w:tcPr>
            <w:tcW w:w="2298" w:type="dxa"/>
          </w:tcPr>
          <w:p w:rsidR="003D1EB2" w:rsidRPr="00F02456" w:rsidRDefault="003D1EB2" w:rsidP="003D1EB2">
            <w:pPr>
              <w:pStyle w:val="a8"/>
              <w:spacing w:before="0" w:beforeAutospacing="0" w:after="0" w:afterAutospacing="0"/>
              <w:ind w:left="34"/>
            </w:pPr>
            <w:r w:rsidRPr="00F02456">
              <w:t>Подвижные игры</w:t>
            </w:r>
          </w:p>
          <w:p w:rsidR="003D1EB2" w:rsidRPr="00F02456" w:rsidRDefault="003D1EB2" w:rsidP="003D1EB2">
            <w:pPr>
              <w:pStyle w:val="a8"/>
              <w:spacing w:before="0" w:beforeAutospacing="0" w:after="0" w:afterAutospacing="0"/>
              <w:ind w:left="34"/>
            </w:pPr>
            <w:r w:rsidRPr="00F02456">
              <w:t> </w:t>
            </w:r>
          </w:p>
        </w:tc>
        <w:tc>
          <w:tcPr>
            <w:tcW w:w="3939" w:type="dxa"/>
          </w:tcPr>
          <w:p w:rsidR="003D1EB2" w:rsidRPr="00F02456" w:rsidRDefault="003D1EB2" w:rsidP="003D1EB2">
            <w:pPr>
              <w:pStyle w:val="a8"/>
              <w:spacing w:before="0" w:beforeAutospacing="0" w:after="0" w:afterAutospacing="0"/>
              <w:ind w:left="34"/>
            </w:pPr>
            <w:r w:rsidRPr="00F02456">
              <w:t>Воспитание умения ребенка двигаться в соответствии с окружающими, со словом взрослого и согласно правилам игры</w:t>
            </w:r>
          </w:p>
        </w:tc>
        <w:tc>
          <w:tcPr>
            <w:tcW w:w="3402" w:type="dxa"/>
          </w:tcPr>
          <w:p w:rsidR="003D1EB2" w:rsidRPr="00F02456" w:rsidRDefault="003D1EB2" w:rsidP="003D1EB2">
            <w:pPr>
              <w:pStyle w:val="a8"/>
              <w:spacing w:before="0" w:beforeAutospacing="0" w:after="0" w:afterAutospacing="0"/>
              <w:ind w:left="34"/>
            </w:pPr>
            <w:r w:rsidRPr="00F02456">
              <w:rPr>
                <w:iCs/>
              </w:rPr>
              <w:t>Правила игры</w:t>
            </w:r>
          </w:p>
          <w:p w:rsidR="003D1EB2" w:rsidRPr="00F02456" w:rsidRDefault="003D1EB2" w:rsidP="003D1EB2">
            <w:pPr>
              <w:pStyle w:val="a8"/>
              <w:spacing w:before="0" w:beforeAutospacing="0" w:after="0" w:afterAutospacing="0"/>
              <w:ind w:left="34"/>
            </w:pPr>
            <w:r w:rsidRPr="00F02456">
              <w:t> </w:t>
            </w:r>
          </w:p>
        </w:tc>
      </w:tr>
      <w:tr w:rsidR="003D1EB2" w:rsidRPr="00F02456" w:rsidTr="003D1EB2">
        <w:tc>
          <w:tcPr>
            <w:tcW w:w="2298" w:type="dxa"/>
          </w:tcPr>
          <w:p w:rsidR="003D1EB2" w:rsidRPr="00F02456" w:rsidRDefault="003D1EB2" w:rsidP="003D1EB2">
            <w:pPr>
              <w:pStyle w:val="a8"/>
              <w:spacing w:before="0" w:beforeAutospacing="0" w:after="0" w:afterAutospacing="0"/>
              <w:ind w:left="34"/>
            </w:pPr>
            <w:r w:rsidRPr="00F02456">
              <w:t>Движения под музыку</w:t>
            </w:r>
          </w:p>
        </w:tc>
        <w:tc>
          <w:tcPr>
            <w:tcW w:w="3939" w:type="dxa"/>
          </w:tcPr>
          <w:p w:rsidR="003D1EB2" w:rsidRPr="00F02456" w:rsidRDefault="003D1EB2" w:rsidP="003D1EB2">
            <w:pPr>
              <w:pStyle w:val="a8"/>
              <w:spacing w:before="0" w:beforeAutospacing="0" w:after="0" w:afterAutospacing="0"/>
              <w:ind w:left="34"/>
            </w:pPr>
            <w:r w:rsidRPr="00F02456">
              <w:t>Отработка ритмических движений</w:t>
            </w:r>
          </w:p>
        </w:tc>
        <w:tc>
          <w:tcPr>
            <w:tcW w:w="3402" w:type="dxa"/>
          </w:tcPr>
          <w:p w:rsidR="003D1EB2" w:rsidRPr="00F02456" w:rsidRDefault="003D1EB2" w:rsidP="003D1EB2">
            <w:pPr>
              <w:pStyle w:val="a8"/>
              <w:spacing w:before="0" w:beforeAutospacing="0" w:after="0" w:afterAutospacing="0"/>
              <w:ind w:left="34"/>
            </w:pPr>
            <w:r w:rsidRPr="00F02456">
              <w:t>Музыкальное сопровождение</w:t>
            </w:r>
          </w:p>
        </w:tc>
      </w:tr>
      <w:tr w:rsidR="003D1EB2" w:rsidRPr="00F02456" w:rsidTr="003D1EB2">
        <w:tc>
          <w:tcPr>
            <w:tcW w:w="2298" w:type="dxa"/>
          </w:tcPr>
          <w:p w:rsidR="003D1EB2" w:rsidRPr="00F02456" w:rsidRDefault="003D1EB2" w:rsidP="003D1EB2">
            <w:pPr>
              <w:pStyle w:val="a8"/>
              <w:spacing w:before="0" w:beforeAutospacing="0" w:after="0" w:afterAutospacing="0"/>
              <w:ind w:left="34"/>
            </w:pPr>
            <w:r w:rsidRPr="00F02456">
              <w:t>Динамический час</w:t>
            </w:r>
          </w:p>
        </w:tc>
        <w:tc>
          <w:tcPr>
            <w:tcW w:w="3939" w:type="dxa"/>
          </w:tcPr>
          <w:p w:rsidR="003D1EB2" w:rsidRPr="00F02456" w:rsidRDefault="003D1EB2" w:rsidP="003D1EB2">
            <w:pPr>
              <w:pStyle w:val="a8"/>
              <w:spacing w:before="0" w:beforeAutospacing="0" w:after="0" w:afterAutospacing="0"/>
              <w:ind w:left="34"/>
            </w:pPr>
            <w:r w:rsidRPr="00F02456">
              <w:t>Сделать более физиологичным переход от сна к бодрст</w:t>
            </w:r>
            <w:r w:rsidRPr="00F02456">
              <w:softHyphen/>
              <w:t>вованию. Воспитывать потребность перехода от сна к бодрствованию через движения</w:t>
            </w:r>
          </w:p>
        </w:tc>
        <w:tc>
          <w:tcPr>
            <w:tcW w:w="3402" w:type="dxa"/>
          </w:tcPr>
          <w:p w:rsidR="003D1EB2" w:rsidRPr="00F02456" w:rsidRDefault="003D1EB2" w:rsidP="003D1EB2">
            <w:pPr>
              <w:pStyle w:val="a8"/>
              <w:spacing w:before="0" w:beforeAutospacing="0" w:after="0" w:afterAutospacing="0"/>
              <w:ind w:left="34"/>
            </w:pPr>
            <w:r w:rsidRPr="00F02456">
              <w:t>Сразу после сна</w:t>
            </w:r>
          </w:p>
          <w:p w:rsidR="003D1EB2" w:rsidRPr="00F02456" w:rsidRDefault="003D1EB2" w:rsidP="003D1EB2">
            <w:pPr>
              <w:pStyle w:val="a8"/>
              <w:spacing w:before="0" w:beforeAutospacing="0" w:after="0" w:afterAutospacing="0"/>
              <w:ind w:left="34"/>
            </w:pPr>
            <w:r w:rsidRPr="00F02456">
              <w:t> </w:t>
            </w:r>
          </w:p>
        </w:tc>
      </w:tr>
      <w:tr w:rsidR="003D1EB2" w:rsidRPr="00F02456" w:rsidTr="003D1EB2">
        <w:trPr>
          <w:trHeight w:val="311"/>
        </w:trPr>
        <w:tc>
          <w:tcPr>
            <w:tcW w:w="2298" w:type="dxa"/>
          </w:tcPr>
          <w:p w:rsidR="003D1EB2" w:rsidRPr="00F02456" w:rsidRDefault="003D1EB2" w:rsidP="003D1EB2">
            <w:pPr>
              <w:pStyle w:val="a8"/>
              <w:spacing w:before="0" w:beforeAutospacing="0" w:after="0" w:afterAutospacing="0"/>
              <w:ind w:left="34"/>
            </w:pPr>
            <w:r w:rsidRPr="00F02456">
              <w:t xml:space="preserve">Гимнастика </w:t>
            </w:r>
            <w:r w:rsidRPr="00F02456">
              <w:br/>
              <w:t>и массаж</w:t>
            </w:r>
          </w:p>
        </w:tc>
        <w:tc>
          <w:tcPr>
            <w:tcW w:w="3939" w:type="dxa"/>
          </w:tcPr>
          <w:p w:rsidR="003D1EB2" w:rsidRPr="00F02456" w:rsidRDefault="003D1EB2" w:rsidP="003D1EB2">
            <w:pPr>
              <w:pStyle w:val="a8"/>
              <w:spacing w:before="0" w:beforeAutospacing="0" w:after="0" w:afterAutospacing="0"/>
              <w:ind w:left="34"/>
            </w:pPr>
            <w:r w:rsidRPr="00F02456">
              <w:t>Воспитание точного двигательного навыка. Качественное созревание мышц</w:t>
            </w:r>
          </w:p>
        </w:tc>
        <w:tc>
          <w:tcPr>
            <w:tcW w:w="3402" w:type="dxa"/>
          </w:tcPr>
          <w:p w:rsidR="003D1EB2" w:rsidRPr="00F02456" w:rsidRDefault="003D1EB2" w:rsidP="003D1EB2">
            <w:pPr>
              <w:pStyle w:val="a8"/>
              <w:spacing w:before="0" w:beforeAutospacing="0" w:after="0" w:afterAutospacing="0"/>
              <w:ind w:left="34"/>
            </w:pPr>
            <w:r w:rsidRPr="00F02456">
              <w:t>Обязательное наличие гимнастических пособий или непосредственное руководст</w:t>
            </w:r>
            <w:r w:rsidRPr="00F02456">
              <w:softHyphen/>
              <w:t>во взрослого</w:t>
            </w:r>
          </w:p>
        </w:tc>
      </w:tr>
    </w:tbl>
    <w:p w:rsidR="009E4840" w:rsidRDefault="009E4840" w:rsidP="00D710BD">
      <w:pPr>
        <w:spacing w:after="0" w:line="240" w:lineRule="auto"/>
        <w:ind w:right="-1"/>
        <w:rPr>
          <w:rFonts w:ascii="Times New Roman" w:hAnsi="Times New Roman" w:cs="Times New Roman"/>
          <w:b/>
          <w:i/>
          <w:sz w:val="24"/>
          <w:szCs w:val="24"/>
        </w:rPr>
      </w:pPr>
    </w:p>
    <w:p w:rsidR="005B3574" w:rsidRPr="00D710BD" w:rsidRDefault="005B3574" w:rsidP="00D710BD">
      <w:pPr>
        <w:pStyle w:val="a3"/>
        <w:numPr>
          <w:ilvl w:val="1"/>
          <w:numId w:val="2"/>
        </w:numPr>
        <w:spacing w:after="0" w:line="240" w:lineRule="auto"/>
        <w:ind w:right="-1"/>
        <w:jc w:val="center"/>
        <w:rPr>
          <w:rFonts w:ascii="Times New Roman" w:hAnsi="Times New Roman" w:cs="Times New Roman"/>
          <w:b/>
          <w:i/>
          <w:sz w:val="24"/>
          <w:szCs w:val="24"/>
        </w:rPr>
      </w:pPr>
      <w:r w:rsidRPr="00D710BD">
        <w:rPr>
          <w:rFonts w:ascii="Times New Roman" w:hAnsi="Times New Roman" w:cs="Times New Roman"/>
          <w:b/>
          <w:i/>
          <w:sz w:val="24"/>
          <w:szCs w:val="24"/>
        </w:rPr>
        <w:t>Учебный план. Организация образовательного процесса</w:t>
      </w:r>
    </w:p>
    <w:p w:rsidR="00D710BD" w:rsidRPr="00D710BD" w:rsidRDefault="00D710BD" w:rsidP="00D710BD">
      <w:pPr>
        <w:pStyle w:val="a3"/>
        <w:spacing w:after="0" w:line="240" w:lineRule="auto"/>
        <w:ind w:left="900" w:right="-1"/>
        <w:rPr>
          <w:rFonts w:ascii="Times New Roman" w:hAnsi="Times New Roman" w:cs="Times New Roman"/>
          <w:b/>
          <w:i/>
          <w:sz w:val="24"/>
          <w:szCs w:val="24"/>
        </w:rPr>
      </w:pPr>
    </w:p>
    <w:p w:rsidR="005B3574" w:rsidRPr="00F02456" w:rsidRDefault="005B3574" w:rsidP="00E82BF0">
      <w:pPr>
        <w:spacing w:after="0" w:line="240" w:lineRule="auto"/>
        <w:ind w:right="-1" w:firstLine="567"/>
        <w:jc w:val="both"/>
        <w:rPr>
          <w:rFonts w:ascii="Times New Roman" w:eastAsiaTheme="minorHAnsi" w:hAnsi="Times New Roman" w:cs="Times New Roman"/>
          <w:sz w:val="24"/>
          <w:szCs w:val="24"/>
          <w:lang w:eastAsia="en-US"/>
        </w:rPr>
      </w:pPr>
      <w:r w:rsidRPr="00F02456">
        <w:rPr>
          <w:rFonts w:ascii="Times New Roman" w:eastAsiaTheme="minorHAnsi" w:hAnsi="Times New Roman" w:cs="Times New Roman"/>
          <w:sz w:val="24"/>
          <w:szCs w:val="24"/>
          <w:lang w:eastAsia="en-US"/>
        </w:rPr>
        <w:t xml:space="preserve">Еженедельный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 на основании действующего  СанПиН </w:t>
      </w:r>
      <w:r w:rsidRPr="00F02456">
        <w:rPr>
          <w:rFonts w:ascii="Times New Roman" w:eastAsia="Times New Roman" w:hAnsi="Times New Roman" w:cs="Times New Roman"/>
          <w:sz w:val="24"/>
          <w:szCs w:val="24"/>
        </w:rPr>
        <w:t>2.4.1.3049-13.</w:t>
      </w:r>
    </w:p>
    <w:p w:rsidR="005B3574" w:rsidRPr="00F02456" w:rsidRDefault="005B3574" w:rsidP="00E82BF0">
      <w:pPr>
        <w:spacing w:after="0" w:line="240" w:lineRule="auto"/>
        <w:ind w:right="-1" w:firstLine="567"/>
        <w:jc w:val="both"/>
        <w:rPr>
          <w:rFonts w:ascii="Times New Roman" w:eastAsia="Times New Roman" w:hAnsi="Times New Roman" w:cs="Times New Roman"/>
          <w:sz w:val="24"/>
          <w:szCs w:val="24"/>
        </w:rPr>
      </w:pPr>
      <w:r w:rsidRPr="00F02456">
        <w:rPr>
          <w:rFonts w:ascii="Times New Roman" w:eastAsiaTheme="minorHAnsi" w:hAnsi="Times New Roman" w:cs="Times New Roman"/>
          <w:sz w:val="24"/>
          <w:szCs w:val="24"/>
          <w:lang w:eastAsia="en-US"/>
        </w:rPr>
        <w:t xml:space="preserve">Общий объем самостоятельной деятельности детей соответствует требованиям действующего СанПиН </w:t>
      </w:r>
      <w:r w:rsidRPr="00F02456">
        <w:rPr>
          <w:rFonts w:ascii="Times New Roman" w:eastAsia="Times New Roman" w:hAnsi="Times New Roman" w:cs="Times New Roman"/>
          <w:sz w:val="24"/>
          <w:szCs w:val="24"/>
        </w:rPr>
        <w:t xml:space="preserve">2.4.1.3049-13. </w:t>
      </w:r>
      <w:r w:rsidRPr="00F02456">
        <w:rPr>
          <w:rFonts w:ascii="Times New Roman" w:eastAsia="Times New Roman" w:hAnsi="Times New Roman" w:cs="Times New Roman"/>
          <w:bCs/>
          <w:color w:val="000000"/>
          <w:sz w:val="24"/>
          <w:szCs w:val="24"/>
        </w:rPr>
        <w:t>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5B3574" w:rsidRPr="00F02456" w:rsidRDefault="005B3574" w:rsidP="00E82BF0">
      <w:pPr>
        <w:shd w:val="clear" w:color="auto" w:fill="FFFFFF" w:themeFill="background1"/>
        <w:spacing w:after="0" w:line="240" w:lineRule="auto"/>
        <w:ind w:right="-1" w:firstLine="567"/>
        <w:jc w:val="both"/>
        <w:outlineLvl w:val="2"/>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Допускается осуществлять образовательную деятельность на игровой площадке во время прогулки.</w:t>
      </w:r>
    </w:p>
    <w:p w:rsidR="005B3574" w:rsidRPr="00F02456" w:rsidRDefault="005B3574" w:rsidP="00E82BF0">
      <w:pPr>
        <w:shd w:val="clear" w:color="auto" w:fill="FFFFFF" w:themeFill="background1"/>
        <w:spacing w:after="0" w:line="240" w:lineRule="auto"/>
        <w:ind w:right="-1" w:firstLine="567"/>
        <w:jc w:val="both"/>
        <w:outlineLvl w:val="2"/>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 xml:space="preserve"> Продолжительность непрерывной непосредственно образовательной деятельности для детей от 6-ти до 7-ми лет - не более 30 минут.</w:t>
      </w:r>
    </w:p>
    <w:p w:rsidR="005B3574" w:rsidRPr="00F02456" w:rsidRDefault="005B3574" w:rsidP="00E82BF0">
      <w:pPr>
        <w:shd w:val="clear" w:color="auto" w:fill="FFFFFF" w:themeFill="background1"/>
        <w:spacing w:after="0" w:line="240" w:lineRule="auto"/>
        <w:ind w:right="-1" w:firstLine="567"/>
        <w:jc w:val="both"/>
        <w:outlineLvl w:val="2"/>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 xml:space="preserve">Максимально допустимый объем образовательной нагрузки в первой половине дня в подготовительной </w:t>
      </w:r>
      <w:r w:rsidR="00864CC7">
        <w:rPr>
          <w:rFonts w:ascii="Times New Roman" w:eastAsia="Times New Roman" w:hAnsi="Times New Roman" w:cs="Times New Roman"/>
          <w:bCs/>
          <w:color w:val="000000"/>
          <w:sz w:val="24"/>
          <w:szCs w:val="24"/>
        </w:rPr>
        <w:t xml:space="preserve">к школе группе </w:t>
      </w:r>
      <w:r w:rsidRPr="00F02456">
        <w:rPr>
          <w:rFonts w:ascii="Times New Roman" w:eastAsia="Times New Roman" w:hAnsi="Times New Roman" w:cs="Times New Roman"/>
          <w:bCs/>
          <w:color w:val="000000"/>
          <w:sz w:val="24"/>
          <w:szCs w:val="24"/>
        </w:rPr>
        <w:t>- 1,5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B3574" w:rsidRPr="00F02456" w:rsidRDefault="005B3574" w:rsidP="00E82BF0">
      <w:pPr>
        <w:shd w:val="clear" w:color="auto" w:fill="FFFFFF" w:themeFill="background1"/>
        <w:spacing w:after="0" w:line="240" w:lineRule="auto"/>
        <w:ind w:right="-1" w:firstLine="567"/>
        <w:jc w:val="both"/>
        <w:outlineLvl w:val="2"/>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B3574" w:rsidRPr="00F02456" w:rsidRDefault="005B3574" w:rsidP="00E82BF0">
      <w:pPr>
        <w:shd w:val="clear" w:color="auto" w:fill="FFFFFF" w:themeFill="background1"/>
        <w:spacing w:after="0" w:line="240" w:lineRule="auto"/>
        <w:ind w:right="-1" w:firstLine="567"/>
        <w:jc w:val="both"/>
        <w:outlineLvl w:val="2"/>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5B3574" w:rsidRPr="00864CC7" w:rsidRDefault="005B3574" w:rsidP="00E82BF0">
      <w:pPr>
        <w:tabs>
          <w:tab w:val="left" w:pos="9900"/>
        </w:tabs>
        <w:spacing w:after="0" w:line="240" w:lineRule="auto"/>
        <w:ind w:right="-1" w:firstLine="567"/>
        <w:jc w:val="both"/>
        <w:rPr>
          <w:rFonts w:ascii="Times New Roman" w:hAnsi="Times New Roman" w:cs="Times New Roman"/>
          <w:sz w:val="24"/>
          <w:szCs w:val="24"/>
        </w:rPr>
      </w:pPr>
      <w:r w:rsidRPr="00F02456">
        <w:rPr>
          <w:rFonts w:ascii="Times New Roman" w:eastAsia="Times New Roman" w:hAnsi="Times New Roman" w:cs="Times New Roman"/>
          <w:bCs/>
          <w:color w:val="000000"/>
          <w:sz w:val="24"/>
          <w:szCs w:val="24"/>
        </w:rPr>
        <w:t xml:space="preserve">Непосредственно образовательная деятельность осуществляется в период с 1 сентября по 31 мая. </w:t>
      </w:r>
      <w:r w:rsidRPr="00F02456">
        <w:rPr>
          <w:rFonts w:ascii="Times New Roman" w:hAnsi="Times New Roman" w:cs="Times New Roman"/>
          <w:sz w:val="24"/>
          <w:szCs w:val="24"/>
        </w:rPr>
        <w:t>В летний период и каникулярные дни, учебные занятия не проводятся, увеличивается продолжительность прогулок, проводятся спортивные и подвижные игры, спортивные праздники, экскурсии, прогулки-походы, развлечения, выставки, конкурсы и др.</w:t>
      </w:r>
    </w:p>
    <w:p w:rsidR="005B3574" w:rsidRPr="00F02456" w:rsidRDefault="005B3574" w:rsidP="00E82BF0">
      <w:pPr>
        <w:spacing w:after="0" w:line="240" w:lineRule="auto"/>
        <w:ind w:right="-1" w:firstLine="567"/>
        <w:jc w:val="both"/>
        <w:rPr>
          <w:rFonts w:ascii="Times New Roman" w:hAnsi="Times New Roman" w:cs="Times New Roman"/>
          <w:sz w:val="24"/>
          <w:szCs w:val="24"/>
        </w:rPr>
      </w:pPr>
      <w:r w:rsidRPr="00F02456">
        <w:rPr>
          <w:rFonts w:ascii="Times New Roman" w:hAnsi="Times New Roman" w:cs="Times New Roman"/>
          <w:sz w:val="24"/>
          <w:szCs w:val="24"/>
        </w:rPr>
        <w:t>В середине года (январь) для воспитанников дошкольных групп  организовывать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5B3574" w:rsidRPr="00F02456" w:rsidRDefault="005B3574" w:rsidP="00E82BF0">
      <w:pPr>
        <w:tabs>
          <w:tab w:val="left" w:pos="9900"/>
        </w:tabs>
        <w:spacing w:after="0" w:line="240" w:lineRule="auto"/>
        <w:ind w:right="-1" w:firstLine="567"/>
        <w:jc w:val="both"/>
        <w:rPr>
          <w:rFonts w:ascii="Times New Roman" w:hAnsi="Times New Roman" w:cs="Times New Roman"/>
          <w:sz w:val="24"/>
          <w:szCs w:val="24"/>
        </w:rPr>
      </w:pPr>
      <w:r w:rsidRPr="00F02456">
        <w:rPr>
          <w:rFonts w:ascii="Times New Roman" w:hAnsi="Times New Roman" w:cs="Times New Roman"/>
          <w:sz w:val="24"/>
          <w:szCs w:val="24"/>
        </w:rPr>
        <w:t>Обновление содержания образовательного процесса  идет  через реализацию  разработанной модели образовательного процесса, внедрение личностно-ориентированных технологий, мониторинга оценки качества образовательного процесса. Апробируются и внедряются современные  программы и технологии, ведется опытно-экспериментальная деятельность по внедрению здоровьесберегающих технологий.</w:t>
      </w:r>
    </w:p>
    <w:p w:rsidR="005B3574" w:rsidRPr="00F02456" w:rsidRDefault="005B3574" w:rsidP="00E82BF0">
      <w:pPr>
        <w:spacing w:after="0" w:line="240" w:lineRule="auto"/>
        <w:ind w:right="-1" w:firstLine="567"/>
        <w:jc w:val="both"/>
        <w:rPr>
          <w:rFonts w:ascii="Times New Roman" w:hAnsi="Times New Roman" w:cs="Times New Roman"/>
          <w:b/>
          <w:sz w:val="24"/>
          <w:szCs w:val="24"/>
          <w:lang w:eastAsia="en-US" w:bidi="en-US"/>
        </w:rPr>
      </w:pPr>
      <w:r w:rsidRPr="00F02456">
        <w:rPr>
          <w:rFonts w:ascii="Times New Roman" w:hAnsi="Times New Roman" w:cs="Times New Roman"/>
          <w:b/>
          <w:sz w:val="24"/>
          <w:szCs w:val="24"/>
          <w:lang w:eastAsia="en-US" w:bidi="en-US"/>
        </w:rPr>
        <w:t>Структура образовательного процесса</w:t>
      </w:r>
    </w:p>
    <w:p w:rsidR="005B3574" w:rsidRPr="00F02456" w:rsidRDefault="005B3574" w:rsidP="00E82BF0">
      <w:pPr>
        <w:spacing w:after="0" w:line="240" w:lineRule="auto"/>
        <w:ind w:right="-1" w:firstLine="567"/>
        <w:jc w:val="both"/>
        <w:rPr>
          <w:rFonts w:ascii="Times New Roman" w:hAnsi="Times New Roman" w:cs="Times New Roman"/>
          <w:sz w:val="24"/>
          <w:szCs w:val="24"/>
        </w:rPr>
      </w:pPr>
      <w:r w:rsidRPr="00F02456">
        <w:rPr>
          <w:rFonts w:ascii="Times New Roman" w:hAnsi="Times New Roman" w:cs="Times New Roman"/>
          <w:sz w:val="24"/>
          <w:szCs w:val="24"/>
        </w:rPr>
        <w:t>Структура образовательного процесса включает следующие компоненты:</w:t>
      </w:r>
    </w:p>
    <w:p w:rsidR="005B3574" w:rsidRPr="00F02456" w:rsidRDefault="005B3574" w:rsidP="00E82BF0">
      <w:pPr>
        <w:tabs>
          <w:tab w:val="left" w:pos="142"/>
        </w:tabs>
        <w:spacing w:after="0" w:line="240" w:lineRule="auto"/>
        <w:ind w:right="-1" w:firstLine="567"/>
        <w:jc w:val="both"/>
        <w:rPr>
          <w:rFonts w:ascii="Times New Roman" w:hAnsi="Times New Roman" w:cs="Times New Roman"/>
          <w:bCs/>
          <w:sz w:val="24"/>
          <w:szCs w:val="24"/>
        </w:rPr>
      </w:pPr>
      <w:r w:rsidRPr="00F02456">
        <w:rPr>
          <w:rFonts w:ascii="Times New Roman" w:hAnsi="Times New Roman" w:cs="Times New Roman"/>
          <w:bCs/>
          <w:sz w:val="24"/>
          <w:szCs w:val="24"/>
        </w:rPr>
        <w:t xml:space="preserve">- непосредственно образовательная деятельность </w:t>
      </w:r>
      <w:r w:rsidRPr="00F02456">
        <w:rPr>
          <w:rFonts w:ascii="Times New Roman" w:hAnsi="Times New Roman" w:cs="Times New Roman"/>
          <w:bCs/>
          <w:i/>
          <w:sz w:val="24"/>
          <w:szCs w:val="24"/>
        </w:rPr>
        <w:t xml:space="preserve">(использование термина «непосредственно образовательная деятельность» обусловлено формулировками </w:t>
      </w:r>
      <w:r w:rsidRPr="00F02456">
        <w:rPr>
          <w:rFonts w:ascii="Times New Roman" w:hAnsi="Times New Roman" w:cs="Times New Roman"/>
          <w:i/>
          <w:sz w:val="24"/>
          <w:szCs w:val="24"/>
        </w:rPr>
        <w:t>СанПиН)</w:t>
      </w:r>
      <w:r w:rsidRPr="00F02456">
        <w:rPr>
          <w:rFonts w:ascii="Times New Roman" w:hAnsi="Times New Roman" w:cs="Times New Roman"/>
          <w:bCs/>
          <w:sz w:val="24"/>
          <w:szCs w:val="24"/>
        </w:rPr>
        <w:t>;</w:t>
      </w:r>
    </w:p>
    <w:p w:rsidR="005B3574" w:rsidRPr="00F02456" w:rsidRDefault="005B3574" w:rsidP="00E82BF0">
      <w:pPr>
        <w:tabs>
          <w:tab w:val="left" w:pos="142"/>
        </w:tabs>
        <w:spacing w:after="0" w:line="240" w:lineRule="auto"/>
        <w:ind w:right="-1" w:firstLine="567"/>
        <w:jc w:val="both"/>
        <w:rPr>
          <w:rFonts w:ascii="Times New Roman" w:hAnsi="Times New Roman" w:cs="Times New Roman"/>
          <w:bCs/>
          <w:sz w:val="24"/>
          <w:szCs w:val="24"/>
        </w:rPr>
      </w:pPr>
      <w:r w:rsidRPr="00F02456">
        <w:rPr>
          <w:rFonts w:ascii="Times New Roman" w:hAnsi="Times New Roman" w:cs="Times New Roman"/>
          <w:bCs/>
          <w:sz w:val="24"/>
          <w:szCs w:val="24"/>
        </w:rPr>
        <w:t>- образовательная деятельность в режимных моментах;</w:t>
      </w:r>
    </w:p>
    <w:p w:rsidR="005B3574" w:rsidRPr="00F02456" w:rsidRDefault="005B3574" w:rsidP="00E82BF0">
      <w:pPr>
        <w:tabs>
          <w:tab w:val="left" w:pos="142"/>
        </w:tabs>
        <w:spacing w:after="0" w:line="240" w:lineRule="auto"/>
        <w:ind w:right="-1" w:firstLine="567"/>
        <w:jc w:val="both"/>
        <w:rPr>
          <w:rFonts w:ascii="Times New Roman" w:hAnsi="Times New Roman" w:cs="Times New Roman"/>
          <w:bCs/>
          <w:sz w:val="24"/>
          <w:szCs w:val="24"/>
        </w:rPr>
      </w:pPr>
      <w:r w:rsidRPr="00F02456">
        <w:rPr>
          <w:rFonts w:ascii="Times New Roman" w:hAnsi="Times New Roman" w:cs="Times New Roman"/>
          <w:bCs/>
          <w:sz w:val="24"/>
          <w:szCs w:val="24"/>
        </w:rPr>
        <w:t>- самостоятельная деятельность детей;</w:t>
      </w:r>
    </w:p>
    <w:p w:rsidR="005B3574" w:rsidRPr="00F02456" w:rsidRDefault="005B3574" w:rsidP="00E82BF0">
      <w:pPr>
        <w:tabs>
          <w:tab w:val="left" w:pos="1134"/>
        </w:tabs>
        <w:spacing w:after="0" w:line="240" w:lineRule="auto"/>
        <w:ind w:right="-1" w:firstLine="567"/>
        <w:jc w:val="both"/>
        <w:rPr>
          <w:rFonts w:ascii="Times New Roman" w:hAnsi="Times New Roman" w:cs="Times New Roman"/>
          <w:bCs/>
          <w:sz w:val="24"/>
          <w:szCs w:val="24"/>
        </w:rPr>
      </w:pPr>
      <w:r w:rsidRPr="00F02456">
        <w:rPr>
          <w:rFonts w:ascii="Times New Roman" w:hAnsi="Times New Roman" w:cs="Times New Roman"/>
          <w:bCs/>
          <w:sz w:val="24"/>
          <w:szCs w:val="24"/>
        </w:rPr>
        <w:t>- взаимодействие с семьями.</w:t>
      </w:r>
    </w:p>
    <w:p w:rsidR="005B3574" w:rsidRPr="00F02456" w:rsidRDefault="005B3574" w:rsidP="00E82BF0">
      <w:pPr>
        <w:tabs>
          <w:tab w:val="left" w:pos="1134"/>
        </w:tabs>
        <w:spacing w:after="0" w:line="240" w:lineRule="auto"/>
        <w:ind w:right="-1" w:firstLine="567"/>
        <w:jc w:val="both"/>
        <w:rPr>
          <w:rFonts w:ascii="Times New Roman" w:hAnsi="Times New Roman" w:cs="Times New Roman"/>
          <w:bCs/>
          <w:sz w:val="24"/>
          <w:szCs w:val="24"/>
        </w:rPr>
      </w:pPr>
      <w:r w:rsidRPr="00F02456">
        <w:rPr>
          <w:rFonts w:ascii="Times New Roman" w:hAnsi="Times New Roman" w:cs="Times New Roman"/>
          <w:bCs/>
          <w:sz w:val="24"/>
          <w:szCs w:val="24"/>
        </w:rPr>
        <w:t>При организации партнерской деятельности взрослого с детьми мы опираемся на тезисы Н.А. Коротковой:</w:t>
      </w:r>
    </w:p>
    <w:p w:rsidR="005B3574" w:rsidRPr="00F02456" w:rsidRDefault="005B3574" w:rsidP="005D0A39">
      <w:pPr>
        <w:pStyle w:val="a3"/>
        <w:numPr>
          <w:ilvl w:val="0"/>
          <w:numId w:val="37"/>
        </w:numPr>
        <w:tabs>
          <w:tab w:val="left" w:pos="1134"/>
        </w:tabs>
        <w:spacing w:after="0" w:line="240" w:lineRule="auto"/>
        <w:ind w:left="0" w:right="-1" w:firstLine="567"/>
        <w:jc w:val="both"/>
        <w:rPr>
          <w:rFonts w:ascii="Times New Roman" w:hAnsi="Times New Roman" w:cs="Times New Roman"/>
          <w:sz w:val="24"/>
          <w:szCs w:val="24"/>
        </w:rPr>
      </w:pPr>
      <w:r w:rsidRPr="00F02456">
        <w:rPr>
          <w:rFonts w:ascii="Times New Roman" w:hAnsi="Times New Roman" w:cs="Times New Roman"/>
          <w:sz w:val="24"/>
          <w:szCs w:val="24"/>
        </w:rPr>
        <w:t>включенность воспитателя в деятельность наравне с детьми.</w:t>
      </w:r>
    </w:p>
    <w:p w:rsidR="005B3574" w:rsidRPr="00F02456" w:rsidRDefault="005B3574" w:rsidP="005D0A39">
      <w:pPr>
        <w:pStyle w:val="a3"/>
        <w:numPr>
          <w:ilvl w:val="0"/>
          <w:numId w:val="37"/>
        </w:numPr>
        <w:tabs>
          <w:tab w:val="left" w:pos="1134"/>
        </w:tabs>
        <w:spacing w:after="0" w:line="240" w:lineRule="auto"/>
        <w:ind w:left="0" w:right="-1" w:firstLine="567"/>
        <w:jc w:val="both"/>
        <w:rPr>
          <w:rFonts w:ascii="Times New Roman" w:hAnsi="Times New Roman" w:cs="Times New Roman"/>
          <w:sz w:val="24"/>
          <w:szCs w:val="24"/>
        </w:rPr>
      </w:pPr>
      <w:r w:rsidRPr="00F02456">
        <w:rPr>
          <w:rFonts w:ascii="Times New Roman" w:hAnsi="Times New Roman" w:cs="Times New Roman"/>
          <w:sz w:val="24"/>
          <w:szCs w:val="24"/>
        </w:rPr>
        <w:t>добровольное присоединение детей к деятельности (без психического и дисциплинарного принуждения).</w:t>
      </w:r>
    </w:p>
    <w:p w:rsidR="005B3574" w:rsidRPr="00F02456" w:rsidRDefault="005B3574" w:rsidP="005D0A39">
      <w:pPr>
        <w:pStyle w:val="a3"/>
        <w:numPr>
          <w:ilvl w:val="0"/>
          <w:numId w:val="37"/>
        </w:numPr>
        <w:tabs>
          <w:tab w:val="left" w:pos="1134"/>
        </w:tabs>
        <w:spacing w:after="0" w:line="240" w:lineRule="auto"/>
        <w:ind w:left="0" w:right="-1" w:firstLine="567"/>
        <w:jc w:val="both"/>
        <w:rPr>
          <w:rFonts w:ascii="Times New Roman" w:hAnsi="Times New Roman" w:cs="Times New Roman"/>
          <w:sz w:val="24"/>
          <w:szCs w:val="24"/>
        </w:rPr>
      </w:pPr>
      <w:r w:rsidRPr="00F02456">
        <w:rPr>
          <w:rFonts w:ascii="Times New Roman" w:hAnsi="Times New Roman" w:cs="Times New Roman"/>
          <w:sz w:val="24"/>
          <w:szCs w:val="24"/>
        </w:rPr>
        <w:t>свободное общение и перемещение детей во время деятельности (при соответствии организации рабочего пространства).</w:t>
      </w:r>
    </w:p>
    <w:p w:rsidR="00953797" w:rsidRDefault="005B3574" w:rsidP="005D0A39">
      <w:pPr>
        <w:pStyle w:val="a3"/>
        <w:numPr>
          <w:ilvl w:val="0"/>
          <w:numId w:val="37"/>
        </w:numPr>
        <w:tabs>
          <w:tab w:val="left" w:pos="1134"/>
        </w:tabs>
        <w:spacing w:after="0" w:line="240" w:lineRule="auto"/>
        <w:ind w:left="0" w:right="-1" w:firstLine="567"/>
        <w:jc w:val="both"/>
        <w:rPr>
          <w:rFonts w:ascii="Times New Roman" w:hAnsi="Times New Roman" w:cs="Times New Roman"/>
          <w:sz w:val="24"/>
          <w:szCs w:val="24"/>
        </w:rPr>
      </w:pPr>
      <w:r w:rsidRPr="00F02456">
        <w:rPr>
          <w:rFonts w:ascii="Times New Roman" w:hAnsi="Times New Roman" w:cs="Times New Roman"/>
          <w:sz w:val="24"/>
          <w:szCs w:val="24"/>
        </w:rPr>
        <w:t>открытый временной конец занятия (каждый работает в своем темпе).</w:t>
      </w:r>
    </w:p>
    <w:p w:rsidR="009E4840" w:rsidRPr="00DA1BDA" w:rsidRDefault="009E4840" w:rsidP="00DA1BDA">
      <w:pPr>
        <w:tabs>
          <w:tab w:val="left" w:pos="1134"/>
        </w:tabs>
        <w:spacing w:after="0" w:line="240" w:lineRule="auto"/>
        <w:ind w:right="-1"/>
        <w:jc w:val="both"/>
        <w:rPr>
          <w:rFonts w:ascii="Times New Roman" w:hAnsi="Times New Roman" w:cs="Times New Roman"/>
          <w:sz w:val="24"/>
          <w:szCs w:val="24"/>
        </w:rPr>
      </w:pPr>
    </w:p>
    <w:tbl>
      <w:tblPr>
        <w:tblStyle w:val="31"/>
        <w:tblW w:w="9731" w:type="dxa"/>
        <w:jc w:val="center"/>
        <w:tblInd w:w="409" w:type="dxa"/>
        <w:tblLayout w:type="fixed"/>
        <w:tblLook w:val="04A0"/>
      </w:tblPr>
      <w:tblGrid>
        <w:gridCol w:w="3166"/>
        <w:gridCol w:w="1984"/>
        <w:gridCol w:w="2694"/>
        <w:gridCol w:w="1887"/>
      </w:tblGrid>
      <w:tr w:rsidR="005B3574" w:rsidRPr="00F02456" w:rsidTr="00953797">
        <w:trPr>
          <w:trHeight w:val="273"/>
          <w:jc w:val="center"/>
        </w:trPr>
        <w:tc>
          <w:tcPr>
            <w:tcW w:w="5150" w:type="dxa"/>
            <w:gridSpan w:val="2"/>
            <w:vAlign w:val="center"/>
          </w:tcPr>
          <w:p w:rsidR="005B3574" w:rsidRPr="00F02456" w:rsidRDefault="005B3574" w:rsidP="00953797">
            <w:pPr>
              <w:jc w:val="center"/>
              <w:rPr>
                <w:b/>
                <w:sz w:val="24"/>
                <w:szCs w:val="24"/>
                <w:lang w:bidi="en-US"/>
              </w:rPr>
            </w:pPr>
            <w:r w:rsidRPr="00F02456">
              <w:rPr>
                <w:b/>
                <w:sz w:val="24"/>
                <w:szCs w:val="24"/>
                <w:lang w:bidi="en-US"/>
              </w:rPr>
              <w:t>Совместная образовательная деятельность</w:t>
            </w:r>
          </w:p>
        </w:tc>
        <w:tc>
          <w:tcPr>
            <w:tcW w:w="2694" w:type="dxa"/>
            <w:vMerge w:val="restart"/>
            <w:vAlign w:val="center"/>
          </w:tcPr>
          <w:p w:rsidR="005B3574" w:rsidRPr="00F02456" w:rsidRDefault="005B3574" w:rsidP="00953797">
            <w:pPr>
              <w:ind w:firstLine="27"/>
              <w:jc w:val="center"/>
              <w:rPr>
                <w:b/>
                <w:sz w:val="24"/>
                <w:szCs w:val="24"/>
                <w:lang w:bidi="en-US"/>
              </w:rPr>
            </w:pPr>
            <w:r w:rsidRPr="00F02456">
              <w:rPr>
                <w:b/>
                <w:sz w:val="24"/>
                <w:szCs w:val="24"/>
                <w:lang w:bidi="en-US"/>
              </w:rPr>
              <w:t>Самостоятельная деятельность детей</w:t>
            </w:r>
          </w:p>
        </w:tc>
        <w:tc>
          <w:tcPr>
            <w:tcW w:w="1887" w:type="dxa"/>
            <w:vMerge w:val="restart"/>
            <w:vAlign w:val="center"/>
          </w:tcPr>
          <w:p w:rsidR="005B3574" w:rsidRPr="00F02456" w:rsidRDefault="005B3574" w:rsidP="00953797">
            <w:pPr>
              <w:ind w:left="-108" w:right="-63"/>
              <w:jc w:val="center"/>
              <w:rPr>
                <w:b/>
                <w:sz w:val="24"/>
                <w:szCs w:val="24"/>
                <w:lang w:bidi="en-US"/>
              </w:rPr>
            </w:pPr>
            <w:r w:rsidRPr="00F02456">
              <w:rPr>
                <w:b/>
                <w:sz w:val="24"/>
                <w:szCs w:val="24"/>
                <w:lang w:bidi="en-US"/>
              </w:rPr>
              <w:t>Взаимодействие с семьями</w:t>
            </w:r>
          </w:p>
        </w:tc>
      </w:tr>
      <w:tr w:rsidR="005B3574" w:rsidRPr="00F02456" w:rsidTr="003D7929">
        <w:trPr>
          <w:trHeight w:val="567"/>
          <w:jc w:val="center"/>
        </w:trPr>
        <w:tc>
          <w:tcPr>
            <w:tcW w:w="3166" w:type="dxa"/>
            <w:vAlign w:val="center"/>
          </w:tcPr>
          <w:p w:rsidR="005B3574" w:rsidRPr="00F02456" w:rsidRDefault="005B3574" w:rsidP="00864CC7">
            <w:pPr>
              <w:jc w:val="center"/>
              <w:rPr>
                <w:b/>
                <w:sz w:val="24"/>
                <w:szCs w:val="24"/>
                <w:lang w:bidi="en-US"/>
              </w:rPr>
            </w:pPr>
            <w:r w:rsidRPr="00F02456">
              <w:rPr>
                <w:b/>
                <w:sz w:val="24"/>
                <w:szCs w:val="24"/>
                <w:lang w:bidi="en-US"/>
              </w:rPr>
              <w:t>НОД</w:t>
            </w:r>
          </w:p>
        </w:tc>
        <w:tc>
          <w:tcPr>
            <w:tcW w:w="1984" w:type="dxa"/>
            <w:vAlign w:val="center"/>
          </w:tcPr>
          <w:p w:rsidR="005B3574" w:rsidRPr="00F02456" w:rsidRDefault="005B3574" w:rsidP="00864CC7">
            <w:pPr>
              <w:jc w:val="center"/>
              <w:rPr>
                <w:b/>
                <w:sz w:val="24"/>
                <w:szCs w:val="24"/>
                <w:lang w:bidi="en-US"/>
              </w:rPr>
            </w:pPr>
            <w:r w:rsidRPr="00F02456">
              <w:rPr>
                <w:b/>
                <w:sz w:val="24"/>
                <w:szCs w:val="24"/>
                <w:lang w:bidi="en-US"/>
              </w:rPr>
              <w:t>ОД в режимных моментах</w:t>
            </w:r>
          </w:p>
        </w:tc>
        <w:tc>
          <w:tcPr>
            <w:tcW w:w="2694" w:type="dxa"/>
            <w:vMerge/>
          </w:tcPr>
          <w:p w:rsidR="005B3574" w:rsidRPr="00F02456" w:rsidRDefault="005B3574" w:rsidP="00036B96">
            <w:pPr>
              <w:ind w:firstLine="567"/>
              <w:jc w:val="center"/>
              <w:rPr>
                <w:b/>
                <w:sz w:val="24"/>
                <w:szCs w:val="24"/>
                <w:lang w:bidi="en-US"/>
              </w:rPr>
            </w:pPr>
          </w:p>
        </w:tc>
        <w:tc>
          <w:tcPr>
            <w:tcW w:w="1887" w:type="dxa"/>
            <w:vMerge/>
          </w:tcPr>
          <w:p w:rsidR="005B3574" w:rsidRPr="00F02456" w:rsidRDefault="005B3574" w:rsidP="00036B96">
            <w:pPr>
              <w:ind w:firstLine="567"/>
              <w:jc w:val="center"/>
              <w:rPr>
                <w:b/>
                <w:sz w:val="24"/>
                <w:szCs w:val="24"/>
                <w:lang w:bidi="en-US"/>
              </w:rPr>
            </w:pPr>
          </w:p>
        </w:tc>
      </w:tr>
      <w:tr w:rsidR="005B3574" w:rsidRPr="00F02456" w:rsidTr="003D7929">
        <w:trPr>
          <w:trHeight w:val="567"/>
          <w:jc w:val="center"/>
        </w:trPr>
        <w:tc>
          <w:tcPr>
            <w:tcW w:w="3166" w:type="dxa"/>
          </w:tcPr>
          <w:p w:rsidR="005B3574" w:rsidRPr="00F02456" w:rsidRDefault="005B3574" w:rsidP="003D7929">
            <w:pPr>
              <w:ind w:right="-108"/>
              <w:rPr>
                <w:sz w:val="24"/>
                <w:szCs w:val="24"/>
                <w:lang w:bidi="en-US"/>
              </w:rPr>
            </w:pPr>
            <w:r w:rsidRPr="00F02456">
              <w:rPr>
                <w:sz w:val="24"/>
                <w:szCs w:val="24"/>
                <w:lang w:bidi="en-US"/>
              </w:rPr>
              <w:t>Основные формы: игра, занятие, наблюдение, экспериментирование, разговор, решение проблемных ситуаций, проектная деятельность и др.</w:t>
            </w:r>
          </w:p>
        </w:tc>
        <w:tc>
          <w:tcPr>
            <w:tcW w:w="1984" w:type="dxa"/>
          </w:tcPr>
          <w:p w:rsidR="005B3574" w:rsidRPr="00F02456" w:rsidRDefault="005B3574" w:rsidP="00864CC7">
            <w:pPr>
              <w:rPr>
                <w:sz w:val="24"/>
                <w:szCs w:val="24"/>
                <w:lang w:bidi="en-US"/>
              </w:rPr>
            </w:pPr>
            <w:r w:rsidRPr="00F02456">
              <w:rPr>
                <w:sz w:val="24"/>
                <w:szCs w:val="24"/>
                <w:lang w:bidi="en-US"/>
              </w:rPr>
              <w:t>Решение образовательных задач в ходе режимных моментов</w:t>
            </w:r>
          </w:p>
        </w:tc>
        <w:tc>
          <w:tcPr>
            <w:tcW w:w="2694" w:type="dxa"/>
          </w:tcPr>
          <w:p w:rsidR="005B3574" w:rsidRPr="00F02456" w:rsidRDefault="005B3574" w:rsidP="00864CC7">
            <w:pPr>
              <w:rPr>
                <w:sz w:val="24"/>
                <w:szCs w:val="24"/>
                <w:lang w:bidi="en-US"/>
              </w:rPr>
            </w:pPr>
            <w:r w:rsidRPr="00F02456">
              <w:rPr>
                <w:sz w:val="24"/>
                <w:szCs w:val="24"/>
                <w:lang w:bidi="en-US"/>
              </w:rPr>
              <w:t>Деятельность ребенка в разнообразной, гибко меняющейся предметно-развивающей и игровой среде</w:t>
            </w:r>
          </w:p>
        </w:tc>
        <w:tc>
          <w:tcPr>
            <w:tcW w:w="1887" w:type="dxa"/>
          </w:tcPr>
          <w:p w:rsidR="005B3574" w:rsidRPr="00F02456" w:rsidRDefault="005B3574" w:rsidP="00864CC7">
            <w:pPr>
              <w:rPr>
                <w:sz w:val="24"/>
                <w:szCs w:val="24"/>
                <w:lang w:bidi="en-US"/>
              </w:rPr>
            </w:pPr>
            <w:r w:rsidRPr="00F02456">
              <w:rPr>
                <w:sz w:val="24"/>
                <w:szCs w:val="24"/>
                <w:lang w:bidi="en-US"/>
              </w:rPr>
              <w:t>Решение образовательных задач в семье</w:t>
            </w:r>
          </w:p>
        </w:tc>
      </w:tr>
    </w:tbl>
    <w:p w:rsidR="005B3574" w:rsidRDefault="005B3574" w:rsidP="00036B96">
      <w:pPr>
        <w:pStyle w:val="ParagraphStyle"/>
        <w:jc w:val="center"/>
        <w:rPr>
          <w:rFonts w:ascii="Times New Roman" w:hAnsi="Times New Roman" w:cs="Times New Roman"/>
          <w:bCs/>
          <w:caps/>
        </w:rPr>
      </w:pPr>
    </w:p>
    <w:p w:rsidR="00953797" w:rsidRDefault="00243ED9" w:rsidP="003D7929">
      <w:pPr>
        <w:pStyle w:val="ParagraphStyle"/>
        <w:jc w:val="center"/>
        <w:rPr>
          <w:rFonts w:ascii="Times New Roman" w:hAnsi="Times New Roman" w:cs="Times New Roman"/>
          <w:b/>
          <w:bCs/>
        </w:rPr>
      </w:pPr>
      <w:r w:rsidRPr="00243ED9">
        <w:rPr>
          <w:rFonts w:ascii="Times New Roman" w:hAnsi="Times New Roman" w:cs="Times New Roman"/>
          <w:b/>
          <w:bCs/>
        </w:rPr>
        <w:t>Планирование образовательной деятельности при работе по пятидневной неделе</w:t>
      </w:r>
    </w:p>
    <w:tbl>
      <w:tblPr>
        <w:tblStyle w:val="a6"/>
        <w:tblW w:w="0" w:type="auto"/>
        <w:tblInd w:w="108" w:type="dxa"/>
        <w:tblLayout w:type="fixed"/>
        <w:tblLook w:val="04A0"/>
      </w:tblPr>
      <w:tblGrid>
        <w:gridCol w:w="5245"/>
        <w:gridCol w:w="4394"/>
      </w:tblGrid>
      <w:tr w:rsidR="00243ED9" w:rsidTr="003D7929">
        <w:tc>
          <w:tcPr>
            <w:tcW w:w="5245" w:type="dxa"/>
          </w:tcPr>
          <w:p w:rsidR="00243ED9" w:rsidRDefault="004F6831" w:rsidP="00036B96">
            <w:pPr>
              <w:pStyle w:val="ParagraphStyle"/>
              <w:jc w:val="center"/>
              <w:rPr>
                <w:rFonts w:ascii="Times New Roman" w:hAnsi="Times New Roman" w:cs="Times New Roman"/>
                <w:b/>
                <w:bCs/>
                <w:caps/>
              </w:rPr>
            </w:pPr>
            <w:r w:rsidRPr="00F02456">
              <w:rPr>
                <w:rFonts w:ascii="Times New Roman" w:eastAsia="Times New Roman" w:hAnsi="Times New Roman" w:cs="Times New Roman"/>
                <w:b/>
                <w:bCs/>
                <w:color w:val="000000"/>
              </w:rPr>
              <w:t>Образовательные области</w:t>
            </w:r>
          </w:p>
        </w:tc>
        <w:tc>
          <w:tcPr>
            <w:tcW w:w="4394" w:type="dxa"/>
          </w:tcPr>
          <w:p w:rsidR="004F6831" w:rsidRPr="004F6831" w:rsidRDefault="004F6831" w:rsidP="00953797">
            <w:pPr>
              <w:pStyle w:val="ParagraphStyle"/>
              <w:jc w:val="center"/>
              <w:rPr>
                <w:rFonts w:ascii="Times New Roman" w:eastAsia="Times New Roman" w:hAnsi="Times New Roman" w:cs="Times New Roman"/>
                <w:b/>
                <w:bCs/>
                <w:color w:val="000000"/>
              </w:rPr>
            </w:pPr>
            <w:r w:rsidRPr="00F02456">
              <w:rPr>
                <w:rFonts w:ascii="Times New Roman" w:eastAsia="Times New Roman" w:hAnsi="Times New Roman" w:cs="Times New Roman"/>
                <w:b/>
                <w:bCs/>
                <w:color w:val="000000"/>
              </w:rPr>
              <w:t xml:space="preserve">Максимально допустимое количество занятий максимально </w:t>
            </w:r>
            <w:r w:rsidR="00953797" w:rsidRPr="00F02456">
              <w:rPr>
                <w:rFonts w:ascii="Times New Roman" w:eastAsia="Times New Roman" w:hAnsi="Times New Roman" w:cs="Times New Roman"/>
                <w:b/>
                <w:bCs/>
                <w:color w:val="000000"/>
              </w:rPr>
              <w:t xml:space="preserve">в </w:t>
            </w:r>
            <w:r w:rsidRPr="00F02456">
              <w:rPr>
                <w:rFonts w:ascii="Times New Roman" w:eastAsia="Times New Roman" w:hAnsi="Times New Roman" w:cs="Times New Roman"/>
                <w:b/>
                <w:bCs/>
                <w:color w:val="000000"/>
              </w:rPr>
              <w:t>неделю</w:t>
            </w:r>
          </w:p>
        </w:tc>
      </w:tr>
      <w:tr w:rsidR="004F6831" w:rsidTr="003D7929">
        <w:tc>
          <w:tcPr>
            <w:tcW w:w="9639" w:type="dxa"/>
            <w:gridSpan w:val="2"/>
          </w:tcPr>
          <w:p w:rsidR="004F6831" w:rsidRDefault="004F6831" w:rsidP="00036B96">
            <w:pPr>
              <w:pStyle w:val="ParagraphStyle"/>
              <w:jc w:val="center"/>
              <w:rPr>
                <w:rFonts w:ascii="Times New Roman" w:hAnsi="Times New Roman" w:cs="Times New Roman"/>
                <w:b/>
                <w:bCs/>
                <w:caps/>
              </w:rPr>
            </w:pPr>
            <w:r w:rsidRPr="00F02456">
              <w:rPr>
                <w:rFonts w:ascii="Times New Roman" w:eastAsia="Times New Roman" w:hAnsi="Times New Roman" w:cs="Times New Roman"/>
                <w:b/>
                <w:bCs/>
                <w:i/>
                <w:iCs/>
                <w:color w:val="000000"/>
              </w:rPr>
              <w:t>Образовательная  область  </w:t>
            </w:r>
            <w:r w:rsidRPr="00F02456">
              <w:rPr>
                <w:rFonts w:ascii="Times New Roman" w:eastAsia="Times New Roman" w:hAnsi="Times New Roman" w:cs="Times New Roman"/>
                <w:b/>
                <w:bCs/>
                <w:color w:val="000000"/>
              </w:rPr>
              <w:t xml:space="preserve">   «Физическое развитие»</w:t>
            </w:r>
          </w:p>
        </w:tc>
      </w:tr>
      <w:tr w:rsidR="004F6831" w:rsidTr="003D7929">
        <w:tc>
          <w:tcPr>
            <w:tcW w:w="5245" w:type="dxa"/>
            <w:vAlign w:val="center"/>
          </w:tcPr>
          <w:p w:rsidR="004F6831" w:rsidRPr="003D7929" w:rsidRDefault="004F6831" w:rsidP="007A161A">
            <w:pPr>
              <w:shd w:val="clear" w:color="auto" w:fill="FFFFFF" w:themeFill="background1"/>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Физическая культура</w:t>
            </w:r>
            <w:r w:rsidR="003D7929">
              <w:rPr>
                <w:rFonts w:ascii="Times New Roman" w:eastAsia="Times New Roman" w:hAnsi="Times New Roman" w:cs="Times New Roman"/>
                <w:bCs/>
                <w:color w:val="000000"/>
                <w:sz w:val="24"/>
                <w:szCs w:val="24"/>
              </w:rPr>
              <w:t xml:space="preserve"> </w:t>
            </w:r>
            <w:r w:rsidRPr="00F02456">
              <w:rPr>
                <w:rFonts w:ascii="Times New Roman" w:eastAsia="Times New Roman" w:hAnsi="Times New Roman" w:cs="Times New Roman"/>
                <w:bCs/>
                <w:color w:val="000000"/>
                <w:sz w:val="24"/>
                <w:szCs w:val="24"/>
              </w:rPr>
              <w:t>в помещении</w:t>
            </w:r>
          </w:p>
        </w:tc>
        <w:tc>
          <w:tcPr>
            <w:tcW w:w="4394" w:type="dxa"/>
            <w:vAlign w:val="center"/>
          </w:tcPr>
          <w:p w:rsidR="004F6831" w:rsidRPr="00F02456" w:rsidRDefault="004F6831" w:rsidP="007A161A">
            <w:pPr>
              <w:jc w:val="center"/>
              <w:rPr>
                <w:rFonts w:ascii="Times New Roman" w:hAnsi="Times New Roman" w:cs="Times New Roman"/>
                <w:sz w:val="24"/>
                <w:szCs w:val="24"/>
              </w:rPr>
            </w:pPr>
            <w:r w:rsidRPr="00F02456">
              <w:rPr>
                <w:rFonts w:ascii="Times New Roman" w:eastAsia="Times New Roman" w:hAnsi="Times New Roman" w:cs="Times New Roman"/>
                <w:bCs/>
                <w:color w:val="000000"/>
                <w:sz w:val="24"/>
                <w:szCs w:val="24"/>
              </w:rPr>
              <w:t>2 раза в неделю</w:t>
            </w:r>
          </w:p>
        </w:tc>
      </w:tr>
      <w:tr w:rsidR="004F6831" w:rsidTr="003D7929">
        <w:tc>
          <w:tcPr>
            <w:tcW w:w="5245" w:type="dxa"/>
            <w:vAlign w:val="center"/>
          </w:tcPr>
          <w:p w:rsidR="004F6831" w:rsidRPr="00F02456" w:rsidRDefault="004F6831" w:rsidP="007A161A">
            <w:pPr>
              <w:shd w:val="clear" w:color="auto" w:fill="FFFFFF" w:themeFill="background1"/>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Физическая культура</w:t>
            </w:r>
            <w:r w:rsidR="003D7929">
              <w:rPr>
                <w:rFonts w:ascii="Times New Roman" w:eastAsia="Times New Roman" w:hAnsi="Times New Roman" w:cs="Times New Roman"/>
                <w:bCs/>
                <w:color w:val="000000"/>
                <w:sz w:val="24"/>
                <w:szCs w:val="24"/>
              </w:rPr>
              <w:t xml:space="preserve"> </w:t>
            </w:r>
            <w:r w:rsidRPr="00F02456">
              <w:rPr>
                <w:rFonts w:ascii="Times New Roman" w:eastAsia="Times New Roman" w:hAnsi="Times New Roman" w:cs="Times New Roman"/>
                <w:bCs/>
                <w:color w:val="000000"/>
                <w:sz w:val="24"/>
                <w:szCs w:val="24"/>
              </w:rPr>
              <w:t>на прогулке</w:t>
            </w:r>
          </w:p>
        </w:tc>
        <w:tc>
          <w:tcPr>
            <w:tcW w:w="4394" w:type="dxa"/>
            <w:vAlign w:val="center"/>
          </w:tcPr>
          <w:p w:rsidR="004F6831" w:rsidRPr="00F02456" w:rsidRDefault="004F6831" w:rsidP="007A161A">
            <w:pPr>
              <w:jc w:val="center"/>
              <w:rPr>
                <w:rFonts w:ascii="Times New Roman" w:hAnsi="Times New Roman" w:cs="Times New Roman"/>
                <w:sz w:val="24"/>
                <w:szCs w:val="24"/>
              </w:rPr>
            </w:pPr>
            <w:r w:rsidRPr="00F02456">
              <w:rPr>
                <w:rFonts w:ascii="Times New Roman" w:eastAsia="Times New Roman" w:hAnsi="Times New Roman" w:cs="Times New Roman"/>
                <w:bCs/>
                <w:color w:val="000000"/>
                <w:sz w:val="24"/>
                <w:szCs w:val="24"/>
              </w:rPr>
              <w:t>1 раза в неделю</w:t>
            </w:r>
          </w:p>
        </w:tc>
      </w:tr>
      <w:tr w:rsidR="004F6831" w:rsidTr="003D7929">
        <w:tc>
          <w:tcPr>
            <w:tcW w:w="9639" w:type="dxa"/>
            <w:gridSpan w:val="2"/>
          </w:tcPr>
          <w:p w:rsidR="004F6831" w:rsidRDefault="004F6831" w:rsidP="00953797">
            <w:pPr>
              <w:pStyle w:val="ParagraphStyle"/>
              <w:jc w:val="center"/>
              <w:rPr>
                <w:rFonts w:ascii="Times New Roman" w:hAnsi="Times New Roman" w:cs="Times New Roman"/>
                <w:b/>
                <w:bCs/>
                <w:caps/>
              </w:rPr>
            </w:pPr>
            <w:r w:rsidRPr="00F02456">
              <w:rPr>
                <w:rFonts w:ascii="Times New Roman" w:eastAsia="Times New Roman" w:hAnsi="Times New Roman" w:cs="Times New Roman"/>
                <w:b/>
                <w:bCs/>
                <w:i/>
                <w:iCs/>
                <w:color w:val="000000"/>
              </w:rPr>
              <w:t>Образовательная  область  </w:t>
            </w:r>
            <w:r w:rsidRPr="00F02456">
              <w:rPr>
                <w:rFonts w:ascii="Times New Roman" w:eastAsia="Times New Roman" w:hAnsi="Times New Roman" w:cs="Times New Roman"/>
                <w:b/>
                <w:bCs/>
                <w:color w:val="000000"/>
              </w:rPr>
              <w:t xml:space="preserve"> «Познавательное развитие»</w:t>
            </w:r>
          </w:p>
        </w:tc>
      </w:tr>
      <w:tr w:rsidR="007A161A" w:rsidRPr="00F02456" w:rsidTr="003D7929">
        <w:tc>
          <w:tcPr>
            <w:tcW w:w="5245" w:type="dxa"/>
            <w:vAlign w:val="center"/>
          </w:tcPr>
          <w:p w:rsidR="007A161A" w:rsidRPr="00F02456" w:rsidRDefault="007A161A" w:rsidP="007A161A">
            <w:pPr>
              <w:shd w:val="clear" w:color="auto" w:fill="FFFFFF" w:themeFill="background1"/>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Формирование элементарных математических представлении  (ФЭМП)</w:t>
            </w:r>
          </w:p>
        </w:tc>
        <w:tc>
          <w:tcPr>
            <w:tcW w:w="4394" w:type="dxa"/>
            <w:vAlign w:val="center"/>
          </w:tcPr>
          <w:p w:rsidR="007A161A" w:rsidRPr="00F02456" w:rsidRDefault="007A161A" w:rsidP="007A161A">
            <w:pPr>
              <w:jc w:val="center"/>
              <w:outlineLvl w:val="2"/>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2 раза в неделю</w:t>
            </w:r>
          </w:p>
        </w:tc>
      </w:tr>
      <w:tr w:rsidR="007A161A" w:rsidRPr="00F02456" w:rsidTr="003D7929">
        <w:tc>
          <w:tcPr>
            <w:tcW w:w="5245" w:type="dxa"/>
            <w:vAlign w:val="center"/>
          </w:tcPr>
          <w:p w:rsidR="007A161A" w:rsidRPr="00F02456" w:rsidRDefault="007A161A" w:rsidP="007A161A">
            <w:pPr>
              <w:shd w:val="clear" w:color="auto" w:fill="FFFFFF" w:themeFill="background1"/>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Формирование целостной картины мира, расширение кругозора (ФКЦМ) </w:t>
            </w:r>
          </w:p>
        </w:tc>
        <w:tc>
          <w:tcPr>
            <w:tcW w:w="4394" w:type="dxa"/>
            <w:vAlign w:val="center"/>
          </w:tcPr>
          <w:p w:rsidR="007A161A" w:rsidRPr="007A161A" w:rsidRDefault="007A161A" w:rsidP="007A161A">
            <w:pPr>
              <w:jc w:val="center"/>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1 раз в</w:t>
            </w:r>
            <w:r>
              <w:rPr>
                <w:rFonts w:ascii="Times New Roman" w:eastAsia="Times New Roman" w:hAnsi="Times New Roman" w:cs="Times New Roman"/>
                <w:bCs/>
                <w:color w:val="000000"/>
                <w:sz w:val="24"/>
                <w:szCs w:val="24"/>
              </w:rPr>
              <w:t xml:space="preserve"> </w:t>
            </w:r>
            <w:r w:rsidRPr="00F02456">
              <w:rPr>
                <w:rFonts w:ascii="Times New Roman" w:eastAsia="Times New Roman" w:hAnsi="Times New Roman" w:cs="Times New Roman"/>
                <w:bCs/>
                <w:color w:val="000000"/>
                <w:sz w:val="24"/>
                <w:szCs w:val="24"/>
              </w:rPr>
              <w:t>неделю</w:t>
            </w:r>
          </w:p>
        </w:tc>
      </w:tr>
      <w:tr w:rsidR="007A161A" w:rsidRPr="00F02456" w:rsidTr="003D7929">
        <w:tc>
          <w:tcPr>
            <w:tcW w:w="5245" w:type="dxa"/>
            <w:vAlign w:val="center"/>
          </w:tcPr>
          <w:p w:rsidR="007A161A" w:rsidRPr="00F02456" w:rsidRDefault="003D7929" w:rsidP="00E82BF0">
            <w:pPr>
              <w:shd w:val="clear" w:color="auto" w:fill="FFFFFF" w:themeFill="background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Познавательно-исследовательская </w:t>
            </w:r>
            <w:r w:rsidR="007A161A" w:rsidRPr="00F02456">
              <w:rPr>
                <w:rFonts w:ascii="Times New Roman" w:eastAsia="Times New Roman" w:hAnsi="Times New Roman" w:cs="Times New Roman"/>
                <w:color w:val="000000"/>
                <w:sz w:val="24"/>
                <w:szCs w:val="24"/>
              </w:rPr>
              <w:t>деятельность</w:t>
            </w:r>
          </w:p>
        </w:tc>
        <w:tc>
          <w:tcPr>
            <w:tcW w:w="4394" w:type="dxa"/>
            <w:vAlign w:val="center"/>
          </w:tcPr>
          <w:p w:rsidR="007A161A" w:rsidRPr="007A161A" w:rsidRDefault="007A161A" w:rsidP="007A161A">
            <w:pPr>
              <w:jc w:val="center"/>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1 раз в</w:t>
            </w:r>
            <w:r>
              <w:rPr>
                <w:rFonts w:ascii="Times New Roman" w:eastAsia="Times New Roman" w:hAnsi="Times New Roman" w:cs="Times New Roman"/>
                <w:bCs/>
                <w:color w:val="000000"/>
                <w:sz w:val="24"/>
                <w:szCs w:val="24"/>
              </w:rPr>
              <w:t xml:space="preserve"> </w:t>
            </w:r>
            <w:r w:rsidRPr="00F02456">
              <w:rPr>
                <w:rFonts w:ascii="Times New Roman" w:eastAsia="Times New Roman" w:hAnsi="Times New Roman" w:cs="Times New Roman"/>
                <w:bCs/>
                <w:color w:val="000000"/>
                <w:sz w:val="24"/>
                <w:szCs w:val="24"/>
              </w:rPr>
              <w:t>неделю</w:t>
            </w:r>
          </w:p>
        </w:tc>
      </w:tr>
      <w:tr w:rsidR="007A161A" w:rsidTr="003D7929">
        <w:tc>
          <w:tcPr>
            <w:tcW w:w="9639" w:type="dxa"/>
            <w:gridSpan w:val="2"/>
          </w:tcPr>
          <w:p w:rsidR="007A161A" w:rsidRDefault="007A161A" w:rsidP="00953797">
            <w:pPr>
              <w:pStyle w:val="ParagraphStyle"/>
              <w:jc w:val="center"/>
              <w:rPr>
                <w:rFonts w:ascii="Times New Roman" w:hAnsi="Times New Roman" w:cs="Times New Roman"/>
                <w:b/>
                <w:bCs/>
                <w:caps/>
              </w:rPr>
            </w:pPr>
            <w:r w:rsidRPr="00F02456">
              <w:rPr>
                <w:rFonts w:ascii="Times New Roman" w:eastAsia="Times New Roman" w:hAnsi="Times New Roman" w:cs="Times New Roman"/>
                <w:b/>
                <w:bCs/>
                <w:i/>
                <w:iCs/>
                <w:color w:val="000000"/>
              </w:rPr>
              <w:t>Образовательная  область  «Речевое развитие»</w:t>
            </w:r>
          </w:p>
        </w:tc>
      </w:tr>
      <w:tr w:rsidR="007A161A" w:rsidRPr="00F02456" w:rsidTr="003D7929">
        <w:tc>
          <w:tcPr>
            <w:tcW w:w="5245" w:type="dxa"/>
            <w:vAlign w:val="center"/>
          </w:tcPr>
          <w:p w:rsidR="007A161A" w:rsidRPr="00F02456" w:rsidRDefault="007A161A" w:rsidP="007A161A">
            <w:pPr>
              <w:outlineLvl w:val="2"/>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color w:val="000000"/>
                <w:sz w:val="24"/>
                <w:szCs w:val="24"/>
              </w:rPr>
              <w:t>Развитие речи</w:t>
            </w:r>
          </w:p>
        </w:tc>
        <w:tc>
          <w:tcPr>
            <w:tcW w:w="4394" w:type="dxa"/>
            <w:vAlign w:val="center"/>
          </w:tcPr>
          <w:p w:rsidR="007A161A" w:rsidRPr="00F02456" w:rsidRDefault="007A161A" w:rsidP="00E82BF0">
            <w:pPr>
              <w:jc w:val="center"/>
              <w:outlineLvl w:val="2"/>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Cs/>
                <w:color w:val="000000"/>
                <w:sz w:val="24"/>
                <w:szCs w:val="24"/>
              </w:rPr>
              <w:t>2 раза в неделю</w:t>
            </w:r>
          </w:p>
        </w:tc>
      </w:tr>
      <w:tr w:rsidR="007A161A" w:rsidRPr="00F02456" w:rsidTr="003D7929">
        <w:tc>
          <w:tcPr>
            <w:tcW w:w="5245" w:type="dxa"/>
            <w:vAlign w:val="center"/>
          </w:tcPr>
          <w:p w:rsidR="007A161A" w:rsidRPr="00F02456" w:rsidRDefault="007A161A" w:rsidP="007A161A">
            <w:pPr>
              <w:outlineLvl w:val="2"/>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Чтение художественной литературы</w:t>
            </w:r>
          </w:p>
        </w:tc>
        <w:tc>
          <w:tcPr>
            <w:tcW w:w="4394" w:type="dxa"/>
            <w:vAlign w:val="center"/>
          </w:tcPr>
          <w:p w:rsidR="007A161A" w:rsidRPr="00F02456" w:rsidRDefault="007A161A" w:rsidP="00E82BF0">
            <w:pPr>
              <w:shd w:val="clear" w:color="auto" w:fill="FFFFFF" w:themeFill="background1"/>
              <w:jc w:val="center"/>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ежедневно</w:t>
            </w:r>
          </w:p>
          <w:p w:rsidR="007A161A" w:rsidRPr="00F02456" w:rsidRDefault="007A161A" w:rsidP="00E82BF0">
            <w:pPr>
              <w:jc w:val="center"/>
              <w:outlineLvl w:val="2"/>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color w:val="000000"/>
                <w:sz w:val="24"/>
                <w:szCs w:val="24"/>
              </w:rPr>
              <w:t>в ходе режимных моментов</w:t>
            </w:r>
          </w:p>
        </w:tc>
      </w:tr>
      <w:tr w:rsidR="007A161A" w:rsidTr="003D7929">
        <w:tc>
          <w:tcPr>
            <w:tcW w:w="9639" w:type="dxa"/>
            <w:gridSpan w:val="2"/>
          </w:tcPr>
          <w:p w:rsidR="007A161A" w:rsidRDefault="007A161A" w:rsidP="00953797">
            <w:pPr>
              <w:pStyle w:val="ParagraphStyle"/>
              <w:jc w:val="center"/>
              <w:rPr>
                <w:rFonts w:ascii="Times New Roman" w:hAnsi="Times New Roman" w:cs="Times New Roman"/>
                <w:b/>
                <w:bCs/>
                <w:caps/>
              </w:rPr>
            </w:pPr>
            <w:r w:rsidRPr="00F02456">
              <w:rPr>
                <w:rFonts w:ascii="Times New Roman" w:eastAsia="Times New Roman" w:hAnsi="Times New Roman" w:cs="Times New Roman"/>
                <w:b/>
                <w:bCs/>
                <w:color w:val="000000"/>
              </w:rPr>
              <w:t>Образовательная область «Социально-коммуникативное»</w:t>
            </w:r>
          </w:p>
        </w:tc>
      </w:tr>
      <w:tr w:rsidR="007A161A" w:rsidRPr="00F02456" w:rsidTr="003D7929">
        <w:tc>
          <w:tcPr>
            <w:tcW w:w="5245" w:type="dxa"/>
            <w:vAlign w:val="center"/>
          </w:tcPr>
          <w:p w:rsidR="007A161A" w:rsidRPr="00F02456" w:rsidRDefault="007A161A" w:rsidP="007A161A">
            <w:pPr>
              <w:shd w:val="clear" w:color="auto" w:fill="FFFFFF" w:themeFill="background1"/>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Социализация</w:t>
            </w:r>
          </w:p>
        </w:tc>
        <w:tc>
          <w:tcPr>
            <w:tcW w:w="4394" w:type="dxa"/>
            <w:vMerge w:val="restart"/>
            <w:vAlign w:val="center"/>
          </w:tcPr>
          <w:p w:rsidR="007A161A" w:rsidRPr="007A161A" w:rsidRDefault="007A161A" w:rsidP="00E82BF0">
            <w:pPr>
              <w:shd w:val="clear" w:color="auto" w:fill="FFFFFF" w:themeFill="background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ежедневно </w:t>
            </w:r>
            <w:r w:rsidRPr="00F02456">
              <w:rPr>
                <w:rFonts w:ascii="Times New Roman" w:eastAsia="Times New Roman" w:hAnsi="Times New Roman" w:cs="Times New Roman"/>
                <w:color w:val="000000"/>
                <w:sz w:val="24"/>
                <w:szCs w:val="24"/>
              </w:rPr>
              <w:t>в ходе режимных моментов</w:t>
            </w:r>
          </w:p>
        </w:tc>
      </w:tr>
      <w:tr w:rsidR="007A161A" w:rsidRPr="00F02456" w:rsidTr="003D7929">
        <w:tc>
          <w:tcPr>
            <w:tcW w:w="5245" w:type="dxa"/>
            <w:vAlign w:val="center"/>
          </w:tcPr>
          <w:p w:rsidR="007A161A" w:rsidRPr="00F02456" w:rsidRDefault="007A161A" w:rsidP="007A161A">
            <w:pPr>
              <w:shd w:val="clear" w:color="auto" w:fill="FFFFFF" w:themeFill="background1"/>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Труд</w:t>
            </w:r>
          </w:p>
        </w:tc>
        <w:tc>
          <w:tcPr>
            <w:tcW w:w="4394" w:type="dxa"/>
            <w:vMerge/>
          </w:tcPr>
          <w:p w:rsidR="007A161A" w:rsidRPr="00F02456" w:rsidRDefault="007A161A" w:rsidP="00953797">
            <w:pPr>
              <w:jc w:val="center"/>
              <w:rPr>
                <w:rFonts w:ascii="Times New Roman" w:hAnsi="Times New Roman" w:cs="Times New Roman"/>
                <w:sz w:val="24"/>
                <w:szCs w:val="24"/>
              </w:rPr>
            </w:pPr>
          </w:p>
        </w:tc>
      </w:tr>
      <w:tr w:rsidR="007A161A" w:rsidRPr="00F02456" w:rsidTr="003D7929">
        <w:tc>
          <w:tcPr>
            <w:tcW w:w="5245" w:type="dxa"/>
            <w:vAlign w:val="center"/>
          </w:tcPr>
          <w:p w:rsidR="007A161A" w:rsidRPr="00F02456" w:rsidRDefault="007A161A" w:rsidP="007A161A">
            <w:pPr>
              <w:shd w:val="clear" w:color="auto" w:fill="FFFFFF" w:themeFill="background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Безопасность</w:t>
            </w:r>
          </w:p>
        </w:tc>
        <w:tc>
          <w:tcPr>
            <w:tcW w:w="4394" w:type="dxa"/>
            <w:vMerge/>
          </w:tcPr>
          <w:p w:rsidR="007A161A" w:rsidRPr="00F02456" w:rsidRDefault="007A161A" w:rsidP="00953797">
            <w:pPr>
              <w:jc w:val="center"/>
              <w:rPr>
                <w:rFonts w:ascii="Times New Roman" w:hAnsi="Times New Roman" w:cs="Times New Roman"/>
                <w:sz w:val="24"/>
                <w:szCs w:val="24"/>
              </w:rPr>
            </w:pPr>
          </w:p>
        </w:tc>
      </w:tr>
      <w:tr w:rsidR="007A161A" w:rsidTr="003D7929">
        <w:tc>
          <w:tcPr>
            <w:tcW w:w="9639" w:type="dxa"/>
            <w:gridSpan w:val="2"/>
          </w:tcPr>
          <w:p w:rsidR="007A161A" w:rsidRDefault="007A161A" w:rsidP="007A161A">
            <w:pPr>
              <w:pStyle w:val="ParagraphStyle"/>
              <w:jc w:val="center"/>
              <w:rPr>
                <w:rFonts w:ascii="Times New Roman" w:hAnsi="Times New Roman" w:cs="Times New Roman"/>
                <w:b/>
                <w:bCs/>
                <w:caps/>
              </w:rPr>
            </w:pPr>
            <w:r w:rsidRPr="00F02456">
              <w:rPr>
                <w:rFonts w:ascii="Times New Roman" w:eastAsia="Times New Roman" w:hAnsi="Times New Roman" w:cs="Times New Roman"/>
                <w:b/>
                <w:bCs/>
                <w:i/>
                <w:iCs/>
                <w:color w:val="000000"/>
              </w:rPr>
              <w:t>Образоват</w:t>
            </w:r>
            <w:r>
              <w:rPr>
                <w:rFonts w:ascii="Times New Roman" w:eastAsia="Times New Roman" w:hAnsi="Times New Roman" w:cs="Times New Roman"/>
                <w:b/>
                <w:bCs/>
                <w:i/>
                <w:iCs/>
                <w:color w:val="000000"/>
              </w:rPr>
              <w:t>ельная  область  «Художественно-эстетическое развитие</w:t>
            </w:r>
            <w:r w:rsidRPr="00F02456">
              <w:rPr>
                <w:rFonts w:ascii="Times New Roman" w:eastAsia="Times New Roman" w:hAnsi="Times New Roman" w:cs="Times New Roman"/>
                <w:b/>
                <w:bCs/>
                <w:i/>
                <w:iCs/>
                <w:color w:val="000000"/>
              </w:rPr>
              <w:t>»</w:t>
            </w:r>
          </w:p>
        </w:tc>
      </w:tr>
      <w:tr w:rsidR="007A161A" w:rsidRPr="00F02456" w:rsidTr="003D7929">
        <w:tc>
          <w:tcPr>
            <w:tcW w:w="5245" w:type="dxa"/>
            <w:vAlign w:val="center"/>
          </w:tcPr>
          <w:p w:rsidR="007A161A" w:rsidRPr="00F02456" w:rsidRDefault="007A161A" w:rsidP="00E82BF0">
            <w:pPr>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Рисование </w:t>
            </w:r>
          </w:p>
        </w:tc>
        <w:tc>
          <w:tcPr>
            <w:tcW w:w="4394" w:type="dxa"/>
          </w:tcPr>
          <w:p w:rsidR="007A161A" w:rsidRPr="00F02456" w:rsidRDefault="007A161A" w:rsidP="00953797">
            <w:pPr>
              <w:jc w:val="center"/>
              <w:rPr>
                <w:rFonts w:ascii="Times New Roman" w:hAnsi="Times New Roman" w:cs="Times New Roman"/>
                <w:sz w:val="24"/>
                <w:szCs w:val="24"/>
              </w:rPr>
            </w:pPr>
            <w:r w:rsidRPr="00F02456">
              <w:rPr>
                <w:rFonts w:ascii="Times New Roman" w:eastAsia="Times New Roman" w:hAnsi="Times New Roman" w:cs="Times New Roman"/>
                <w:bCs/>
                <w:color w:val="000000"/>
                <w:sz w:val="24"/>
                <w:szCs w:val="24"/>
              </w:rPr>
              <w:t>2 раза в неделю</w:t>
            </w:r>
          </w:p>
        </w:tc>
      </w:tr>
      <w:tr w:rsidR="007A161A" w:rsidRPr="00F02456" w:rsidTr="003D7929">
        <w:tc>
          <w:tcPr>
            <w:tcW w:w="5245" w:type="dxa"/>
            <w:vAlign w:val="center"/>
          </w:tcPr>
          <w:p w:rsidR="007A161A" w:rsidRPr="00F02456" w:rsidRDefault="007A161A" w:rsidP="00E82B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Лепка</w:t>
            </w:r>
          </w:p>
        </w:tc>
        <w:tc>
          <w:tcPr>
            <w:tcW w:w="4394" w:type="dxa"/>
          </w:tcPr>
          <w:p w:rsidR="007A161A" w:rsidRPr="00F02456" w:rsidRDefault="007A161A" w:rsidP="00953797">
            <w:pPr>
              <w:jc w:val="center"/>
              <w:rPr>
                <w:rFonts w:ascii="Times New Roman" w:hAnsi="Times New Roman" w:cs="Times New Roman"/>
                <w:sz w:val="24"/>
                <w:szCs w:val="24"/>
              </w:rPr>
            </w:pPr>
            <w:r w:rsidRPr="00F02456">
              <w:rPr>
                <w:rFonts w:ascii="Times New Roman" w:eastAsia="Times New Roman" w:hAnsi="Times New Roman" w:cs="Times New Roman"/>
                <w:bCs/>
                <w:color w:val="000000"/>
                <w:sz w:val="24"/>
                <w:szCs w:val="24"/>
              </w:rPr>
              <w:t>1 раз в 2 недели</w:t>
            </w:r>
          </w:p>
        </w:tc>
      </w:tr>
      <w:tr w:rsidR="007A161A" w:rsidRPr="00F02456" w:rsidTr="003D7929">
        <w:tc>
          <w:tcPr>
            <w:tcW w:w="5245" w:type="dxa"/>
            <w:vAlign w:val="center"/>
          </w:tcPr>
          <w:p w:rsidR="007A161A" w:rsidRPr="00F02456" w:rsidRDefault="007A161A" w:rsidP="00E82BF0">
            <w:pPr>
              <w:shd w:val="clear" w:color="auto" w:fill="FFFFFF" w:themeFill="background1"/>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Аппликация</w:t>
            </w:r>
          </w:p>
        </w:tc>
        <w:tc>
          <w:tcPr>
            <w:tcW w:w="4394" w:type="dxa"/>
          </w:tcPr>
          <w:p w:rsidR="007A161A" w:rsidRPr="00F02456" w:rsidRDefault="007A161A" w:rsidP="00953797">
            <w:pPr>
              <w:jc w:val="center"/>
              <w:rPr>
                <w:rFonts w:ascii="Times New Roman" w:hAnsi="Times New Roman" w:cs="Times New Roman"/>
                <w:sz w:val="24"/>
                <w:szCs w:val="24"/>
              </w:rPr>
            </w:pPr>
            <w:r w:rsidRPr="00F02456">
              <w:rPr>
                <w:rFonts w:ascii="Times New Roman" w:eastAsia="Times New Roman" w:hAnsi="Times New Roman" w:cs="Times New Roman"/>
                <w:bCs/>
                <w:color w:val="000000"/>
                <w:sz w:val="24"/>
                <w:szCs w:val="24"/>
              </w:rPr>
              <w:t>1 раз в 2 недели</w:t>
            </w:r>
          </w:p>
        </w:tc>
      </w:tr>
      <w:tr w:rsidR="007A161A" w:rsidRPr="00F02456" w:rsidTr="003D7929">
        <w:tc>
          <w:tcPr>
            <w:tcW w:w="5245" w:type="dxa"/>
            <w:vAlign w:val="center"/>
          </w:tcPr>
          <w:p w:rsidR="007A161A" w:rsidRPr="00F02456" w:rsidRDefault="007A161A" w:rsidP="00E82BF0">
            <w:pPr>
              <w:shd w:val="clear" w:color="auto" w:fill="FFFFFF" w:themeFill="background1"/>
              <w:rPr>
                <w:rFonts w:ascii="Times New Roman" w:eastAsia="Times New Roman" w:hAnsi="Times New Roman" w:cs="Times New Roman"/>
                <w:color w:val="000000"/>
                <w:sz w:val="24"/>
                <w:szCs w:val="24"/>
              </w:rPr>
            </w:pPr>
            <w:r w:rsidRPr="00F02456">
              <w:rPr>
                <w:rFonts w:ascii="Times New Roman" w:eastAsia="Times New Roman" w:hAnsi="Times New Roman" w:cs="Times New Roman"/>
                <w:color w:val="000000"/>
                <w:sz w:val="24"/>
                <w:szCs w:val="24"/>
              </w:rPr>
              <w:t xml:space="preserve">Музыка </w:t>
            </w:r>
          </w:p>
        </w:tc>
        <w:tc>
          <w:tcPr>
            <w:tcW w:w="4394" w:type="dxa"/>
          </w:tcPr>
          <w:p w:rsidR="007A161A" w:rsidRPr="00F02456" w:rsidRDefault="007A161A" w:rsidP="00953797">
            <w:pPr>
              <w:jc w:val="center"/>
              <w:rPr>
                <w:rFonts w:ascii="Times New Roman" w:hAnsi="Times New Roman" w:cs="Times New Roman"/>
                <w:sz w:val="24"/>
                <w:szCs w:val="24"/>
              </w:rPr>
            </w:pPr>
            <w:r w:rsidRPr="00F02456">
              <w:rPr>
                <w:rFonts w:ascii="Times New Roman" w:eastAsia="Times New Roman" w:hAnsi="Times New Roman" w:cs="Times New Roman"/>
                <w:bCs/>
                <w:color w:val="000000"/>
                <w:sz w:val="24"/>
                <w:szCs w:val="24"/>
              </w:rPr>
              <w:t>2 раза в неделю</w:t>
            </w:r>
          </w:p>
        </w:tc>
      </w:tr>
      <w:tr w:rsidR="007A161A" w:rsidRPr="00F02456" w:rsidTr="003D7929">
        <w:tc>
          <w:tcPr>
            <w:tcW w:w="5245" w:type="dxa"/>
          </w:tcPr>
          <w:p w:rsidR="007A161A" w:rsidRPr="00F02456" w:rsidRDefault="007A161A" w:rsidP="00953797">
            <w:pPr>
              <w:shd w:val="clear" w:color="auto" w:fill="FFFFFF" w:themeFill="background1"/>
              <w:rPr>
                <w:rFonts w:ascii="Times New Roman" w:eastAsia="Times New Roman" w:hAnsi="Times New Roman" w:cs="Times New Roman"/>
                <w:color w:val="000000"/>
                <w:sz w:val="24"/>
                <w:szCs w:val="24"/>
              </w:rPr>
            </w:pPr>
            <w:r w:rsidRPr="00F02456">
              <w:rPr>
                <w:rFonts w:ascii="Times New Roman" w:eastAsia="Times New Roman" w:hAnsi="Times New Roman" w:cs="Times New Roman"/>
                <w:b/>
                <w:color w:val="000000"/>
                <w:sz w:val="24"/>
                <w:szCs w:val="24"/>
              </w:rPr>
              <w:t>итого</w:t>
            </w:r>
          </w:p>
        </w:tc>
        <w:tc>
          <w:tcPr>
            <w:tcW w:w="4394" w:type="dxa"/>
          </w:tcPr>
          <w:p w:rsidR="007A161A" w:rsidRPr="00F02456" w:rsidRDefault="007A161A" w:rsidP="00953797">
            <w:pPr>
              <w:jc w:val="center"/>
              <w:rPr>
                <w:rFonts w:ascii="Times New Roman" w:eastAsia="Times New Roman" w:hAnsi="Times New Roman" w:cs="Times New Roman"/>
                <w:bCs/>
                <w:color w:val="000000"/>
                <w:sz w:val="24"/>
                <w:szCs w:val="24"/>
              </w:rPr>
            </w:pPr>
            <w:r w:rsidRPr="00F02456">
              <w:rPr>
                <w:rFonts w:ascii="Times New Roman" w:eastAsia="Times New Roman" w:hAnsi="Times New Roman" w:cs="Times New Roman"/>
                <w:b/>
                <w:bCs/>
                <w:color w:val="000000"/>
                <w:sz w:val="24"/>
                <w:szCs w:val="24"/>
              </w:rPr>
              <w:t>14 занятий</w:t>
            </w:r>
          </w:p>
        </w:tc>
      </w:tr>
    </w:tbl>
    <w:p w:rsidR="003D7929" w:rsidRDefault="003D7929" w:rsidP="003D7929">
      <w:pPr>
        <w:pStyle w:val="ParagraphStyle"/>
        <w:jc w:val="center"/>
        <w:rPr>
          <w:rFonts w:ascii="Times New Roman" w:hAnsi="Times New Roman" w:cs="Times New Roman"/>
          <w:b/>
        </w:rPr>
      </w:pPr>
    </w:p>
    <w:p w:rsidR="005B3574" w:rsidRPr="003D7929" w:rsidRDefault="00E82BF0" w:rsidP="003D7929">
      <w:pPr>
        <w:pStyle w:val="ParagraphStyle"/>
        <w:jc w:val="center"/>
        <w:rPr>
          <w:rFonts w:ascii="Times New Roman" w:hAnsi="Times New Roman" w:cs="Times New Roman"/>
          <w:b/>
          <w:bCs/>
          <w:caps/>
        </w:rPr>
      </w:pPr>
      <w:r w:rsidRPr="00F02456">
        <w:rPr>
          <w:rFonts w:ascii="Times New Roman" w:hAnsi="Times New Roman" w:cs="Times New Roman"/>
          <w:b/>
        </w:rPr>
        <w:t>Образовательная деятельность в ходе режимных моментов</w:t>
      </w:r>
    </w:p>
    <w:tbl>
      <w:tblPr>
        <w:tblStyle w:val="a6"/>
        <w:tblW w:w="9639" w:type="dxa"/>
        <w:tblInd w:w="108" w:type="dxa"/>
        <w:tblLayout w:type="fixed"/>
        <w:tblLook w:val="04A0"/>
      </w:tblPr>
      <w:tblGrid>
        <w:gridCol w:w="7371"/>
        <w:gridCol w:w="2268"/>
      </w:tblGrid>
      <w:tr w:rsidR="00E82BF0" w:rsidRPr="00F02456" w:rsidTr="003D7929">
        <w:tc>
          <w:tcPr>
            <w:tcW w:w="7371" w:type="dxa"/>
            <w:vAlign w:val="center"/>
          </w:tcPr>
          <w:p w:rsidR="00E82BF0" w:rsidRPr="00F02456" w:rsidRDefault="00E82BF0" w:rsidP="003D7929">
            <w:pPr>
              <w:ind w:right="425"/>
              <w:rPr>
                <w:rFonts w:ascii="Times New Roman" w:hAnsi="Times New Roman" w:cs="Times New Roman"/>
                <w:sz w:val="24"/>
                <w:szCs w:val="24"/>
              </w:rPr>
            </w:pPr>
            <w:r w:rsidRPr="00F02456">
              <w:rPr>
                <w:rFonts w:ascii="Times New Roman" w:hAnsi="Times New Roman" w:cs="Times New Roman"/>
                <w:sz w:val="24"/>
                <w:szCs w:val="24"/>
              </w:rPr>
              <w:t>Утренняя</w:t>
            </w:r>
            <w:r w:rsidR="003D7929">
              <w:rPr>
                <w:rFonts w:ascii="Times New Roman" w:hAnsi="Times New Roman" w:cs="Times New Roman"/>
                <w:sz w:val="24"/>
                <w:szCs w:val="24"/>
              </w:rPr>
              <w:t xml:space="preserve"> </w:t>
            </w:r>
            <w:r w:rsidRPr="00F02456">
              <w:rPr>
                <w:rFonts w:ascii="Times New Roman" w:hAnsi="Times New Roman" w:cs="Times New Roman"/>
                <w:sz w:val="24"/>
                <w:szCs w:val="24"/>
              </w:rPr>
              <w:t>гимнастика</w:t>
            </w:r>
          </w:p>
        </w:tc>
        <w:tc>
          <w:tcPr>
            <w:tcW w:w="2268" w:type="dxa"/>
          </w:tcPr>
          <w:p w:rsidR="00E82BF0" w:rsidRPr="00F02456" w:rsidRDefault="00E82BF0" w:rsidP="00036B96">
            <w:pPr>
              <w:rPr>
                <w:rFonts w:ascii="Times New Roman" w:hAnsi="Times New Roman" w:cs="Times New Roman"/>
                <w:sz w:val="24"/>
                <w:szCs w:val="24"/>
              </w:rPr>
            </w:pPr>
            <w:r w:rsidRPr="00F02456">
              <w:rPr>
                <w:rFonts w:ascii="Times New Roman" w:eastAsia="Times New Roman" w:hAnsi="Times New Roman" w:cs="Times New Roman"/>
                <w:color w:val="000000"/>
                <w:sz w:val="24"/>
                <w:szCs w:val="24"/>
              </w:rPr>
              <w:t>ежедневно</w:t>
            </w:r>
          </w:p>
        </w:tc>
      </w:tr>
      <w:tr w:rsidR="00E82BF0" w:rsidRPr="00F02456" w:rsidTr="003D7929">
        <w:tc>
          <w:tcPr>
            <w:tcW w:w="7371" w:type="dxa"/>
            <w:vAlign w:val="center"/>
          </w:tcPr>
          <w:p w:rsidR="00E82BF0" w:rsidRPr="00F02456" w:rsidRDefault="00E82BF0" w:rsidP="003D7929">
            <w:pPr>
              <w:ind w:right="34"/>
              <w:rPr>
                <w:rFonts w:ascii="Times New Roman" w:hAnsi="Times New Roman" w:cs="Times New Roman"/>
                <w:sz w:val="24"/>
                <w:szCs w:val="24"/>
              </w:rPr>
            </w:pPr>
            <w:r w:rsidRPr="00F02456">
              <w:rPr>
                <w:rFonts w:ascii="Times New Roman" w:hAnsi="Times New Roman" w:cs="Times New Roman"/>
                <w:sz w:val="24"/>
                <w:szCs w:val="24"/>
              </w:rPr>
              <w:t>Комплексы закаливающих процедур</w:t>
            </w:r>
          </w:p>
        </w:tc>
        <w:tc>
          <w:tcPr>
            <w:tcW w:w="2268" w:type="dxa"/>
          </w:tcPr>
          <w:p w:rsidR="00E82BF0" w:rsidRPr="00F02456" w:rsidRDefault="00E82BF0" w:rsidP="00036B96">
            <w:pPr>
              <w:rPr>
                <w:rFonts w:ascii="Times New Roman" w:hAnsi="Times New Roman" w:cs="Times New Roman"/>
                <w:sz w:val="24"/>
                <w:szCs w:val="24"/>
              </w:rPr>
            </w:pPr>
            <w:r w:rsidRPr="00F02456">
              <w:rPr>
                <w:rFonts w:ascii="Times New Roman" w:eastAsia="Times New Roman" w:hAnsi="Times New Roman" w:cs="Times New Roman"/>
                <w:color w:val="000000"/>
                <w:sz w:val="24"/>
                <w:szCs w:val="24"/>
              </w:rPr>
              <w:t>ежедневно</w:t>
            </w:r>
          </w:p>
        </w:tc>
      </w:tr>
      <w:tr w:rsidR="00E82BF0" w:rsidRPr="00F02456" w:rsidTr="003D7929">
        <w:tc>
          <w:tcPr>
            <w:tcW w:w="7371" w:type="dxa"/>
            <w:vAlign w:val="center"/>
          </w:tcPr>
          <w:p w:rsidR="00E82BF0" w:rsidRPr="00F02456" w:rsidRDefault="00E82BF0" w:rsidP="003D7929">
            <w:pPr>
              <w:ind w:right="34"/>
              <w:rPr>
                <w:rFonts w:ascii="Times New Roman" w:hAnsi="Times New Roman" w:cs="Times New Roman"/>
                <w:sz w:val="24"/>
                <w:szCs w:val="24"/>
              </w:rPr>
            </w:pPr>
            <w:r w:rsidRPr="00F02456">
              <w:rPr>
                <w:rFonts w:ascii="Times New Roman" w:hAnsi="Times New Roman" w:cs="Times New Roman"/>
                <w:sz w:val="24"/>
                <w:szCs w:val="24"/>
              </w:rPr>
              <w:t>Гигиенические процедуры</w:t>
            </w:r>
          </w:p>
        </w:tc>
        <w:tc>
          <w:tcPr>
            <w:tcW w:w="2268" w:type="dxa"/>
          </w:tcPr>
          <w:p w:rsidR="00E82BF0" w:rsidRPr="00F02456" w:rsidRDefault="00E82BF0" w:rsidP="00036B96">
            <w:pPr>
              <w:rPr>
                <w:rFonts w:ascii="Times New Roman" w:hAnsi="Times New Roman" w:cs="Times New Roman"/>
                <w:sz w:val="24"/>
                <w:szCs w:val="24"/>
              </w:rPr>
            </w:pPr>
            <w:r w:rsidRPr="00F02456">
              <w:rPr>
                <w:rFonts w:ascii="Times New Roman" w:eastAsia="Times New Roman" w:hAnsi="Times New Roman" w:cs="Times New Roman"/>
                <w:color w:val="000000"/>
                <w:sz w:val="24"/>
                <w:szCs w:val="24"/>
              </w:rPr>
              <w:t>ежедневно</w:t>
            </w:r>
          </w:p>
        </w:tc>
      </w:tr>
      <w:tr w:rsidR="00E82BF0" w:rsidRPr="00F02456" w:rsidTr="003D7929">
        <w:tc>
          <w:tcPr>
            <w:tcW w:w="7371" w:type="dxa"/>
            <w:vAlign w:val="center"/>
          </w:tcPr>
          <w:p w:rsidR="00E82BF0" w:rsidRPr="00F02456" w:rsidRDefault="00E82BF0" w:rsidP="003D7929">
            <w:pPr>
              <w:ind w:right="425"/>
              <w:rPr>
                <w:rFonts w:ascii="Times New Roman" w:hAnsi="Times New Roman" w:cs="Times New Roman"/>
                <w:sz w:val="24"/>
                <w:szCs w:val="24"/>
              </w:rPr>
            </w:pPr>
            <w:r w:rsidRPr="00F02456">
              <w:rPr>
                <w:rFonts w:ascii="Times New Roman" w:hAnsi="Times New Roman" w:cs="Times New Roman"/>
                <w:sz w:val="24"/>
                <w:szCs w:val="24"/>
              </w:rPr>
              <w:t>Ситуативные беседы при проведении режимных моментов</w:t>
            </w:r>
          </w:p>
        </w:tc>
        <w:tc>
          <w:tcPr>
            <w:tcW w:w="2268" w:type="dxa"/>
          </w:tcPr>
          <w:p w:rsidR="00E82BF0" w:rsidRPr="00F02456" w:rsidRDefault="00E82BF0" w:rsidP="00036B96">
            <w:pPr>
              <w:rPr>
                <w:rFonts w:ascii="Times New Roman" w:hAnsi="Times New Roman" w:cs="Times New Roman"/>
                <w:sz w:val="24"/>
                <w:szCs w:val="24"/>
              </w:rPr>
            </w:pPr>
            <w:r w:rsidRPr="00F02456">
              <w:rPr>
                <w:rFonts w:ascii="Times New Roman" w:eastAsia="Times New Roman" w:hAnsi="Times New Roman" w:cs="Times New Roman"/>
                <w:color w:val="000000"/>
                <w:sz w:val="24"/>
                <w:szCs w:val="24"/>
              </w:rPr>
              <w:t>ежедневно</w:t>
            </w:r>
          </w:p>
        </w:tc>
      </w:tr>
      <w:tr w:rsidR="00E82BF0" w:rsidRPr="00F02456" w:rsidTr="003D7929">
        <w:tc>
          <w:tcPr>
            <w:tcW w:w="7371" w:type="dxa"/>
            <w:vAlign w:val="center"/>
          </w:tcPr>
          <w:p w:rsidR="00E82BF0" w:rsidRPr="00F02456" w:rsidRDefault="00E82BF0" w:rsidP="003D7929">
            <w:pPr>
              <w:ind w:right="34"/>
              <w:rPr>
                <w:rFonts w:ascii="Times New Roman" w:hAnsi="Times New Roman" w:cs="Times New Roman"/>
                <w:sz w:val="24"/>
                <w:szCs w:val="24"/>
              </w:rPr>
            </w:pPr>
            <w:r w:rsidRPr="00F02456">
              <w:rPr>
                <w:rFonts w:ascii="Times New Roman" w:hAnsi="Times New Roman" w:cs="Times New Roman"/>
                <w:sz w:val="24"/>
                <w:szCs w:val="24"/>
              </w:rPr>
              <w:t>Чтение художественной литературы</w:t>
            </w:r>
          </w:p>
        </w:tc>
        <w:tc>
          <w:tcPr>
            <w:tcW w:w="2268" w:type="dxa"/>
          </w:tcPr>
          <w:p w:rsidR="00E82BF0" w:rsidRPr="00F02456" w:rsidRDefault="00E82BF0" w:rsidP="00036B96">
            <w:pPr>
              <w:rPr>
                <w:rFonts w:ascii="Times New Roman" w:hAnsi="Times New Roman" w:cs="Times New Roman"/>
                <w:sz w:val="24"/>
                <w:szCs w:val="24"/>
              </w:rPr>
            </w:pPr>
            <w:r w:rsidRPr="00F02456">
              <w:rPr>
                <w:rFonts w:ascii="Times New Roman" w:eastAsia="Times New Roman" w:hAnsi="Times New Roman" w:cs="Times New Roman"/>
                <w:color w:val="000000"/>
                <w:sz w:val="24"/>
                <w:szCs w:val="24"/>
              </w:rPr>
              <w:t>ежедневно</w:t>
            </w:r>
          </w:p>
        </w:tc>
      </w:tr>
      <w:tr w:rsidR="00E82BF0" w:rsidRPr="00F02456" w:rsidTr="003D7929">
        <w:tc>
          <w:tcPr>
            <w:tcW w:w="7371" w:type="dxa"/>
            <w:vAlign w:val="center"/>
          </w:tcPr>
          <w:p w:rsidR="00E82BF0" w:rsidRPr="00F02456" w:rsidRDefault="00E82BF0" w:rsidP="003D7929">
            <w:pPr>
              <w:ind w:right="425"/>
              <w:rPr>
                <w:rFonts w:ascii="Times New Roman" w:hAnsi="Times New Roman" w:cs="Times New Roman"/>
                <w:sz w:val="24"/>
                <w:szCs w:val="24"/>
              </w:rPr>
            </w:pPr>
            <w:r w:rsidRPr="00F02456">
              <w:rPr>
                <w:rFonts w:ascii="Times New Roman" w:hAnsi="Times New Roman" w:cs="Times New Roman"/>
                <w:sz w:val="24"/>
                <w:szCs w:val="24"/>
              </w:rPr>
              <w:t>дежурства</w:t>
            </w:r>
          </w:p>
        </w:tc>
        <w:tc>
          <w:tcPr>
            <w:tcW w:w="2268" w:type="dxa"/>
          </w:tcPr>
          <w:p w:rsidR="00E82BF0" w:rsidRPr="00F02456" w:rsidRDefault="00E82BF0" w:rsidP="00036B96">
            <w:pPr>
              <w:rPr>
                <w:rFonts w:ascii="Times New Roman" w:hAnsi="Times New Roman" w:cs="Times New Roman"/>
                <w:sz w:val="24"/>
                <w:szCs w:val="24"/>
              </w:rPr>
            </w:pPr>
            <w:r w:rsidRPr="00F02456">
              <w:rPr>
                <w:rFonts w:ascii="Times New Roman" w:hAnsi="Times New Roman" w:cs="Times New Roman"/>
                <w:sz w:val="24"/>
                <w:szCs w:val="24"/>
              </w:rPr>
              <w:t>ежедневно</w:t>
            </w:r>
          </w:p>
        </w:tc>
      </w:tr>
      <w:tr w:rsidR="00E82BF0" w:rsidRPr="00F02456" w:rsidTr="003D7929">
        <w:tc>
          <w:tcPr>
            <w:tcW w:w="7371" w:type="dxa"/>
            <w:vAlign w:val="center"/>
          </w:tcPr>
          <w:p w:rsidR="00E82BF0" w:rsidRPr="00F02456" w:rsidRDefault="00E82BF0" w:rsidP="003D7929">
            <w:pPr>
              <w:ind w:right="425"/>
              <w:rPr>
                <w:rFonts w:ascii="Times New Roman" w:hAnsi="Times New Roman" w:cs="Times New Roman"/>
                <w:sz w:val="24"/>
                <w:szCs w:val="24"/>
              </w:rPr>
            </w:pPr>
            <w:r w:rsidRPr="00F02456">
              <w:rPr>
                <w:rFonts w:ascii="Times New Roman" w:hAnsi="Times New Roman" w:cs="Times New Roman"/>
                <w:sz w:val="24"/>
                <w:szCs w:val="24"/>
              </w:rPr>
              <w:t>прогулки</w:t>
            </w:r>
          </w:p>
        </w:tc>
        <w:tc>
          <w:tcPr>
            <w:tcW w:w="2268" w:type="dxa"/>
          </w:tcPr>
          <w:p w:rsidR="00E82BF0" w:rsidRPr="00F02456" w:rsidRDefault="00E82BF0" w:rsidP="00036B96">
            <w:pPr>
              <w:rPr>
                <w:rFonts w:ascii="Times New Roman" w:hAnsi="Times New Roman" w:cs="Times New Roman"/>
                <w:sz w:val="24"/>
                <w:szCs w:val="24"/>
              </w:rPr>
            </w:pPr>
            <w:r w:rsidRPr="00F02456">
              <w:rPr>
                <w:rFonts w:ascii="Times New Roman" w:hAnsi="Times New Roman" w:cs="Times New Roman"/>
                <w:sz w:val="24"/>
                <w:szCs w:val="24"/>
              </w:rPr>
              <w:t>ежедневно</w:t>
            </w:r>
          </w:p>
        </w:tc>
      </w:tr>
    </w:tbl>
    <w:p w:rsidR="005B3574" w:rsidRPr="00F02456" w:rsidRDefault="005B3574" w:rsidP="00036B96">
      <w:pPr>
        <w:pStyle w:val="ParagraphStyle"/>
        <w:jc w:val="center"/>
        <w:rPr>
          <w:rFonts w:ascii="Times New Roman" w:hAnsi="Times New Roman" w:cs="Times New Roman"/>
          <w:bCs/>
          <w:caps/>
        </w:rPr>
      </w:pPr>
    </w:p>
    <w:p w:rsidR="005B3574" w:rsidRPr="00F02456" w:rsidRDefault="00E82BF0" w:rsidP="00036B96">
      <w:pPr>
        <w:pStyle w:val="ParagraphStyle"/>
        <w:jc w:val="center"/>
        <w:rPr>
          <w:rFonts w:ascii="Times New Roman" w:hAnsi="Times New Roman" w:cs="Times New Roman"/>
          <w:bCs/>
          <w:caps/>
        </w:rPr>
      </w:pPr>
      <w:r w:rsidRPr="00F02456">
        <w:rPr>
          <w:rFonts w:ascii="Times New Roman" w:eastAsia="Times New Roman" w:hAnsi="Times New Roman" w:cs="Times New Roman"/>
          <w:b/>
          <w:color w:val="000000"/>
        </w:rPr>
        <w:t>Самостоятельная деятельность</w:t>
      </w:r>
    </w:p>
    <w:tbl>
      <w:tblPr>
        <w:tblStyle w:val="a6"/>
        <w:tblW w:w="9639" w:type="dxa"/>
        <w:tblInd w:w="108" w:type="dxa"/>
        <w:tblLayout w:type="fixed"/>
        <w:tblLook w:val="04A0"/>
      </w:tblPr>
      <w:tblGrid>
        <w:gridCol w:w="7371"/>
        <w:gridCol w:w="2268"/>
      </w:tblGrid>
      <w:tr w:rsidR="003D7929" w:rsidRPr="00F02456" w:rsidTr="00953797">
        <w:tc>
          <w:tcPr>
            <w:tcW w:w="7371" w:type="dxa"/>
            <w:vAlign w:val="center"/>
          </w:tcPr>
          <w:p w:rsidR="003D7929" w:rsidRPr="00F02456" w:rsidRDefault="003D7929" w:rsidP="00953797">
            <w:pPr>
              <w:ind w:right="425"/>
              <w:rPr>
                <w:rFonts w:ascii="Times New Roman" w:hAnsi="Times New Roman" w:cs="Times New Roman"/>
                <w:sz w:val="24"/>
                <w:szCs w:val="24"/>
              </w:rPr>
            </w:pPr>
            <w:r w:rsidRPr="00F02456">
              <w:rPr>
                <w:rFonts w:ascii="Times New Roman" w:hAnsi="Times New Roman" w:cs="Times New Roman"/>
                <w:sz w:val="24"/>
                <w:szCs w:val="24"/>
              </w:rPr>
              <w:t>игра</w:t>
            </w:r>
          </w:p>
        </w:tc>
        <w:tc>
          <w:tcPr>
            <w:tcW w:w="2268" w:type="dxa"/>
          </w:tcPr>
          <w:p w:rsidR="003D7929" w:rsidRPr="00F02456" w:rsidRDefault="003D7929" w:rsidP="00953797">
            <w:pPr>
              <w:rPr>
                <w:rFonts w:ascii="Times New Roman" w:hAnsi="Times New Roman" w:cs="Times New Roman"/>
                <w:sz w:val="24"/>
                <w:szCs w:val="24"/>
              </w:rPr>
            </w:pPr>
            <w:r w:rsidRPr="00F02456">
              <w:rPr>
                <w:rFonts w:ascii="Times New Roman" w:hAnsi="Times New Roman" w:cs="Times New Roman"/>
                <w:sz w:val="24"/>
                <w:szCs w:val="24"/>
              </w:rPr>
              <w:t>ежедневно</w:t>
            </w:r>
          </w:p>
        </w:tc>
      </w:tr>
      <w:tr w:rsidR="003D7929" w:rsidRPr="00F02456" w:rsidTr="00953797">
        <w:tc>
          <w:tcPr>
            <w:tcW w:w="7371" w:type="dxa"/>
            <w:vAlign w:val="center"/>
          </w:tcPr>
          <w:p w:rsidR="003D7929" w:rsidRPr="00F02456" w:rsidRDefault="003D7929" w:rsidP="00953797">
            <w:pPr>
              <w:tabs>
                <w:tab w:val="left" w:pos="1735"/>
              </w:tabs>
              <w:ind w:right="34"/>
              <w:rPr>
                <w:rFonts w:ascii="Times New Roman" w:hAnsi="Times New Roman" w:cs="Times New Roman"/>
                <w:sz w:val="24"/>
                <w:szCs w:val="24"/>
              </w:rPr>
            </w:pPr>
            <w:r w:rsidRPr="00F02456">
              <w:rPr>
                <w:rFonts w:ascii="Times New Roman" w:hAnsi="Times New Roman" w:cs="Times New Roman"/>
                <w:sz w:val="24"/>
                <w:szCs w:val="24"/>
              </w:rPr>
              <w:t>Самостоятельная деятельность детей в центрах развития</w:t>
            </w:r>
          </w:p>
        </w:tc>
        <w:tc>
          <w:tcPr>
            <w:tcW w:w="2268" w:type="dxa"/>
          </w:tcPr>
          <w:p w:rsidR="003D7929" w:rsidRPr="00F02456" w:rsidRDefault="003D7929" w:rsidP="00953797">
            <w:pPr>
              <w:rPr>
                <w:rFonts w:ascii="Times New Roman" w:hAnsi="Times New Roman" w:cs="Times New Roman"/>
                <w:sz w:val="24"/>
                <w:szCs w:val="24"/>
              </w:rPr>
            </w:pPr>
            <w:r w:rsidRPr="00F02456">
              <w:rPr>
                <w:rFonts w:ascii="Times New Roman" w:hAnsi="Times New Roman" w:cs="Times New Roman"/>
                <w:sz w:val="24"/>
                <w:szCs w:val="24"/>
              </w:rPr>
              <w:t>ежедневно</w:t>
            </w:r>
          </w:p>
        </w:tc>
      </w:tr>
    </w:tbl>
    <w:p w:rsidR="009E4840" w:rsidRDefault="009E4840" w:rsidP="00036B96">
      <w:pPr>
        <w:spacing w:after="0" w:line="240" w:lineRule="auto"/>
        <w:jc w:val="center"/>
        <w:rPr>
          <w:rFonts w:ascii="Times New Roman" w:hAnsi="Times New Roman" w:cs="Times New Roman"/>
          <w:b/>
          <w:sz w:val="24"/>
          <w:szCs w:val="24"/>
        </w:rPr>
      </w:pPr>
    </w:p>
    <w:p w:rsidR="003B6C7C" w:rsidRDefault="00DA1BDA" w:rsidP="003B6C7C">
      <w:pPr>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 №3</w:t>
      </w:r>
      <w:r w:rsidR="003B6C7C" w:rsidRPr="00AA3722">
        <w:rPr>
          <w:rFonts w:ascii="Times New Roman" w:hAnsi="Times New Roman" w:cs="Times New Roman"/>
          <w:b/>
          <w:sz w:val="24"/>
          <w:szCs w:val="24"/>
        </w:rPr>
        <w:t>.</w:t>
      </w:r>
      <w:r w:rsidR="003B6C7C" w:rsidRPr="00AA3722">
        <w:rPr>
          <w:rFonts w:ascii="Times New Roman" w:hAnsi="Times New Roman" w:cs="Times New Roman"/>
          <w:sz w:val="24"/>
          <w:szCs w:val="24"/>
        </w:rPr>
        <w:t xml:space="preserve"> «Расписание НОД»</w:t>
      </w:r>
    </w:p>
    <w:p w:rsidR="000E484B" w:rsidRDefault="000E484B" w:rsidP="00036B96">
      <w:pPr>
        <w:pStyle w:val="15"/>
        <w:autoSpaceDE w:val="0"/>
        <w:autoSpaceDN w:val="0"/>
        <w:adjustRightInd w:val="0"/>
        <w:ind w:left="284"/>
        <w:rPr>
          <w:b/>
          <w:i/>
        </w:rPr>
        <w:sectPr w:rsidR="000E484B" w:rsidSect="00780A8F">
          <w:footerReference w:type="default" r:id="rId18"/>
          <w:footerReference w:type="first" r:id="rId19"/>
          <w:type w:val="continuous"/>
          <w:pgSz w:w="11906" w:h="16838"/>
          <w:pgMar w:top="1134" w:right="1134" w:bottom="1134" w:left="1134" w:header="567" w:footer="567" w:gutter="0"/>
          <w:cols w:space="708"/>
          <w:titlePg/>
          <w:docGrid w:linePitch="360"/>
        </w:sectPr>
      </w:pPr>
    </w:p>
    <w:p w:rsidR="003B1785" w:rsidRPr="00F02456" w:rsidRDefault="003B1785" w:rsidP="00D710BD">
      <w:pPr>
        <w:pStyle w:val="15"/>
        <w:autoSpaceDE w:val="0"/>
        <w:autoSpaceDN w:val="0"/>
        <w:adjustRightInd w:val="0"/>
        <w:ind w:left="284"/>
        <w:jc w:val="center"/>
        <w:rPr>
          <w:b/>
          <w:bCs/>
          <w:i/>
          <w:kern w:val="20"/>
        </w:rPr>
      </w:pPr>
      <w:r w:rsidRPr="00F02456">
        <w:rPr>
          <w:b/>
          <w:i/>
        </w:rPr>
        <w:t xml:space="preserve">2.5. </w:t>
      </w:r>
      <w:r w:rsidRPr="00F02456">
        <w:rPr>
          <w:b/>
          <w:bCs/>
          <w:i/>
          <w:kern w:val="20"/>
        </w:rPr>
        <w:t>Комплексно-т</w:t>
      </w:r>
      <w:r w:rsidR="00D16775">
        <w:rPr>
          <w:b/>
          <w:bCs/>
          <w:i/>
          <w:kern w:val="20"/>
        </w:rPr>
        <w:t>ематическое планирование на 2021 - 2022</w:t>
      </w:r>
      <w:r w:rsidRPr="00F02456">
        <w:rPr>
          <w:b/>
          <w:bCs/>
          <w:i/>
          <w:kern w:val="20"/>
        </w:rPr>
        <w:t xml:space="preserve"> учебный год</w:t>
      </w:r>
    </w:p>
    <w:p w:rsidR="003B1785" w:rsidRPr="00F02456" w:rsidRDefault="003B1785" w:rsidP="00036B96">
      <w:pPr>
        <w:pStyle w:val="15"/>
        <w:autoSpaceDE w:val="0"/>
        <w:autoSpaceDN w:val="0"/>
        <w:adjustRightInd w:val="0"/>
        <w:ind w:left="284"/>
        <w:rPr>
          <w:bCs/>
          <w:kern w:val="20"/>
        </w:rPr>
      </w:pPr>
    </w:p>
    <w:tbl>
      <w:tblPr>
        <w:tblW w:w="11766" w:type="dxa"/>
        <w:tblInd w:w="108" w:type="dxa"/>
        <w:tblBorders>
          <w:top w:val="single" w:sz="4" w:space="0" w:color="1B1B1B"/>
          <w:left w:val="single" w:sz="4" w:space="0" w:color="1B1B1B"/>
          <w:bottom w:val="single" w:sz="4" w:space="0" w:color="1B1B1B"/>
          <w:right w:val="single" w:sz="4" w:space="0" w:color="1B1B1B"/>
          <w:insideH w:val="single" w:sz="4" w:space="0" w:color="1B1B1B"/>
          <w:insideV w:val="single" w:sz="4" w:space="0" w:color="1B1B1B"/>
        </w:tblBorders>
        <w:tblLayout w:type="fixed"/>
        <w:tblLook w:val="00A0"/>
      </w:tblPr>
      <w:tblGrid>
        <w:gridCol w:w="397"/>
        <w:gridCol w:w="596"/>
        <w:gridCol w:w="1275"/>
        <w:gridCol w:w="7371"/>
        <w:gridCol w:w="2127"/>
      </w:tblGrid>
      <w:tr w:rsidR="00F67F9F" w:rsidRPr="00F02456" w:rsidTr="00F67F9F">
        <w:tc>
          <w:tcPr>
            <w:tcW w:w="993" w:type="dxa"/>
            <w:gridSpan w:val="2"/>
            <w:vAlign w:val="center"/>
          </w:tcPr>
          <w:p w:rsidR="00F67F9F" w:rsidRPr="00F02456" w:rsidRDefault="00F67F9F" w:rsidP="004974C2">
            <w:pPr>
              <w:tabs>
                <w:tab w:val="left" w:pos="3966"/>
              </w:tabs>
              <w:spacing w:after="0" w:line="240" w:lineRule="auto"/>
              <w:ind w:left="-108"/>
              <w:jc w:val="center"/>
              <w:rPr>
                <w:rFonts w:ascii="Times New Roman" w:hAnsi="Times New Roman" w:cs="Times New Roman"/>
                <w:b/>
                <w:sz w:val="24"/>
                <w:szCs w:val="24"/>
              </w:rPr>
            </w:pPr>
            <w:r>
              <w:rPr>
                <w:rFonts w:ascii="Times New Roman" w:hAnsi="Times New Roman" w:cs="Times New Roman"/>
                <w:b/>
                <w:sz w:val="24"/>
                <w:szCs w:val="24"/>
              </w:rPr>
              <w:t>Период</w:t>
            </w:r>
          </w:p>
        </w:tc>
        <w:tc>
          <w:tcPr>
            <w:tcW w:w="1275" w:type="dxa"/>
            <w:vAlign w:val="center"/>
          </w:tcPr>
          <w:p w:rsidR="00F67F9F" w:rsidRPr="00F02456" w:rsidRDefault="00F67F9F" w:rsidP="00BB39DF">
            <w:pPr>
              <w:tabs>
                <w:tab w:val="left" w:pos="3966"/>
              </w:tabs>
              <w:spacing w:after="0" w:line="240" w:lineRule="auto"/>
              <w:ind w:right="-108"/>
              <w:jc w:val="center"/>
              <w:rPr>
                <w:rFonts w:ascii="Times New Roman" w:hAnsi="Times New Roman" w:cs="Times New Roman"/>
                <w:b/>
                <w:sz w:val="24"/>
                <w:szCs w:val="24"/>
              </w:rPr>
            </w:pPr>
            <w:r w:rsidRPr="00F02456">
              <w:rPr>
                <w:rFonts w:ascii="Times New Roman" w:hAnsi="Times New Roman" w:cs="Times New Roman"/>
                <w:b/>
                <w:sz w:val="24"/>
                <w:szCs w:val="24"/>
              </w:rPr>
              <w:t>Тема</w:t>
            </w:r>
          </w:p>
        </w:tc>
        <w:tc>
          <w:tcPr>
            <w:tcW w:w="7371" w:type="dxa"/>
            <w:vAlign w:val="center"/>
          </w:tcPr>
          <w:p w:rsidR="00F67F9F" w:rsidRPr="00F02456" w:rsidRDefault="00F67F9F" w:rsidP="00BB39DF">
            <w:pPr>
              <w:tabs>
                <w:tab w:val="left" w:pos="3966"/>
              </w:tabs>
              <w:spacing w:after="0" w:line="240" w:lineRule="auto"/>
              <w:jc w:val="center"/>
              <w:rPr>
                <w:rFonts w:ascii="Times New Roman" w:hAnsi="Times New Roman" w:cs="Times New Roman"/>
                <w:b/>
                <w:sz w:val="24"/>
                <w:szCs w:val="24"/>
              </w:rPr>
            </w:pPr>
            <w:r w:rsidRPr="00F02456">
              <w:rPr>
                <w:rFonts w:ascii="Times New Roman" w:hAnsi="Times New Roman" w:cs="Times New Roman"/>
                <w:b/>
                <w:sz w:val="24"/>
                <w:szCs w:val="24"/>
              </w:rPr>
              <w:t>Содержание работы</w:t>
            </w:r>
          </w:p>
        </w:tc>
        <w:tc>
          <w:tcPr>
            <w:tcW w:w="2127" w:type="dxa"/>
          </w:tcPr>
          <w:p w:rsidR="00F67F9F" w:rsidRPr="00F02456" w:rsidRDefault="00F67F9F" w:rsidP="00BB39DF">
            <w:pPr>
              <w:tabs>
                <w:tab w:val="left" w:pos="3966"/>
              </w:tabs>
              <w:spacing w:after="0" w:line="240" w:lineRule="auto"/>
              <w:jc w:val="center"/>
              <w:rPr>
                <w:rFonts w:ascii="Times New Roman" w:hAnsi="Times New Roman" w:cs="Times New Roman"/>
                <w:b/>
                <w:sz w:val="24"/>
                <w:szCs w:val="24"/>
              </w:rPr>
            </w:pPr>
            <w:r w:rsidRPr="00F02456">
              <w:rPr>
                <w:rFonts w:ascii="Times New Roman" w:hAnsi="Times New Roman" w:cs="Times New Roman"/>
                <w:b/>
                <w:sz w:val="24"/>
                <w:szCs w:val="24"/>
              </w:rPr>
              <w:t>Итоговое событие</w:t>
            </w:r>
          </w:p>
        </w:tc>
      </w:tr>
      <w:tr w:rsidR="00F67F9F" w:rsidRPr="00F02456" w:rsidTr="00F67F9F">
        <w:trPr>
          <w:cantSplit/>
          <w:trHeight w:val="2556"/>
        </w:trPr>
        <w:tc>
          <w:tcPr>
            <w:tcW w:w="397" w:type="dxa"/>
            <w:vMerge w:val="restart"/>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СЕНТЯБРЬ</w:t>
            </w: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1-я неделя</w:t>
            </w: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День знаний. Родной город</w:t>
            </w:r>
          </w:p>
        </w:tc>
        <w:tc>
          <w:tcPr>
            <w:tcW w:w="7371" w:type="dxa"/>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Развивать познавательный интерес, интерес к школе, к книгам. Закреплять знания о школе, о</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том, зачем нужно учиться, кто и чему учит в школе, о школьных принадлежностях и т. д.</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Формировать представления о профессии учителя и «профессии» ученика, положительное отношение к этим видам деятельности.</w:t>
            </w:r>
          </w:p>
          <w:p w:rsidR="00F67F9F" w:rsidRPr="00F02456" w:rsidRDefault="00F67F9F" w:rsidP="00BB39D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Продолжать знакомство с историей города. Закреплять представления детей об особенностях расположения города. Продолжать знакомить детей с правилами поведения на улицах города.</w:t>
            </w: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День знаний.</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Выставка детских творческих работ </w:t>
            </w:r>
            <w:r w:rsidRPr="00970363">
              <w:rPr>
                <w:rFonts w:ascii="Times New Roman" w:hAnsi="Times New Roman"/>
                <w:color w:val="0A0A0A"/>
                <w:sz w:val="24"/>
                <w:szCs w:val="24"/>
              </w:rPr>
              <w:t>"Любимый город"</w:t>
            </w:r>
          </w:p>
        </w:tc>
      </w:tr>
      <w:tr w:rsidR="00F67F9F" w:rsidRPr="00F02456" w:rsidTr="00F67F9F">
        <w:trPr>
          <w:cantSplit/>
          <w:trHeight w:val="1557"/>
        </w:trPr>
        <w:tc>
          <w:tcPr>
            <w:tcW w:w="397" w:type="dxa"/>
            <w:vMerge/>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2-3-я неделя</w:t>
            </w: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ОБЖ.</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День здоровья</w:t>
            </w:r>
          </w:p>
        </w:tc>
        <w:tc>
          <w:tcPr>
            <w:tcW w:w="7371" w:type="dxa"/>
            <w:vAlign w:val="center"/>
          </w:tcPr>
          <w:p w:rsidR="00F67F9F" w:rsidRPr="00F02456" w:rsidRDefault="00F67F9F" w:rsidP="00BB39DF">
            <w:pPr>
              <w:spacing w:after="0" w:line="240" w:lineRule="auto"/>
              <w:ind w:left="33"/>
              <w:rPr>
                <w:rFonts w:ascii="Times New Roman" w:hAnsi="Times New Roman" w:cs="Times New Roman"/>
                <w:sz w:val="24"/>
                <w:szCs w:val="24"/>
              </w:rPr>
            </w:pPr>
            <w:r w:rsidRPr="00F02456">
              <w:rPr>
                <w:rFonts w:ascii="Times New Roman" w:hAnsi="Times New Roman" w:cs="Times New Roman"/>
                <w:sz w:val="24"/>
                <w:szCs w:val="24"/>
              </w:rPr>
              <w:t>Расширять представления о здоровье и здоровом образе жизни, о безопасном поведении на улицах города и в природе. Воспитывать стремление вести здоровый образ жизни. Формировать положительную самооценку. Закреплять знание домашнего адреса и телефона.</w:t>
            </w: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Праздник по ПДД.</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День здоровья.</w:t>
            </w:r>
          </w:p>
        </w:tc>
      </w:tr>
      <w:tr w:rsidR="00F67F9F" w:rsidRPr="00F02456" w:rsidTr="00F67F9F">
        <w:trPr>
          <w:cantSplit/>
          <w:trHeight w:val="1755"/>
        </w:trPr>
        <w:tc>
          <w:tcPr>
            <w:tcW w:w="397" w:type="dxa"/>
            <w:vMerge/>
            <w:tcBorders>
              <w:bottom w:val="single" w:sz="4" w:space="0" w:color="1B1B1B"/>
            </w:tcBorders>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cBorders>
              <w:bottom w:val="single" w:sz="4" w:space="0" w:color="1B1B1B"/>
            </w:tcBorders>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4-я неделя</w:t>
            </w:r>
          </w:p>
        </w:tc>
        <w:tc>
          <w:tcPr>
            <w:tcW w:w="1275" w:type="dxa"/>
            <w:tcBorders>
              <w:bottom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Мониторинг</w:t>
            </w:r>
          </w:p>
        </w:tc>
        <w:tc>
          <w:tcPr>
            <w:tcW w:w="7371" w:type="dxa"/>
            <w:tcBorders>
              <w:bottom w:val="single" w:sz="4" w:space="0" w:color="1B1B1B"/>
            </w:tcBorders>
            <w:vAlign w:val="center"/>
          </w:tcPr>
          <w:p w:rsidR="00F67F9F" w:rsidRPr="00F02456" w:rsidRDefault="00F67F9F" w:rsidP="00BB39DF">
            <w:pPr>
              <w:tabs>
                <w:tab w:val="left" w:pos="3966"/>
              </w:tabs>
              <w:spacing w:after="0" w:line="240" w:lineRule="auto"/>
              <w:rPr>
                <w:rFonts w:ascii="Times New Roman" w:hAnsi="Times New Roman" w:cs="Times New Roman"/>
                <w:sz w:val="24"/>
                <w:szCs w:val="24"/>
              </w:rPr>
            </w:pPr>
            <w:r w:rsidRPr="00F02456">
              <w:rPr>
                <w:rFonts w:ascii="Times New Roman" w:hAnsi="Times New Roman" w:cs="Times New Roman"/>
                <w:sz w:val="24"/>
                <w:szCs w:val="24"/>
              </w:rPr>
              <w:t>Заполнение персональных карт детей</w:t>
            </w:r>
          </w:p>
        </w:tc>
        <w:tc>
          <w:tcPr>
            <w:tcW w:w="2127" w:type="dxa"/>
            <w:tcBorders>
              <w:bottom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Разработка инд. маршрута развития ребенка</w:t>
            </w:r>
          </w:p>
        </w:tc>
      </w:tr>
      <w:tr w:rsidR="00F67F9F" w:rsidRPr="00F02456" w:rsidTr="00F67F9F">
        <w:trPr>
          <w:cantSplit/>
          <w:trHeight w:val="3250"/>
        </w:trPr>
        <w:tc>
          <w:tcPr>
            <w:tcW w:w="397" w:type="dxa"/>
            <w:vMerge w:val="restart"/>
            <w:tcBorders>
              <w:top w:val="single" w:sz="4" w:space="0" w:color="1B1B1B"/>
              <w:left w:val="single" w:sz="4" w:space="0" w:color="1B1B1B"/>
              <w:right w:val="single" w:sz="4" w:space="0" w:color="1B1B1B"/>
            </w:tcBorders>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ОКТЯБРЬ</w:t>
            </w:r>
          </w:p>
        </w:tc>
        <w:tc>
          <w:tcPr>
            <w:tcW w:w="596" w:type="dxa"/>
            <w:tcBorders>
              <w:top w:val="single" w:sz="4" w:space="0" w:color="1B1B1B"/>
              <w:left w:val="single" w:sz="4" w:space="0" w:color="1B1B1B"/>
              <w:bottom w:val="single" w:sz="4" w:space="0" w:color="1B1B1B"/>
              <w:right w:val="single" w:sz="4" w:space="0" w:color="1B1B1B"/>
            </w:tcBorders>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1-2-я неделя</w:t>
            </w:r>
          </w:p>
        </w:tc>
        <w:tc>
          <w:tcPr>
            <w:tcW w:w="1275" w:type="dxa"/>
            <w:tcBorders>
              <w:top w:val="single" w:sz="4" w:space="0" w:color="1B1B1B"/>
              <w:left w:val="single" w:sz="4" w:space="0" w:color="1B1B1B"/>
              <w:bottom w:val="single" w:sz="4" w:space="0" w:color="1B1B1B"/>
              <w:righ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Осень</w:t>
            </w:r>
          </w:p>
        </w:tc>
        <w:tc>
          <w:tcPr>
            <w:tcW w:w="7371" w:type="dxa"/>
            <w:tcBorders>
              <w:top w:val="single" w:sz="4" w:space="0" w:color="1B1B1B"/>
              <w:left w:val="single" w:sz="4" w:space="0" w:color="1B1B1B"/>
              <w:bottom w:val="single" w:sz="4" w:space="0" w:color="1B1B1B"/>
              <w:right w:val="single" w:sz="4" w:space="0" w:color="1B1B1B"/>
            </w:tcBorders>
            <w:vAlign w:val="center"/>
          </w:tcPr>
          <w:p w:rsidR="00F67F9F" w:rsidRPr="00F02456" w:rsidRDefault="00F67F9F" w:rsidP="00A802E6">
            <w:pPr>
              <w:autoSpaceDE w:val="0"/>
              <w:autoSpaceDN w:val="0"/>
              <w:adjustRightInd w:val="0"/>
              <w:spacing w:after="0" w:line="240" w:lineRule="auto"/>
              <w:ind w:right="-137"/>
              <w:rPr>
                <w:rFonts w:ascii="Times New Roman" w:hAnsi="Times New Roman" w:cs="Times New Roman"/>
                <w:sz w:val="24"/>
                <w:szCs w:val="24"/>
              </w:rPr>
            </w:pPr>
            <w:r w:rsidRPr="00F02456">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 Продолжать работу по формированию доброжелательных взаимоотношений между детьми. Воспитывать уважительное отношение к старшим.</w:t>
            </w:r>
          </w:p>
        </w:tc>
        <w:tc>
          <w:tcPr>
            <w:tcW w:w="2127" w:type="dxa"/>
            <w:tcBorders>
              <w:top w:val="single" w:sz="4" w:space="0" w:color="1B1B1B"/>
              <w:left w:val="single" w:sz="4" w:space="0" w:color="1B1B1B"/>
              <w:bottom w:val="single" w:sz="4" w:space="0" w:color="1B1B1B"/>
              <w:righ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Выставки детского творчества, детско-взрослого творчества, фотоматериалов «Огородные фантазии, цветочные чудеса».</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Творческо-исследовательские проекты.</w:t>
            </w:r>
          </w:p>
        </w:tc>
      </w:tr>
      <w:tr w:rsidR="00F67F9F" w:rsidRPr="00F02456" w:rsidTr="00F67F9F">
        <w:trPr>
          <w:cantSplit/>
          <w:trHeight w:val="1635"/>
        </w:trPr>
        <w:tc>
          <w:tcPr>
            <w:tcW w:w="397" w:type="dxa"/>
            <w:vMerge/>
            <w:tcBorders>
              <w:left w:val="single" w:sz="4" w:space="0" w:color="1B1B1B"/>
              <w:right w:val="single" w:sz="4" w:space="0" w:color="1B1B1B"/>
            </w:tcBorders>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cBorders>
              <w:top w:val="single" w:sz="4" w:space="0" w:color="1B1B1B"/>
              <w:left w:val="single" w:sz="4" w:space="0" w:color="1B1B1B"/>
              <w:bottom w:val="single" w:sz="4" w:space="0" w:color="1B1B1B"/>
              <w:right w:val="single" w:sz="4" w:space="0" w:color="1B1B1B"/>
            </w:tcBorders>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3-я неделя</w:t>
            </w:r>
          </w:p>
        </w:tc>
        <w:tc>
          <w:tcPr>
            <w:tcW w:w="1275" w:type="dxa"/>
            <w:tcBorders>
              <w:top w:val="single" w:sz="4" w:space="0" w:color="1B1B1B"/>
              <w:left w:val="single" w:sz="4" w:space="0" w:color="1B1B1B"/>
              <w:bottom w:val="single" w:sz="4" w:space="0" w:color="1B1B1B"/>
              <w:righ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Мой город, моя страна, моя планета</w:t>
            </w:r>
          </w:p>
        </w:tc>
        <w:tc>
          <w:tcPr>
            <w:tcW w:w="7371" w:type="dxa"/>
            <w:tcBorders>
              <w:top w:val="single" w:sz="4" w:space="0" w:color="1B1B1B"/>
              <w:left w:val="single" w:sz="4" w:space="0" w:color="1B1B1B"/>
              <w:bottom w:val="single" w:sz="4" w:space="0" w:color="1B1B1B"/>
              <w:right w:val="single" w:sz="4" w:space="0" w:color="1B1B1B"/>
            </w:tcBorders>
            <w:vAlign w:val="center"/>
          </w:tcPr>
          <w:p w:rsidR="00F67F9F" w:rsidRPr="00F02456" w:rsidRDefault="00F67F9F" w:rsidP="00BB39DF">
            <w:pPr>
              <w:autoSpaceDE w:val="0"/>
              <w:autoSpaceDN w:val="0"/>
              <w:adjustRightInd w:val="0"/>
              <w:spacing w:after="0" w:line="240" w:lineRule="auto"/>
              <w:ind w:right="-108"/>
              <w:rPr>
                <w:rFonts w:ascii="Times New Roman" w:hAnsi="Times New Roman" w:cs="Times New Roman"/>
                <w:sz w:val="24"/>
                <w:szCs w:val="24"/>
              </w:rPr>
            </w:pPr>
            <w:r w:rsidRPr="00F02456">
              <w:rPr>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127" w:type="dxa"/>
            <w:tcBorders>
              <w:top w:val="single" w:sz="4" w:space="0" w:color="1B1B1B"/>
              <w:left w:val="single" w:sz="4" w:space="0" w:color="1B1B1B"/>
              <w:bottom w:val="single" w:sz="4" w:space="0" w:color="1B1B1B"/>
              <w:righ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Экскурсии по городу.</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Выставка детского творчества.</w:t>
            </w:r>
          </w:p>
        </w:tc>
      </w:tr>
      <w:tr w:rsidR="00F67F9F" w:rsidRPr="00F02456" w:rsidTr="00F67F9F">
        <w:trPr>
          <w:cantSplit/>
          <w:trHeight w:val="1306"/>
        </w:trPr>
        <w:tc>
          <w:tcPr>
            <w:tcW w:w="397" w:type="dxa"/>
            <w:vMerge/>
            <w:tcBorders>
              <w:left w:val="single" w:sz="4" w:space="0" w:color="1B1B1B"/>
              <w:bottom w:val="single" w:sz="4" w:space="0" w:color="000000"/>
              <w:right w:val="single" w:sz="4" w:space="0" w:color="1B1B1B"/>
            </w:tcBorders>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cBorders>
              <w:top w:val="single" w:sz="4" w:space="0" w:color="1B1B1B"/>
              <w:left w:val="single" w:sz="4" w:space="0" w:color="1B1B1B"/>
              <w:bottom w:val="single" w:sz="4" w:space="0" w:color="000000"/>
              <w:right w:val="single" w:sz="4" w:space="0" w:color="1B1B1B"/>
            </w:tcBorders>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4-я неделя</w:t>
            </w:r>
          </w:p>
        </w:tc>
        <w:tc>
          <w:tcPr>
            <w:tcW w:w="1275" w:type="dxa"/>
            <w:vMerge w:val="restart"/>
            <w:tcBorders>
              <w:top w:val="single" w:sz="4" w:space="0" w:color="1B1B1B"/>
              <w:left w:val="single" w:sz="4" w:space="0" w:color="1B1B1B"/>
              <w:righ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День народного единства</w:t>
            </w:r>
          </w:p>
        </w:tc>
        <w:tc>
          <w:tcPr>
            <w:tcW w:w="7371" w:type="dxa"/>
            <w:vMerge w:val="restart"/>
            <w:tcBorders>
              <w:top w:val="single" w:sz="4" w:space="0" w:color="1B1B1B"/>
              <w:left w:val="single" w:sz="4" w:space="0" w:color="1B1B1B"/>
              <w:right w:val="single" w:sz="4" w:space="0" w:color="1B1B1B"/>
            </w:tcBorders>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Воспитывать уважение к людям разных национальностей и их обычаям.</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Формировать представление о себе как о полноправном и ответственном человеке.</w:t>
            </w:r>
          </w:p>
        </w:tc>
        <w:tc>
          <w:tcPr>
            <w:tcW w:w="2127" w:type="dxa"/>
            <w:tcBorders>
              <w:top w:val="single" w:sz="4" w:space="0" w:color="1B1B1B"/>
              <w:left w:val="single" w:sz="4" w:space="0" w:color="1B1B1B"/>
              <w:bottom w:val="single" w:sz="4" w:space="0" w:color="000000"/>
              <w:righ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Осенний праздник</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33"/>
        </w:trPr>
        <w:tc>
          <w:tcPr>
            <w:tcW w:w="397" w:type="dxa"/>
            <w:vMerge w:val="restart"/>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НОЯБРЬ</w:t>
            </w:r>
          </w:p>
        </w:tc>
        <w:tc>
          <w:tcPr>
            <w:tcW w:w="596" w:type="dxa"/>
            <w:tcBorders>
              <w:right w:val="single" w:sz="4" w:space="0" w:color="1B1B1B"/>
            </w:tcBorders>
            <w:textDirection w:val="btLr"/>
            <w:vAlign w:val="center"/>
          </w:tcPr>
          <w:p w:rsidR="00F67F9F" w:rsidRPr="00F02456" w:rsidRDefault="00F67F9F" w:rsidP="00CB1D93">
            <w:pPr>
              <w:pStyle w:val="af6"/>
              <w:ind w:left="142" w:right="113"/>
              <w:jc w:val="right"/>
              <w:rPr>
                <w:rFonts w:ascii="Times New Roman" w:hAnsi="Times New Roman" w:cs="Times New Roman"/>
                <w:b/>
                <w:sz w:val="24"/>
                <w:szCs w:val="24"/>
              </w:rPr>
            </w:pPr>
            <w:r w:rsidRPr="00F02456">
              <w:rPr>
                <w:rFonts w:ascii="Times New Roman" w:hAnsi="Times New Roman" w:cs="Times New Roman"/>
                <w:b/>
                <w:sz w:val="24"/>
                <w:szCs w:val="24"/>
              </w:rPr>
              <w:t>1-я неделя</w:t>
            </w:r>
          </w:p>
        </w:tc>
        <w:tc>
          <w:tcPr>
            <w:tcW w:w="1275" w:type="dxa"/>
            <w:vMerge/>
            <w:tcBorders>
              <w:left w:val="single" w:sz="4" w:space="0" w:color="1B1B1B"/>
              <w:righ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bCs/>
                <w:sz w:val="24"/>
                <w:szCs w:val="24"/>
              </w:rPr>
            </w:pPr>
          </w:p>
        </w:tc>
        <w:tc>
          <w:tcPr>
            <w:tcW w:w="7371" w:type="dxa"/>
            <w:vMerge/>
            <w:tcBorders>
              <w:left w:val="single" w:sz="4" w:space="0" w:color="1B1B1B"/>
              <w:right w:val="single" w:sz="4" w:space="0" w:color="1B1B1B"/>
            </w:tcBorders>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p>
        </w:tc>
        <w:tc>
          <w:tcPr>
            <w:tcW w:w="2127" w:type="dxa"/>
            <w:vMerge w:val="restart"/>
            <w:tcBorders>
              <w:lef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Интегрированные занятия о стране, о городе.</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Выставка рисунков «Родной город».</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Спорт</w:t>
            </w:r>
            <w:r>
              <w:rPr>
                <w:rFonts w:ascii="Times New Roman" w:hAnsi="Times New Roman" w:cs="Times New Roman"/>
                <w:sz w:val="24"/>
                <w:szCs w:val="24"/>
              </w:rPr>
              <w:t>.</w:t>
            </w:r>
            <w:r w:rsidRPr="00F02456">
              <w:rPr>
                <w:rFonts w:ascii="Times New Roman" w:hAnsi="Times New Roman" w:cs="Times New Roman"/>
                <w:sz w:val="24"/>
                <w:szCs w:val="24"/>
              </w:rPr>
              <w:t xml:space="preserve"> праздник.</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Литературный конкурс</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265"/>
        </w:trPr>
        <w:tc>
          <w:tcPr>
            <w:tcW w:w="397" w:type="dxa"/>
            <w:vMerge/>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2-я  неделя</w:t>
            </w:r>
          </w:p>
        </w:tc>
        <w:tc>
          <w:tcPr>
            <w:tcW w:w="1275" w:type="dxa"/>
            <w:tcBorders>
              <w:righ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Права и обязанности детей</w:t>
            </w:r>
          </w:p>
        </w:tc>
        <w:tc>
          <w:tcPr>
            <w:tcW w:w="7371" w:type="dxa"/>
            <w:vMerge/>
            <w:tcBorders>
              <w:left w:val="single" w:sz="4" w:space="0" w:color="1B1B1B"/>
              <w:right w:val="single" w:sz="4" w:space="0" w:color="1B1B1B"/>
            </w:tcBorders>
            <w:vAlign w:val="center"/>
          </w:tcPr>
          <w:p w:rsidR="00F67F9F" w:rsidRPr="00F02456" w:rsidRDefault="00F67F9F" w:rsidP="00BB39DF">
            <w:pPr>
              <w:tabs>
                <w:tab w:val="left" w:pos="3966"/>
              </w:tabs>
              <w:spacing w:after="0" w:line="240" w:lineRule="auto"/>
              <w:rPr>
                <w:rFonts w:ascii="Times New Roman" w:hAnsi="Times New Roman" w:cs="Times New Roman"/>
                <w:color w:val="FF0000"/>
                <w:sz w:val="24"/>
                <w:szCs w:val="24"/>
              </w:rPr>
            </w:pPr>
          </w:p>
        </w:tc>
        <w:tc>
          <w:tcPr>
            <w:tcW w:w="2127" w:type="dxa"/>
            <w:vMerge/>
            <w:tcBorders>
              <w:left w:val="single" w:sz="4" w:space="0" w:color="1B1B1B"/>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270"/>
        </w:trPr>
        <w:tc>
          <w:tcPr>
            <w:tcW w:w="397" w:type="dxa"/>
            <w:vMerge/>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3-4-я неделя</w:t>
            </w:r>
          </w:p>
        </w:tc>
        <w:tc>
          <w:tcPr>
            <w:tcW w:w="1275" w:type="dxa"/>
            <w:textDirection w:val="btLr"/>
            <w:vAlign w:val="center"/>
          </w:tcPr>
          <w:p w:rsidR="00F67F9F" w:rsidRPr="00F02456" w:rsidRDefault="00F67F9F" w:rsidP="00BB39DF">
            <w:pPr>
              <w:tabs>
                <w:tab w:val="left" w:pos="3966"/>
              </w:tabs>
              <w:ind w:left="113" w:right="113"/>
              <w:jc w:val="center"/>
              <w:rPr>
                <w:rFonts w:ascii="Times New Roman" w:hAnsi="Times New Roman" w:cs="Times New Roman"/>
                <w:sz w:val="24"/>
                <w:szCs w:val="24"/>
              </w:rPr>
            </w:pPr>
            <w:r w:rsidRPr="00F02456">
              <w:rPr>
                <w:rFonts w:ascii="Times New Roman" w:hAnsi="Times New Roman" w:cs="Times New Roman"/>
                <w:sz w:val="24"/>
                <w:szCs w:val="24"/>
              </w:rPr>
              <w:t>День матери</w:t>
            </w:r>
          </w:p>
        </w:tc>
        <w:tc>
          <w:tcPr>
            <w:tcW w:w="7371" w:type="dxa"/>
            <w:vAlign w:val="center"/>
          </w:tcPr>
          <w:p w:rsidR="00F67F9F" w:rsidRPr="00F02456" w:rsidRDefault="00F67F9F" w:rsidP="00BB39DF">
            <w:pPr>
              <w:tabs>
                <w:tab w:val="left" w:pos="3966"/>
              </w:tabs>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Расширять представления о родственных отношениях в семье. Продолжать знакомство с профессиями родителей. </w:t>
            </w:r>
          </w:p>
          <w:p w:rsidR="00F67F9F" w:rsidRPr="00F02456" w:rsidRDefault="00F67F9F" w:rsidP="00BB39DF">
            <w:pPr>
              <w:tabs>
                <w:tab w:val="left" w:pos="3966"/>
              </w:tabs>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Закрепить знание имен и отчеств членов семьи, сотрудников дет.сада. </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Привлекать детей к изготовлению подарков маме.</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Воспитывать бережное и чуткое отношение к самым близким людям, формировать потребность радовать близких добрыми делами.</w:t>
            </w:r>
          </w:p>
        </w:tc>
        <w:tc>
          <w:tcPr>
            <w:tcW w:w="2127" w:type="dxa"/>
            <w:textDirection w:val="btLr"/>
            <w:vAlign w:val="center"/>
          </w:tcPr>
          <w:p w:rsidR="00F67F9F" w:rsidRPr="00F02456" w:rsidRDefault="00F67F9F" w:rsidP="00BB39DF">
            <w:pPr>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Развлечение «День матери»</w:t>
            </w:r>
          </w:p>
          <w:p w:rsidR="00F67F9F" w:rsidRPr="00F02456" w:rsidRDefault="00F67F9F" w:rsidP="00BB39DF">
            <w:pPr>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Фотоколлажи «Моя семья», «Моя мама».</w:t>
            </w:r>
          </w:p>
          <w:p w:rsidR="00F67F9F" w:rsidRPr="00F02456" w:rsidRDefault="00F67F9F" w:rsidP="00373F67">
            <w:pPr>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Выставка рисунков.</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929"/>
        </w:trPr>
        <w:tc>
          <w:tcPr>
            <w:tcW w:w="397" w:type="dxa"/>
            <w:vMerge w:val="restart"/>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ДЕКАБРЬ</w:t>
            </w: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1-</w:t>
            </w:r>
            <w:r>
              <w:rPr>
                <w:rFonts w:ascii="Times New Roman" w:hAnsi="Times New Roman" w:cs="Times New Roman"/>
                <w:b/>
                <w:sz w:val="24"/>
                <w:szCs w:val="24"/>
              </w:rPr>
              <w:t>2-</w:t>
            </w:r>
            <w:r w:rsidRPr="00F02456">
              <w:rPr>
                <w:rFonts w:ascii="Times New Roman" w:hAnsi="Times New Roman" w:cs="Times New Roman"/>
                <w:b/>
                <w:sz w:val="24"/>
                <w:szCs w:val="24"/>
              </w:rPr>
              <w:t>я неделя</w:t>
            </w:r>
          </w:p>
          <w:p w:rsidR="00F67F9F" w:rsidRPr="00F02456" w:rsidRDefault="00F67F9F" w:rsidP="00BB39DF">
            <w:pPr>
              <w:pStyle w:val="af6"/>
              <w:ind w:left="142" w:right="113"/>
              <w:jc w:val="center"/>
              <w:rPr>
                <w:rFonts w:ascii="Times New Roman" w:hAnsi="Times New Roman" w:cs="Times New Roman"/>
                <w:b/>
                <w:sz w:val="24"/>
                <w:szCs w:val="24"/>
              </w:rPr>
            </w:pP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Красавица зима</w:t>
            </w:r>
          </w:p>
        </w:tc>
        <w:tc>
          <w:tcPr>
            <w:tcW w:w="7371" w:type="dxa"/>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познавательный интерес через экспериментирование с водой и льдом.</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Продолжать знакомить с природой Арктики и Антарктики.</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Тематическая выставка детского творчества. Изготовление альбома «Обитатели Алтайских лесов». Досуг «Путешествие по зимним сказкам».</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Комплексное занятие «Животные севера»</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392"/>
        </w:trPr>
        <w:tc>
          <w:tcPr>
            <w:tcW w:w="397" w:type="dxa"/>
            <w:vMerge/>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3-</w:t>
            </w:r>
            <w:r>
              <w:rPr>
                <w:rFonts w:ascii="Times New Roman" w:hAnsi="Times New Roman" w:cs="Times New Roman"/>
                <w:b/>
                <w:sz w:val="24"/>
                <w:szCs w:val="24"/>
              </w:rPr>
              <w:t>4-</w:t>
            </w:r>
            <w:r w:rsidRPr="00F02456">
              <w:rPr>
                <w:rFonts w:ascii="Times New Roman" w:hAnsi="Times New Roman" w:cs="Times New Roman"/>
                <w:b/>
                <w:sz w:val="24"/>
                <w:szCs w:val="24"/>
              </w:rPr>
              <w:t>я неделя</w:t>
            </w:r>
          </w:p>
          <w:p w:rsidR="00F67F9F" w:rsidRPr="00F02456" w:rsidRDefault="00F67F9F" w:rsidP="00BB39DF">
            <w:pPr>
              <w:pStyle w:val="af6"/>
              <w:ind w:left="142" w:right="113"/>
              <w:jc w:val="center"/>
              <w:rPr>
                <w:rFonts w:ascii="Times New Roman" w:hAnsi="Times New Roman" w:cs="Times New Roman"/>
                <w:b/>
                <w:sz w:val="24"/>
                <w:szCs w:val="24"/>
              </w:rPr>
            </w:pP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Новый год</w:t>
            </w:r>
          </w:p>
        </w:tc>
        <w:tc>
          <w:tcPr>
            <w:tcW w:w="7371" w:type="dxa"/>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Привлекать детей к активному и разнообразному участию в подготовке к празднику и</w:t>
            </w:r>
            <w:r>
              <w:rPr>
                <w:rFonts w:ascii="Times New Roman" w:hAnsi="Times New Roman" w:cs="Times New Roman"/>
                <w:sz w:val="24"/>
                <w:szCs w:val="24"/>
              </w:rPr>
              <w:t xml:space="preserve"> </w:t>
            </w:r>
            <w:r w:rsidRPr="00F02456">
              <w:rPr>
                <w:rFonts w:ascii="Times New Roman" w:hAnsi="Times New Roman" w:cs="Times New Roman"/>
                <w:sz w:val="24"/>
                <w:szCs w:val="24"/>
              </w:rPr>
              <w:t>его проведении. Поддерживать чувство удовлетворения, возникающее при участии в коллективной предпраздничной деятельности.</w:t>
            </w:r>
            <w:r>
              <w:rPr>
                <w:rFonts w:ascii="Times New Roman" w:hAnsi="Times New Roman" w:cs="Times New Roman"/>
                <w:sz w:val="24"/>
                <w:szCs w:val="24"/>
              </w:rPr>
              <w:t xml:space="preserve"> </w:t>
            </w:r>
            <w:r w:rsidRPr="00F02456">
              <w:rPr>
                <w:rFonts w:ascii="Times New Roman" w:hAnsi="Times New Roman" w:cs="Times New Roman"/>
                <w:sz w:val="24"/>
                <w:szCs w:val="24"/>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r>
              <w:rPr>
                <w:rFonts w:ascii="Times New Roman" w:hAnsi="Times New Roman" w:cs="Times New Roman"/>
                <w:sz w:val="24"/>
                <w:szCs w:val="24"/>
              </w:rPr>
              <w:t xml:space="preserve"> </w:t>
            </w:r>
            <w:r w:rsidRPr="00F02456">
              <w:rPr>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Продолжать знакомить с традициями празднования Нового года в различных странах.</w:t>
            </w: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Участие в творческих новогодних. конкурсах.  Новогодний праздник.</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112"/>
        </w:trPr>
        <w:tc>
          <w:tcPr>
            <w:tcW w:w="397" w:type="dxa"/>
            <w:vMerge w:val="restart"/>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ЯНВАРЬ</w:t>
            </w: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2-3-я неделя</w:t>
            </w: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 xml:space="preserve">Народная культура, </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промыслы и сувениры</w:t>
            </w:r>
          </w:p>
        </w:tc>
        <w:tc>
          <w:tcPr>
            <w:tcW w:w="7371" w:type="dxa"/>
            <w:vAlign w:val="center"/>
          </w:tcPr>
          <w:p w:rsidR="00F67F9F" w:rsidRPr="00F02456" w:rsidRDefault="00F67F9F" w:rsidP="00A802E6">
            <w:pPr>
              <w:autoSpaceDE w:val="0"/>
              <w:autoSpaceDN w:val="0"/>
              <w:adjustRightInd w:val="0"/>
              <w:spacing w:after="0" w:line="240" w:lineRule="auto"/>
              <w:ind w:right="-137"/>
              <w:rPr>
                <w:rFonts w:ascii="Times New Roman" w:hAnsi="Times New Roman" w:cs="Times New Roman"/>
                <w:sz w:val="24"/>
                <w:szCs w:val="24"/>
              </w:rPr>
            </w:pPr>
            <w:r w:rsidRPr="00F02456">
              <w:rPr>
                <w:rFonts w:ascii="Times New Roman" w:hAnsi="Times New Roman" w:cs="Times New Roman"/>
                <w:sz w:val="24"/>
                <w:szCs w:val="24"/>
              </w:rPr>
              <w:t>Знакомить с народными традициями и обычаями.</w:t>
            </w:r>
            <w:r>
              <w:rPr>
                <w:rFonts w:ascii="Times New Roman" w:hAnsi="Times New Roman" w:cs="Times New Roman"/>
                <w:sz w:val="24"/>
                <w:szCs w:val="24"/>
              </w:rPr>
              <w:t xml:space="preserve"> </w:t>
            </w:r>
            <w:r w:rsidRPr="00F02456">
              <w:rPr>
                <w:rFonts w:ascii="Times New Roman" w:hAnsi="Times New Roman" w:cs="Times New Roman"/>
                <w:sz w:val="24"/>
                <w:szCs w:val="24"/>
              </w:rPr>
              <w:t>Расширять представления об искусстве, традициях и обычаях народов России.</w:t>
            </w:r>
          </w:p>
          <w:p w:rsidR="00F67F9F" w:rsidRPr="00F02456" w:rsidRDefault="00F67F9F" w:rsidP="00A802E6">
            <w:pPr>
              <w:autoSpaceDE w:val="0"/>
              <w:autoSpaceDN w:val="0"/>
              <w:adjustRightInd w:val="0"/>
              <w:spacing w:after="0" w:line="240" w:lineRule="auto"/>
              <w:ind w:right="-137"/>
              <w:rPr>
                <w:rFonts w:ascii="Times New Roman" w:hAnsi="Times New Roman" w:cs="Times New Roman"/>
                <w:sz w:val="24"/>
                <w:szCs w:val="24"/>
              </w:rPr>
            </w:pPr>
            <w:r w:rsidRPr="00F02456">
              <w:rPr>
                <w:rFonts w:ascii="Times New Roman" w:hAnsi="Times New Roman" w:cs="Times New Roman"/>
                <w:sz w:val="24"/>
                <w:szCs w:val="24"/>
              </w:rPr>
              <w:t>Продолжать знакомить детей с народными песнями, плясками.</w:t>
            </w:r>
          </w:p>
          <w:p w:rsidR="00F67F9F" w:rsidRPr="00F02456" w:rsidRDefault="00F67F9F" w:rsidP="00A802E6">
            <w:pPr>
              <w:autoSpaceDE w:val="0"/>
              <w:autoSpaceDN w:val="0"/>
              <w:adjustRightInd w:val="0"/>
              <w:spacing w:after="0" w:line="240" w:lineRule="auto"/>
              <w:ind w:right="-137"/>
              <w:rPr>
                <w:rFonts w:ascii="Times New Roman" w:hAnsi="Times New Roman" w:cs="Times New Roman"/>
                <w:sz w:val="24"/>
                <w:szCs w:val="24"/>
              </w:rPr>
            </w:pPr>
            <w:r w:rsidRPr="00F02456">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w:t>
            </w:r>
          </w:p>
          <w:p w:rsidR="00F67F9F" w:rsidRPr="00F02456" w:rsidRDefault="00F67F9F" w:rsidP="00A802E6">
            <w:pPr>
              <w:autoSpaceDE w:val="0"/>
              <w:autoSpaceDN w:val="0"/>
              <w:adjustRightInd w:val="0"/>
              <w:spacing w:after="0" w:line="240" w:lineRule="auto"/>
              <w:ind w:right="-137"/>
              <w:rPr>
                <w:rFonts w:ascii="Times New Roman" w:hAnsi="Times New Roman" w:cs="Times New Roman"/>
                <w:sz w:val="24"/>
                <w:szCs w:val="24"/>
              </w:rPr>
            </w:pPr>
            <w:r w:rsidRPr="00F02456">
              <w:rPr>
                <w:rFonts w:ascii="Times New Roman" w:hAnsi="Times New Roman" w:cs="Times New Roman"/>
                <w:sz w:val="24"/>
                <w:szCs w:val="24"/>
              </w:rPr>
              <w:t>регионы нашей страны и мира). Воспитывать интерес к искусству родного края; любовь и бережное отношение к произведениям искусства.</w:t>
            </w: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Праздник прощания с елкой.</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Выставка детского творчества.</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258"/>
        </w:trPr>
        <w:tc>
          <w:tcPr>
            <w:tcW w:w="397" w:type="dxa"/>
            <w:vMerge/>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4-я неделя</w:t>
            </w: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Я вырасту здоровым!</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Здоровье и спорт</w:t>
            </w:r>
          </w:p>
        </w:tc>
        <w:tc>
          <w:tcPr>
            <w:tcW w:w="7371" w:type="dxa"/>
            <w:vAlign w:val="center"/>
          </w:tcPr>
          <w:p w:rsidR="00F67F9F" w:rsidRPr="00A802E6" w:rsidRDefault="00F67F9F" w:rsidP="00A802E6">
            <w:pPr>
              <w:autoSpaceDE w:val="0"/>
              <w:autoSpaceDN w:val="0"/>
              <w:adjustRightInd w:val="0"/>
              <w:spacing w:after="0" w:line="240" w:lineRule="auto"/>
              <w:ind w:right="-137"/>
              <w:rPr>
                <w:rFonts w:ascii="Times New Roman" w:hAnsi="Times New Roman" w:cs="Times New Roman"/>
                <w:sz w:val="24"/>
                <w:szCs w:val="24"/>
              </w:rPr>
            </w:pPr>
            <w:r w:rsidRPr="00F02456">
              <w:rPr>
                <w:rFonts w:ascii="Times New Roman" w:hAnsi="Times New Roman" w:cs="Times New Roman"/>
                <w:sz w:val="24"/>
                <w:szCs w:val="24"/>
              </w:rPr>
              <w:t xml:space="preserve">Расширять представления о здоровье и здоровом образе жизни. Продолжать знакомить с зимними видами спорта. Воспитывать стремление вести здоровый образ жизни. Формировать положительную самооценку, представление о значении двигательной активности в жизни человека. </w:t>
            </w:r>
            <w:r>
              <w:rPr>
                <w:rFonts w:ascii="Times New Roman" w:hAnsi="Times New Roman" w:cs="Times New Roman"/>
                <w:sz w:val="24"/>
                <w:szCs w:val="24"/>
              </w:rPr>
              <w:t xml:space="preserve"> </w:t>
            </w:r>
            <w:r w:rsidRPr="00F02456">
              <w:rPr>
                <w:rFonts w:ascii="Times New Roman" w:hAnsi="Times New Roman" w:cs="Times New Roman"/>
                <w:sz w:val="24"/>
                <w:szCs w:val="24"/>
              </w:rPr>
              <w:t>Расширять представления о пользе закаливающих процедур.</w:t>
            </w:r>
            <w:r w:rsidRPr="00F02456">
              <w:rPr>
                <w:rFonts w:ascii="Times New Roman" w:hAnsi="Times New Roman" w:cs="Times New Roman"/>
                <w:color w:val="FF0000"/>
                <w:sz w:val="24"/>
                <w:szCs w:val="24"/>
              </w:rPr>
              <w:t xml:space="preserve"> </w:t>
            </w: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Зимний спортивный праздник на свежем воздухе</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5801"/>
        </w:trPr>
        <w:tc>
          <w:tcPr>
            <w:tcW w:w="397" w:type="dxa"/>
            <w:vMerge w:val="restart"/>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ФЕВРАЛЬ</w:t>
            </w:r>
          </w:p>
        </w:tc>
        <w:tc>
          <w:tcPr>
            <w:tcW w:w="596" w:type="dxa"/>
            <w:tcBorders>
              <w:bottom w:val="single" w:sz="4" w:space="0" w:color="000000"/>
            </w:tcBorders>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 xml:space="preserve">1-3-я неделя </w:t>
            </w:r>
          </w:p>
        </w:tc>
        <w:tc>
          <w:tcPr>
            <w:tcW w:w="1275" w:type="dxa"/>
            <w:tcBorders>
              <w:bottom w:val="single" w:sz="4" w:space="0" w:color="000000"/>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День защитника Отечества</w:t>
            </w:r>
          </w:p>
        </w:tc>
        <w:tc>
          <w:tcPr>
            <w:tcW w:w="7371" w:type="dxa"/>
            <w:tcBorders>
              <w:bottom w:val="single" w:sz="4" w:space="0" w:color="000000"/>
            </w:tcBorders>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127" w:type="dxa"/>
            <w:tcBorders>
              <w:bottom w:val="single" w:sz="4" w:space="0" w:color="000000"/>
            </w:tcBorders>
            <w:textDirection w:val="btLr"/>
            <w:vAlign w:val="center"/>
          </w:tcPr>
          <w:p w:rsidR="00F67F9F" w:rsidRPr="00F02456" w:rsidRDefault="00F67F9F" w:rsidP="00BB39DF">
            <w:pPr>
              <w:autoSpaceDE w:val="0"/>
              <w:autoSpaceDN w:val="0"/>
              <w:adjustRightInd w:val="0"/>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Праздник 23 февраля — День защитника Отечества.</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Выставка детского творчества.</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404"/>
        </w:trPr>
        <w:tc>
          <w:tcPr>
            <w:tcW w:w="397" w:type="dxa"/>
            <w:vMerge/>
            <w:tcBorders>
              <w:bottom w:val="single" w:sz="4" w:space="0" w:color="000000"/>
            </w:tcBorders>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cBorders>
              <w:bottom w:val="single" w:sz="4" w:space="0" w:color="000000"/>
            </w:tcBorders>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4-я неделя</w:t>
            </w:r>
          </w:p>
        </w:tc>
        <w:tc>
          <w:tcPr>
            <w:tcW w:w="1275" w:type="dxa"/>
            <w:vMerge w:val="restart"/>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 xml:space="preserve">Межд. женский день </w:t>
            </w:r>
          </w:p>
        </w:tc>
        <w:tc>
          <w:tcPr>
            <w:tcW w:w="7371" w:type="dxa"/>
            <w:vMerge w:val="restart"/>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2127" w:type="dxa"/>
            <w:vMerge w:val="restart"/>
            <w:textDirection w:val="btLr"/>
            <w:vAlign w:val="center"/>
          </w:tcPr>
          <w:p w:rsidR="00F67F9F" w:rsidRPr="00F02456" w:rsidRDefault="00F67F9F" w:rsidP="00BB39DF">
            <w:pPr>
              <w:autoSpaceDE w:val="0"/>
              <w:autoSpaceDN w:val="0"/>
              <w:adjustRightInd w:val="0"/>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Праздник 8 Марта.</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Выставка детского творчества.</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134"/>
        </w:trPr>
        <w:tc>
          <w:tcPr>
            <w:tcW w:w="397"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МАРТ</w:t>
            </w: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 xml:space="preserve">1-я неделя </w:t>
            </w:r>
          </w:p>
        </w:tc>
        <w:tc>
          <w:tcPr>
            <w:tcW w:w="1275" w:type="dxa"/>
            <w:vMerge/>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p>
        </w:tc>
        <w:tc>
          <w:tcPr>
            <w:tcW w:w="7371" w:type="dxa"/>
            <w:vMerge/>
            <w:vAlign w:val="center"/>
          </w:tcPr>
          <w:p w:rsidR="00F67F9F" w:rsidRPr="00F02456" w:rsidRDefault="00F67F9F" w:rsidP="00BB39DF">
            <w:pPr>
              <w:pStyle w:val="Style139"/>
              <w:widowControl/>
              <w:spacing w:line="240" w:lineRule="auto"/>
              <w:ind w:firstLine="244"/>
              <w:jc w:val="both"/>
              <w:rPr>
                <w:rFonts w:ascii="Times New Roman" w:hAnsi="Times New Roman" w:cs="Times New Roman"/>
                <w:color w:val="FF0000"/>
              </w:rPr>
            </w:pPr>
          </w:p>
        </w:tc>
        <w:tc>
          <w:tcPr>
            <w:tcW w:w="2127" w:type="dxa"/>
            <w:vMerge/>
          </w:tcPr>
          <w:p w:rsidR="00F67F9F" w:rsidRPr="00F02456" w:rsidRDefault="00F67F9F" w:rsidP="00BB39DF">
            <w:pPr>
              <w:tabs>
                <w:tab w:val="left" w:pos="3966"/>
              </w:tabs>
              <w:spacing w:after="0"/>
              <w:rPr>
                <w:rFonts w:ascii="Times New Roman" w:hAnsi="Times New Roman" w:cs="Times New Roman"/>
                <w:sz w:val="24"/>
                <w:szCs w:val="24"/>
              </w:rPr>
            </w:pP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399"/>
        </w:trPr>
        <w:tc>
          <w:tcPr>
            <w:tcW w:w="397" w:type="dxa"/>
            <w:vMerge w:val="restart"/>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МАРТ</w:t>
            </w: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2-3-я  неделя</w:t>
            </w: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 xml:space="preserve">Весна. </w:t>
            </w:r>
          </w:p>
        </w:tc>
        <w:tc>
          <w:tcPr>
            <w:tcW w:w="7371" w:type="dxa"/>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Формировать у детей обобщенные представления о весне, приспособленности растений и</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животных к изменениям в природе.</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w:t>
            </w:r>
          </w:p>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видами труда; о весенних изменениях в природе.</w:t>
            </w: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Развлечение «Проводы зимы».</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Проектно-исследовательская деятельность.</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20"/>
        </w:trPr>
        <w:tc>
          <w:tcPr>
            <w:tcW w:w="397" w:type="dxa"/>
            <w:vMerge/>
            <w:tcBorders>
              <w:bottom w:val="single" w:sz="4" w:space="0" w:color="000000"/>
            </w:tcBorders>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cBorders>
              <w:bottom w:val="single" w:sz="4" w:space="0" w:color="000000"/>
            </w:tcBorders>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4-я неделя</w:t>
            </w:r>
          </w:p>
        </w:tc>
        <w:tc>
          <w:tcPr>
            <w:tcW w:w="1275" w:type="dxa"/>
            <w:vMerge w:val="restart"/>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Неделя детской книги. Международный День театра.</w:t>
            </w:r>
          </w:p>
        </w:tc>
        <w:tc>
          <w:tcPr>
            <w:tcW w:w="7371" w:type="dxa"/>
            <w:vMerge w:val="restart"/>
            <w:vAlign w:val="center"/>
          </w:tcPr>
          <w:p w:rsidR="00F67F9F" w:rsidRPr="00F02456" w:rsidRDefault="00F67F9F" w:rsidP="00BB39DF">
            <w:pPr>
              <w:pStyle w:val="af6"/>
              <w:jc w:val="both"/>
              <w:rPr>
                <w:rFonts w:ascii="Times New Roman" w:hAnsi="Times New Roman" w:cs="Times New Roman"/>
                <w:sz w:val="24"/>
                <w:szCs w:val="24"/>
              </w:rPr>
            </w:pPr>
            <w:r w:rsidRPr="00F02456">
              <w:rPr>
                <w:rFonts w:ascii="Times New Roman" w:hAnsi="Times New Roman" w:cs="Times New Roman"/>
                <w:sz w:val="24"/>
                <w:szCs w:val="24"/>
              </w:rPr>
              <w:t>Продолжать знакомство с устным народным творчеством. Формировать интерес к театрализованным играм, расширять игровой опыт детей за счет освоения разновидностей игр-драматизаций. Способствовать формированию интереса детей к художественной и познавательной литературе. Пополнять литературный багаж детей. Формировать представление детей о поэтах, детских писателях.</w:t>
            </w:r>
            <w:r w:rsidRPr="00F02456">
              <w:rPr>
                <w:rFonts w:ascii="Times New Roman" w:hAnsi="Times New Roman" w:cs="Times New Roman"/>
                <w:color w:val="FF0000"/>
                <w:sz w:val="24"/>
                <w:szCs w:val="24"/>
              </w:rPr>
              <w:t xml:space="preserve"> </w:t>
            </w:r>
            <w:r w:rsidRPr="00F02456">
              <w:rPr>
                <w:rFonts w:ascii="Times New Roman" w:hAnsi="Times New Roman" w:cs="Times New Roman"/>
                <w:sz w:val="24"/>
                <w:szCs w:val="24"/>
              </w:rPr>
              <w:t>Продолжать знакомство с художниками иллюстраторами детских книг.</w:t>
            </w:r>
          </w:p>
        </w:tc>
        <w:tc>
          <w:tcPr>
            <w:tcW w:w="2127" w:type="dxa"/>
            <w:tcBorders>
              <w:bottom w:val="single" w:sz="4" w:space="0" w:color="000000"/>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Выставка творческих работ «Герои любимых сказок».  Посещение библиотеки и драмтеатра.</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646"/>
        </w:trPr>
        <w:tc>
          <w:tcPr>
            <w:tcW w:w="397" w:type="dxa"/>
            <w:vMerge w:val="restart"/>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АПРЕЛЬ</w:t>
            </w: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1-я неделя</w:t>
            </w:r>
          </w:p>
        </w:tc>
        <w:tc>
          <w:tcPr>
            <w:tcW w:w="1275" w:type="dxa"/>
            <w:vMerge/>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p>
        </w:tc>
        <w:tc>
          <w:tcPr>
            <w:tcW w:w="7371" w:type="dxa"/>
            <w:vMerge/>
            <w:vAlign w:val="center"/>
          </w:tcPr>
          <w:p w:rsidR="00F67F9F" w:rsidRPr="00F02456" w:rsidRDefault="00F67F9F" w:rsidP="00BB39DF">
            <w:pPr>
              <w:pStyle w:val="Style139"/>
              <w:widowControl/>
              <w:spacing w:line="240" w:lineRule="auto"/>
              <w:ind w:firstLine="244"/>
              <w:jc w:val="both"/>
              <w:rPr>
                <w:rFonts w:ascii="Times New Roman" w:hAnsi="Times New Roman" w:cs="Times New Roman"/>
                <w:color w:val="FF0000"/>
              </w:rPr>
            </w:pP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Театрализованное представление для малышей. Конкурс чтецов, театральных постановок.</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202"/>
        </w:trPr>
        <w:tc>
          <w:tcPr>
            <w:tcW w:w="397" w:type="dxa"/>
            <w:vMerge/>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2-я  неделя</w:t>
            </w: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Я хочу здоровым быть. Космос.</w:t>
            </w:r>
          </w:p>
        </w:tc>
        <w:tc>
          <w:tcPr>
            <w:tcW w:w="7371" w:type="dxa"/>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Способствовать развитию интереса и любви к спорту, к физическим упражнениям. Расширять представления об активном отдыхе, о закаливании.  Расширять представления о Вселенной, о космосе и невесомости, о профессии космонавта. Рассказывать детям о Ю. А. Гагарине и других</w:t>
            </w:r>
          </w:p>
          <w:p w:rsidR="00F67F9F" w:rsidRPr="00A802E6" w:rsidRDefault="00F67F9F" w:rsidP="00A802E6">
            <w:pPr>
              <w:autoSpaceDE w:val="0"/>
              <w:autoSpaceDN w:val="0"/>
              <w:adjustRightInd w:val="0"/>
              <w:spacing w:after="0" w:line="240" w:lineRule="auto"/>
              <w:rPr>
                <w:rFonts w:ascii="Times New Roman" w:hAnsi="Times New Roman" w:cs="Times New Roman"/>
                <w:sz w:val="24"/>
                <w:szCs w:val="24"/>
              </w:rPr>
            </w:pPr>
            <w:r w:rsidRPr="00F02456">
              <w:rPr>
                <w:rFonts w:ascii="Times New Roman" w:hAnsi="Times New Roman" w:cs="Times New Roman"/>
                <w:sz w:val="24"/>
                <w:szCs w:val="24"/>
              </w:rPr>
              <w:t>героях космоса.</w:t>
            </w: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Развлечение «Веселые старты» с участием родителей.</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Тематическое занятие ко Дню космонавтики</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257"/>
        </w:trPr>
        <w:tc>
          <w:tcPr>
            <w:tcW w:w="397" w:type="dxa"/>
            <w:vMerge w:val="restart"/>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АПРЕЛЬ</w:t>
            </w: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 xml:space="preserve">3-я  неделя </w:t>
            </w: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Земля наш общий дом. Экология</w:t>
            </w:r>
          </w:p>
        </w:tc>
        <w:tc>
          <w:tcPr>
            <w:tcW w:w="7371" w:type="dxa"/>
            <w:vAlign w:val="center"/>
          </w:tcPr>
          <w:p w:rsidR="00F67F9F" w:rsidRPr="00F02456" w:rsidRDefault="00F67F9F" w:rsidP="00BB39DF">
            <w:pPr>
              <w:tabs>
                <w:tab w:val="left" w:pos="4145"/>
              </w:tabs>
              <w:spacing w:after="0" w:line="240" w:lineRule="auto"/>
              <w:ind w:left="-108" w:right="-250"/>
              <w:rPr>
                <w:rFonts w:ascii="Times New Roman" w:hAnsi="Times New Roman" w:cs="Times New Roman"/>
                <w:sz w:val="24"/>
                <w:szCs w:val="24"/>
              </w:rPr>
            </w:pPr>
            <w:r w:rsidRPr="00F02456">
              <w:rPr>
                <w:rFonts w:ascii="Times New Roman" w:hAnsi="Times New Roman" w:cs="Times New Roman"/>
                <w:sz w:val="24"/>
                <w:szCs w:val="24"/>
              </w:rPr>
              <w:t>Продолжать знакомить детей с многообразием родной природы; с растениями и животными различных климатических зон; с растениями и животными Алтайского края, занесенными в Красную книгу. Формировать элементарные экологич. представления. Формировать представление о работах, проводимых весной в саду и огороде. Воспитывать бережное отношение к природе, умение замечать красоту весенней природы.</w:t>
            </w:r>
          </w:p>
        </w:tc>
        <w:tc>
          <w:tcPr>
            <w:tcW w:w="2127"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 xml:space="preserve">Совместные экологические акции. </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Развлечение «День Земли». Выставки детского творчества.</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440"/>
        </w:trPr>
        <w:tc>
          <w:tcPr>
            <w:tcW w:w="397" w:type="dxa"/>
            <w:vMerge/>
            <w:tcBorders>
              <w:bottom w:val="single" w:sz="4" w:space="0" w:color="000000"/>
            </w:tcBorders>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cBorders>
              <w:bottom w:val="single" w:sz="4" w:space="0" w:color="000000"/>
            </w:tcBorders>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 xml:space="preserve">4-я неделя </w:t>
            </w:r>
          </w:p>
        </w:tc>
        <w:tc>
          <w:tcPr>
            <w:tcW w:w="1275" w:type="dxa"/>
            <w:tcBorders>
              <w:bottom w:val="single" w:sz="4" w:space="0" w:color="000000"/>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День Победы.</w:t>
            </w:r>
          </w:p>
        </w:tc>
        <w:tc>
          <w:tcPr>
            <w:tcW w:w="7371" w:type="dxa"/>
            <w:tcBorders>
              <w:bottom w:val="single" w:sz="4" w:space="0" w:color="000000"/>
            </w:tcBorders>
            <w:vAlign w:val="center"/>
          </w:tcPr>
          <w:p w:rsidR="00F67F9F" w:rsidRPr="00F02456" w:rsidRDefault="00F67F9F" w:rsidP="00A802E6">
            <w:pPr>
              <w:autoSpaceDE w:val="0"/>
              <w:autoSpaceDN w:val="0"/>
              <w:adjustRightInd w:val="0"/>
              <w:spacing w:after="0" w:line="240" w:lineRule="auto"/>
              <w:ind w:left="-108" w:right="-137"/>
              <w:rPr>
                <w:rFonts w:ascii="Times New Roman" w:hAnsi="Times New Roman" w:cs="Times New Roman"/>
                <w:sz w:val="24"/>
                <w:szCs w:val="24"/>
              </w:rPr>
            </w:pPr>
            <w:r w:rsidRPr="00F02456">
              <w:rPr>
                <w:rFonts w:ascii="Times New Roman" w:hAnsi="Times New Roman" w:cs="Times New Roman"/>
                <w:sz w:val="24"/>
                <w:szCs w:val="24"/>
              </w:rPr>
              <w:t>Воспитывать детей в духе патриотизма, любви к Родине. Расширять знания о героях Великой</w:t>
            </w:r>
            <w:r>
              <w:rPr>
                <w:rFonts w:ascii="Times New Roman" w:hAnsi="Times New Roman" w:cs="Times New Roman"/>
                <w:sz w:val="24"/>
                <w:szCs w:val="24"/>
              </w:rPr>
              <w:t xml:space="preserve"> </w:t>
            </w:r>
            <w:r w:rsidRPr="00F02456">
              <w:rPr>
                <w:rFonts w:ascii="Times New Roman" w:hAnsi="Times New Roman" w:cs="Times New Roman"/>
                <w:sz w:val="24"/>
                <w:szCs w:val="24"/>
              </w:rPr>
              <w:t>Отечественной войны, о победе нашей страны в войне.</w:t>
            </w:r>
          </w:p>
          <w:p w:rsidR="00F67F9F" w:rsidRPr="00F02456" w:rsidRDefault="00F67F9F" w:rsidP="00BB39DF">
            <w:pPr>
              <w:tabs>
                <w:tab w:val="left" w:pos="4145"/>
              </w:tabs>
              <w:autoSpaceDE w:val="0"/>
              <w:autoSpaceDN w:val="0"/>
              <w:adjustRightInd w:val="0"/>
              <w:spacing w:after="0" w:line="240" w:lineRule="auto"/>
              <w:ind w:left="-108" w:right="-250"/>
              <w:rPr>
                <w:rFonts w:ascii="Times New Roman" w:hAnsi="Times New Roman" w:cs="Times New Roman"/>
                <w:sz w:val="24"/>
                <w:szCs w:val="24"/>
              </w:rPr>
            </w:pPr>
            <w:r w:rsidRPr="00F02456">
              <w:rPr>
                <w:rFonts w:ascii="Times New Roman" w:hAnsi="Times New Roman" w:cs="Times New Roman"/>
                <w:sz w:val="24"/>
                <w:szCs w:val="24"/>
              </w:rPr>
              <w:t>Знакомить с памятниками героям Великой Отечественной войны.</w:t>
            </w:r>
          </w:p>
          <w:p w:rsidR="00F67F9F" w:rsidRPr="00F02456" w:rsidRDefault="00F67F9F" w:rsidP="00BB39DF">
            <w:pPr>
              <w:tabs>
                <w:tab w:val="left" w:pos="4145"/>
              </w:tabs>
              <w:autoSpaceDE w:val="0"/>
              <w:autoSpaceDN w:val="0"/>
              <w:adjustRightInd w:val="0"/>
              <w:spacing w:after="0" w:line="240" w:lineRule="auto"/>
              <w:ind w:left="-108" w:right="-250"/>
              <w:rPr>
                <w:rFonts w:ascii="Times New Roman" w:hAnsi="Times New Roman" w:cs="Times New Roman"/>
                <w:sz w:val="24"/>
                <w:szCs w:val="24"/>
              </w:rPr>
            </w:pPr>
            <w:r w:rsidRPr="00F02456">
              <w:rPr>
                <w:rFonts w:ascii="Times New Roman" w:hAnsi="Times New Roman" w:cs="Times New Roman"/>
                <w:sz w:val="24"/>
                <w:szCs w:val="24"/>
              </w:rPr>
              <w:t xml:space="preserve">Рассказывать детям о воинских наградах дедушек, бабушек. </w:t>
            </w:r>
            <w:r>
              <w:rPr>
                <w:rFonts w:ascii="Times New Roman" w:hAnsi="Times New Roman" w:cs="Times New Roman"/>
                <w:sz w:val="24"/>
                <w:szCs w:val="24"/>
              </w:rPr>
              <w:t xml:space="preserve"> </w:t>
            </w:r>
            <w:r w:rsidRPr="00F02456">
              <w:rPr>
                <w:rFonts w:ascii="Times New Roman" w:hAnsi="Times New Roman" w:cs="Times New Roman"/>
                <w:sz w:val="24"/>
                <w:szCs w:val="24"/>
              </w:rPr>
              <w:t>Рассказывать о преемственности поколений защитников Родины: от былинных богатырей до героев Великой Отечественной войны.</w:t>
            </w:r>
          </w:p>
        </w:tc>
        <w:tc>
          <w:tcPr>
            <w:tcW w:w="2127" w:type="dxa"/>
            <w:tcBorders>
              <w:bottom w:val="single" w:sz="4" w:space="0" w:color="000000"/>
            </w:tcBorders>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Выставка фотографий из семейного альбома «Наши ветераны». Разработка семейных маршрутов «Памяти героев ВОВ»</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927"/>
        </w:trPr>
        <w:tc>
          <w:tcPr>
            <w:tcW w:w="397" w:type="dxa"/>
            <w:vMerge w:val="restart"/>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МАЙ</w:t>
            </w: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1-2-я неделя</w:t>
            </w: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День победы.</w:t>
            </w:r>
          </w:p>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Мониторинг</w:t>
            </w:r>
          </w:p>
        </w:tc>
        <w:tc>
          <w:tcPr>
            <w:tcW w:w="7371" w:type="dxa"/>
            <w:vAlign w:val="center"/>
          </w:tcPr>
          <w:p w:rsidR="00F67F9F" w:rsidRPr="00F02456" w:rsidRDefault="00F67F9F" w:rsidP="00BB39DF">
            <w:pPr>
              <w:autoSpaceDE w:val="0"/>
              <w:autoSpaceDN w:val="0"/>
              <w:adjustRightInd w:val="0"/>
              <w:spacing w:after="0" w:line="240" w:lineRule="auto"/>
              <w:rPr>
                <w:rFonts w:ascii="Times New Roman" w:hAnsi="Times New Roman" w:cs="Times New Roman"/>
                <w:color w:val="FF0000"/>
                <w:sz w:val="24"/>
                <w:szCs w:val="24"/>
              </w:rPr>
            </w:pPr>
            <w:r w:rsidRPr="00F02456">
              <w:rPr>
                <w:rFonts w:ascii="Times New Roman" w:hAnsi="Times New Roman" w:cs="Times New Roman"/>
                <w:sz w:val="24"/>
                <w:szCs w:val="24"/>
              </w:rPr>
              <w:t>Мониторинг освоения программы по итогам учебного года</w:t>
            </w:r>
            <w:r w:rsidRPr="00F02456">
              <w:rPr>
                <w:rFonts w:ascii="Times New Roman" w:hAnsi="Times New Roman" w:cs="Times New Roman"/>
                <w:color w:val="FF0000"/>
                <w:sz w:val="24"/>
                <w:szCs w:val="24"/>
              </w:rPr>
              <w:t xml:space="preserve"> </w:t>
            </w:r>
          </w:p>
        </w:tc>
        <w:tc>
          <w:tcPr>
            <w:tcW w:w="2127" w:type="dxa"/>
            <w:textDirection w:val="btLr"/>
            <w:vAlign w:val="center"/>
          </w:tcPr>
          <w:p w:rsidR="00F67F9F" w:rsidRPr="00F02456" w:rsidRDefault="00F67F9F" w:rsidP="00BB39DF">
            <w:pPr>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Открытые занятия</w:t>
            </w:r>
          </w:p>
        </w:tc>
      </w:tr>
      <w:tr w:rsidR="00F67F9F" w:rsidRPr="00F02456" w:rsidTr="00F67F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741"/>
        </w:trPr>
        <w:tc>
          <w:tcPr>
            <w:tcW w:w="397" w:type="dxa"/>
            <w:vMerge/>
            <w:textDirection w:val="btLr"/>
          </w:tcPr>
          <w:p w:rsidR="00F67F9F" w:rsidRPr="00F02456" w:rsidRDefault="00F67F9F" w:rsidP="00BB39DF">
            <w:pPr>
              <w:pStyle w:val="af6"/>
              <w:ind w:left="142" w:right="113"/>
              <w:jc w:val="center"/>
              <w:rPr>
                <w:rFonts w:ascii="Times New Roman" w:hAnsi="Times New Roman" w:cs="Times New Roman"/>
                <w:b/>
                <w:sz w:val="24"/>
                <w:szCs w:val="24"/>
              </w:rPr>
            </w:pPr>
          </w:p>
        </w:tc>
        <w:tc>
          <w:tcPr>
            <w:tcW w:w="596" w:type="dxa"/>
            <w:textDirection w:val="btLr"/>
            <w:vAlign w:val="center"/>
          </w:tcPr>
          <w:p w:rsidR="00F67F9F" w:rsidRPr="00F02456" w:rsidRDefault="00F67F9F" w:rsidP="00BB39DF">
            <w:pPr>
              <w:pStyle w:val="af6"/>
              <w:ind w:left="142" w:right="113"/>
              <w:jc w:val="center"/>
              <w:rPr>
                <w:rFonts w:ascii="Times New Roman" w:hAnsi="Times New Roman" w:cs="Times New Roman"/>
                <w:b/>
                <w:sz w:val="24"/>
                <w:szCs w:val="24"/>
              </w:rPr>
            </w:pPr>
            <w:r w:rsidRPr="00F02456">
              <w:rPr>
                <w:rFonts w:ascii="Times New Roman" w:hAnsi="Times New Roman" w:cs="Times New Roman"/>
                <w:b/>
                <w:sz w:val="24"/>
                <w:szCs w:val="24"/>
              </w:rPr>
              <w:t xml:space="preserve">3-4-я неделя </w:t>
            </w:r>
          </w:p>
        </w:tc>
        <w:tc>
          <w:tcPr>
            <w:tcW w:w="1275" w:type="dxa"/>
            <w:textDirection w:val="btLr"/>
            <w:vAlign w:val="center"/>
          </w:tcPr>
          <w:p w:rsidR="00F67F9F" w:rsidRPr="00F02456" w:rsidRDefault="00F67F9F" w:rsidP="00BB39DF">
            <w:pPr>
              <w:tabs>
                <w:tab w:val="left" w:pos="3966"/>
              </w:tabs>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Выпуск в школу</w:t>
            </w:r>
          </w:p>
        </w:tc>
        <w:tc>
          <w:tcPr>
            <w:tcW w:w="7371" w:type="dxa"/>
            <w:vAlign w:val="center"/>
          </w:tcPr>
          <w:p w:rsidR="00F67F9F" w:rsidRPr="00F02456" w:rsidRDefault="00F67F9F" w:rsidP="00BB39DF">
            <w:pPr>
              <w:autoSpaceDE w:val="0"/>
              <w:autoSpaceDN w:val="0"/>
              <w:adjustRightInd w:val="0"/>
              <w:spacing w:after="0" w:line="240" w:lineRule="auto"/>
              <w:ind w:left="-108" w:right="-250"/>
              <w:rPr>
                <w:rFonts w:ascii="Times New Roman" w:hAnsi="Times New Roman" w:cs="Times New Roman"/>
                <w:sz w:val="24"/>
                <w:szCs w:val="24"/>
              </w:rPr>
            </w:pPr>
            <w:r w:rsidRPr="00F02456">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F67F9F" w:rsidRPr="00F02456" w:rsidRDefault="00F67F9F" w:rsidP="00BB39DF">
            <w:pPr>
              <w:autoSpaceDE w:val="0"/>
              <w:autoSpaceDN w:val="0"/>
              <w:adjustRightInd w:val="0"/>
              <w:spacing w:after="0" w:line="240" w:lineRule="auto"/>
              <w:ind w:left="-108" w:right="-250"/>
              <w:rPr>
                <w:rFonts w:ascii="Times New Roman" w:hAnsi="Times New Roman" w:cs="Times New Roman"/>
                <w:color w:val="FF0000"/>
                <w:sz w:val="24"/>
                <w:szCs w:val="24"/>
              </w:rPr>
            </w:pPr>
            <w:r w:rsidRPr="00F02456">
              <w:rPr>
                <w:rFonts w:ascii="Times New Roman" w:hAnsi="Times New Roman" w:cs="Times New Roman"/>
                <w:sz w:val="24"/>
                <w:szCs w:val="24"/>
              </w:rPr>
              <w:t>Формировать эмоционально положительное отношение к предстоящему поступлению в 1-й класс.</w:t>
            </w:r>
          </w:p>
        </w:tc>
        <w:tc>
          <w:tcPr>
            <w:tcW w:w="2127" w:type="dxa"/>
            <w:textDirection w:val="btLr"/>
            <w:vAlign w:val="center"/>
          </w:tcPr>
          <w:p w:rsidR="00F67F9F" w:rsidRPr="00F02456" w:rsidRDefault="00F67F9F" w:rsidP="00BB39DF">
            <w:pPr>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Выставка детского творчества.</w:t>
            </w:r>
          </w:p>
          <w:p w:rsidR="00F67F9F" w:rsidRPr="00F02456" w:rsidRDefault="00F67F9F" w:rsidP="00BB39DF">
            <w:pPr>
              <w:spacing w:after="0" w:line="240" w:lineRule="auto"/>
              <w:ind w:left="113" w:right="113"/>
              <w:jc w:val="center"/>
              <w:rPr>
                <w:rFonts w:ascii="Times New Roman" w:hAnsi="Times New Roman" w:cs="Times New Roman"/>
                <w:sz w:val="24"/>
                <w:szCs w:val="24"/>
              </w:rPr>
            </w:pPr>
            <w:r w:rsidRPr="00F02456">
              <w:rPr>
                <w:rFonts w:ascii="Times New Roman" w:hAnsi="Times New Roman" w:cs="Times New Roman"/>
                <w:sz w:val="24"/>
                <w:szCs w:val="24"/>
              </w:rPr>
              <w:t>Праздник «До свидании, детский сад!»</w:t>
            </w:r>
          </w:p>
        </w:tc>
      </w:tr>
    </w:tbl>
    <w:p w:rsidR="000E484B" w:rsidRDefault="000E484B" w:rsidP="00036B96">
      <w:pPr>
        <w:spacing w:after="0" w:line="240" w:lineRule="auto"/>
        <w:ind w:left="567"/>
        <w:rPr>
          <w:rFonts w:ascii="Times New Roman" w:hAnsi="Times New Roman" w:cs="Times New Roman"/>
          <w:b/>
          <w:sz w:val="24"/>
          <w:szCs w:val="24"/>
        </w:rPr>
        <w:sectPr w:rsidR="000E484B" w:rsidSect="00270456">
          <w:pgSz w:w="16838" w:h="11906" w:orient="landscape"/>
          <w:pgMar w:top="1134" w:right="1134" w:bottom="1134" w:left="1134" w:header="737" w:footer="737" w:gutter="0"/>
          <w:cols w:space="708"/>
          <w:docGrid w:linePitch="360"/>
        </w:sectPr>
      </w:pPr>
    </w:p>
    <w:p w:rsidR="003B1785" w:rsidRPr="00A802E6" w:rsidRDefault="003B1785" w:rsidP="00D710BD">
      <w:pPr>
        <w:spacing w:after="0" w:line="240" w:lineRule="auto"/>
        <w:ind w:left="567"/>
        <w:jc w:val="center"/>
        <w:rPr>
          <w:rFonts w:ascii="Times New Roman" w:hAnsi="Times New Roman" w:cs="Times New Roman"/>
          <w:b/>
          <w:sz w:val="24"/>
          <w:szCs w:val="24"/>
        </w:rPr>
      </w:pPr>
      <w:r w:rsidRPr="00A802E6">
        <w:rPr>
          <w:rFonts w:ascii="Times New Roman" w:hAnsi="Times New Roman" w:cs="Times New Roman"/>
          <w:b/>
          <w:sz w:val="24"/>
          <w:szCs w:val="24"/>
        </w:rPr>
        <w:t>2.</w:t>
      </w:r>
      <w:r w:rsidR="00BB39DF" w:rsidRPr="00A802E6">
        <w:rPr>
          <w:rFonts w:ascii="Times New Roman" w:hAnsi="Times New Roman" w:cs="Times New Roman"/>
          <w:b/>
          <w:sz w:val="24"/>
          <w:szCs w:val="24"/>
        </w:rPr>
        <w:t>6</w:t>
      </w:r>
      <w:r w:rsidRPr="00A802E6">
        <w:rPr>
          <w:rFonts w:ascii="Times New Roman" w:hAnsi="Times New Roman" w:cs="Times New Roman"/>
          <w:b/>
          <w:sz w:val="24"/>
          <w:szCs w:val="24"/>
        </w:rPr>
        <w:t>. Перспективный план по национально-региональному компоненту</w:t>
      </w:r>
    </w:p>
    <w:p w:rsidR="003B1785" w:rsidRPr="00A802E6" w:rsidRDefault="003B1785" w:rsidP="00036B96">
      <w:pPr>
        <w:spacing w:after="0" w:line="240" w:lineRule="auto"/>
        <w:ind w:left="567"/>
        <w:rPr>
          <w:rFonts w:ascii="Times New Roman" w:hAnsi="Times New Roman" w:cs="Times New Roman"/>
          <w:b/>
          <w:sz w:val="24"/>
          <w:szCs w:val="24"/>
        </w:rPr>
      </w:pPr>
      <w:r w:rsidRPr="00A802E6">
        <w:rPr>
          <w:rFonts w:ascii="Times New Roman" w:hAnsi="Times New Roman" w:cs="Times New Roman"/>
          <w:b/>
          <w:sz w:val="24"/>
          <w:szCs w:val="24"/>
        </w:rPr>
        <w:t xml:space="preserve"> </w:t>
      </w:r>
    </w:p>
    <w:p w:rsidR="003B1785" w:rsidRPr="00A802E6" w:rsidRDefault="003B1785" w:rsidP="00036B96">
      <w:pPr>
        <w:spacing w:after="0" w:line="240" w:lineRule="auto"/>
        <w:ind w:left="567" w:firstLine="567"/>
        <w:rPr>
          <w:rFonts w:ascii="Times New Roman" w:hAnsi="Times New Roman" w:cs="Times New Roman"/>
          <w:sz w:val="24"/>
          <w:szCs w:val="24"/>
        </w:rPr>
      </w:pPr>
      <w:r w:rsidRPr="00A802E6">
        <w:rPr>
          <w:rFonts w:ascii="Times New Roman" w:eastAsia="Times New Roman" w:hAnsi="Times New Roman" w:cs="Times New Roman"/>
          <w:sz w:val="24"/>
          <w:szCs w:val="24"/>
        </w:rPr>
        <w:t xml:space="preserve">Реализация регионального компонента осуществляется через знакомство с национально - культурным и особенностями родного города,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w:t>
      </w:r>
      <w:r w:rsidRPr="00A802E6">
        <w:rPr>
          <w:rFonts w:ascii="Times New Roman" w:hAnsi="Times New Roman" w:cs="Times New Roman"/>
          <w:sz w:val="24"/>
          <w:szCs w:val="24"/>
        </w:rPr>
        <w:t>информация реализуется через целевые прогулки, беседы, проекты и т.д.</w:t>
      </w:r>
    </w:p>
    <w:p w:rsidR="003711A5" w:rsidRDefault="003711A5" w:rsidP="00036B96">
      <w:pPr>
        <w:spacing w:after="0" w:line="240" w:lineRule="auto"/>
        <w:jc w:val="center"/>
        <w:rPr>
          <w:rFonts w:ascii="Times New Roman" w:hAnsi="Times New Roman" w:cs="Times New Roman"/>
          <w:b/>
          <w:i/>
          <w:sz w:val="24"/>
          <w:szCs w:val="24"/>
        </w:rPr>
      </w:pPr>
    </w:p>
    <w:p w:rsidR="003B1785" w:rsidRPr="00A802E6" w:rsidRDefault="003B1785" w:rsidP="00036B96">
      <w:pPr>
        <w:spacing w:after="0" w:line="240" w:lineRule="auto"/>
        <w:jc w:val="center"/>
        <w:rPr>
          <w:rFonts w:ascii="Times New Roman" w:hAnsi="Times New Roman" w:cs="Times New Roman"/>
          <w:b/>
          <w:sz w:val="24"/>
          <w:szCs w:val="24"/>
        </w:rPr>
      </w:pPr>
      <w:r w:rsidRPr="00A802E6">
        <w:rPr>
          <w:rFonts w:ascii="Times New Roman" w:hAnsi="Times New Roman" w:cs="Times New Roman"/>
          <w:b/>
          <w:i/>
          <w:sz w:val="24"/>
          <w:szCs w:val="24"/>
        </w:rPr>
        <w:t>Региональная модель перспективного планирования</w:t>
      </w:r>
      <w:r w:rsidRPr="00A802E6">
        <w:rPr>
          <w:rFonts w:ascii="Times New Roman" w:hAnsi="Times New Roman" w:cs="Times New Roman"/>
          <w:b/>
          <w:sz w:val="24"/>
          <w:szCs w:val="24"/>
        </w:rPr>
        <w:t xml:space="preserve"> («Я-концепция» личности)</w:t>
      </w:r>
    </w:p>
    <w:p w:rsidR="003B1785" w:rsidRPr="00A802E6" w:rsidRDefault="00C32B7D" w:rsidP="00036B96">
      <w:pPr>
        <w:spacing w:after="0" w:line="240" w:lineRule="auto"/>
        <w:rPr>
          <w:rFonts w:ascii="Times New Roman" w:eastAsia="Times New Roman" w:hAnsi="Times New Roman" w:cs="Times New Roman"/>
          <w:sz w:val="24"/>
          <w:szCs w:val="24"/>
        </w:rPr>
      </w:pPr>
      <w:r w:rsidRPr="00C32B7D">
        <w:rPr>
          <w:rFonts w:ascii="Times New Roman" w:eastAsia="Calibri" w:hAnsi="Times New Roman" w:cs="Times New Roman"/>
          <w:i/>
          <w:sz w:val="24"/>
          <w:szCs w:val="24"/>
          <w:lang w:eastAsia="en-US"/>
        </w:rPr>
        <w:pict>
          <v:group id="_x0000_s1526" style="position:absolute;margin-left:-45.65pt;margin-top:8.8pt;width:584.05pt;height:536.6pt;z-index:-251334656;mso-wrap-distance-left:0;mso-wrap-distance-right:0" coordorigin="1260,398" coordsize="13086,8497" wrapcoords="10204 -30 10204 453 3216 906 3189 2387 1303 2658 1081 2719 1081 4652 1885 4803 3494 4803 3494 5287 1109 5468 1109 7371 2801 7703 3494 7703 3494 8670 1220 8670 1109 8700 1109 13292 4575 13504 8540 13504 8540 13987 6544 14138 6433 14168 6433 16041 8069 16404 8540 16404 8540 16887 4658 16887 4658 18790 8540 18821 8540 19304 5435 19727 5435 21600 10925 21600 14918 21600 19548 21419 19548 19274 15361 18821 16027 18821 19520 18428 19576 15618 19354 15588 15361 15437 15361 14954 17607 14954 19548 14742 19576 11963 18910 11872 15361 11570 15361 11087 19687 11087 19881 11057 19881 8308 19659 8277 15361 8187 15361 7703 16581 7703 19659 7371 19687 5468 19465 5468 15195 5287 15195 4803 17718 4803 19382 4622 19409 2749 18966 2689 15472 2387 15500 937 13004 453 13004 -30 10204 -30">
            <o:lock v:ext="edit" text="t"/>
            <v:rect id="_x0000_s1527" style="position:absolute;left:1260;top:402;width:13086;height:8493;mso-wrap-style:none;v-text-anchor:middle" filled="f" stroked="f" strokecolor="#3465af">
              <v:stroke color2="#cb9a50" joinstyle="round"/>
            </v:rect>
            <v:shapetype id="_x0000_t202" coordsize="21600,21600" o:spt="202" path="m,l,21600r21600,l21600,xe">
              <v:stroke joinstyle="miter"/>
              <v:path gradientshapeok="t" o:connecttype="rect"/>
            </v:shapetype>
            <v:shape id="_x0000_s1528" type="#_x0000_t202" style="position:absolute;left:1976;top:1489;width:2692;height:711" strokeweight="1.06mm">
              <v:fill color2="black"/>
              <v:stroke endcap="square"/>
              <v:textbox style="mso-next-textbox:#_x0000_s1528;mso-rotate-with-shape:t">
                <w:txbxContent>
                  <w:p w:rsidR="00B50165" w:rsidRPr="00A802E6" w:rsidRDefault="00B50165" w:rsidP="003B1785">
                    <w:pPr>
                      <w:jc w:val="center"/>
                      <w:rPr>
                        <w:rFonts w:ascii="Times New Roman" w:hAnsi="Times New Roman" w:cs="Times New Roman"/>
                      </w:rPr>
                    </w:pPr>
                    <w:r w:rsidRPr="00A802E6">
                      <w:rPr>
                        <w:rFonts w:ascii="Times New Roman" w:hAnsi="Times New Roman" w:cs="Times New Roman"/>
                      </w:rPr>
                      <w:t>Гендерная принадлежность</w:t>
                    </w:r>
                  </w:p>
                </w:txbxContent>
              </v:textbox>
            </v:shape>
            <v:shape id="_x0000_s1529" type="#_x0000_t202" style="position:absolute;left:8384;top:1489;width:4564;height:711" strokeweight=".79mm">
              <v:fill color2="black"/>
              <v:stroke endcap="square"/>
              <v:textbox style="mso-next-textbox:#_x0000_s1529;mso-rotate-with-shape:t">
                <w:txbxContent>
                  <w:p w:rsidR="00B50165" w:rsidRPr="00A802E6" w:rsidRDefault="00B50165" w:rsidP="003B1785">
                    <w:pPr>
                      <w:jc w:val="center"/>
                      <w:rPr>
                        <w:rFonts w:ascii="Times New Roman" w:hAnsi="Times New Roman" w:cs="Times New Roman"/>
                      </w:rPr>
                    </w:pPr>
                    <w:r w:rsidRPr="00A802E6">
                      <w:rPr>
                        <w:rFonts w:ascii="Times New Roman" w:hAnsi="Times New Roman" w:cs="Times New Roman"/>
                      </w:rPr>
                      <w:t xml:space="preserve">Русский быт, традиции </w:t>
                    </w:r>
                  </w:p>
                  <w:p w:rsidR="00B50165" w:rsidRDefault="00B50165" w:rsidP="003B1785"/>
                </w:txbxContent>
              </v:textbox>
            </v:shape>
            <v:shape id="_x0000_s1530" type="#_x0000_t202" style="position:absolute;left:5216;top:1489;width:2512;height:771" strokeweight=".79mm">
              <v:fill color2="black"/>
              <v:stroke endcap="square"/>
              <v:textbox style="mso-next-textbox:#_x0000_s1530;mso-rotate-with-shape:t">
                <w:txbxContent>
                  <w:p w:rsidR="00B50165" w:rsidRPr="00A802E6" w:rsidRDefault="00B50165" w:rsidP="003B1785">
                    <w:pPr>
                      <w:jc w:val="center"/>
                      <w:rPr>
                        <w:rFonts w:ascii="Times New Roman" w:hAnsi="Times New Roman" w:cs="Times New Roman"/>
                      </w:rPr>
                    </w:pPr>
                    <w:r w:rsidRPr="00A802E6">
                      <w:rPr>
                        <w:rFonts w:ascii="Times New Roman" w:hAnsi="Times New Roman" w:cs="Times New Roman"/>
                      </w:rPr>
                      <w:t>Мой дом</w:t>
                    </w:r>
                  </w:p>
                  <w:p w:rsidR="00B50165" w:rsidRDefault="00B50165" w:rsidP="003B1785">
                    <w:pPr>
                      <w:jc w:val="center"/>
                    </w:pPr>
                    <w:r w:rsidRPr="00A802E6">
                      <w:rPr>
                        <w:rFonts w:ascii="Times New Roman" w:hAnsi="Times New Roman" w:cs="Times New Roman"/>
                      </w:rPr>
                      <w:t>Мой детский сад</w:t>
                    </w:r>
                    <w:r>
                      <w:t xml:space="preserve"> (группа)</w:t>
                    </w:r>
                  </w:p>
                  <w:p w:rsidR="00B50165" w:rsidRDefault="00B50165" w:rsidP="003B1785">
                    <w:pPr>
                      <w:jc w:val="center"/>
                    </w:pPr>
                  </w:p>
                </w:txbxContent>
              </v:textbox>
            </v:shape>
            <v:shape id="_x0000_s1531" type="#_x0000_t202" style="position:absolute;left:1976;top:2569;width:2692;height:711" strokeweight=".79mm">
              <v:fill color2="black"/>
              <v:stroke endcap="square"/>
              <v:textbox style="mso-next-textbox:#_x0000_s1531;mso-rotate-with-shape:t">
                <w:txbxContent>
                  <w:p w:rsidR="00B50165" w:rsidRPr="00A802E6" w:rsidRDefault="00B50165" w:rsidP="003B1785">
                    <w:pPr>
                      <w:jc w:val="center"/>
                      <w:rPr>
                        <w:rFonts w:ascii="Times New Roman" w:hAnsi="Times New Roman" w:cs="Times New Roman"/>
                      </w:rPr>
                    </w:pPr>
                    <w:r>
                      <w:t xml:space="preserve"> </w:t>
                    </w:r>
                    <w:r w:rsidRPr="00A802E6">
                      <w:rPr>
                        <w:rFonts w:ascii="Times New Roman" w:hAnsi="Times New Roman" w:cs="Times New Roman"/>
                      </w:rPr>
                      <w:t>Моя семья</w:t>
                    </w:r>
                  </w:p>
                </w:txbxContent>
              </v:textbox>
            </v:shape>
            <v:shape id="_x0000_s1532" type="#_x0000_t202" style="position:absolute;left:5216;top:2569;width:2692;height:1071" strokeweight=".79mm">
              <v:fill color2="black"/>
              <v:stroke endcap="square"/>
              <v:textbox style="mso-next-textbox:#_x0000_s1532;mso-rotate-with-shape:t">
                <w:txbxContent>
                  <w:p w:rsidR="00B50165" w:rsidRPr="00A802E6" w:rsidRDefault="00B50165" w:rsidP="003B1785">
                    <w:pPr>
                      <w:jc w:val="center"/>
                      <w:rPr>
                        <w:rFonts w:ascii="Times New Roman" w:hAnsi="Times New Roman" w:cs="Times New Roman"/>
                      </w:rPr>
                    </w:pPr>
                    <w:r w:rsidRPr="00A802E6">
                      <w:rPr>
                        <w:rFonts w:ascii="Times New Roman" w:hAnsi="Times New Roman" w:cs="Times New Roman"/>
                      </w:rPr>
                      <w:t>Моя улица</w:t>
                    </w:r>
                  </w:p>
                  <w:p w:rsidR="00B50165" w:rsidRDefault="00B50165" w:rsidP="003B1785">
                    <w:pPr>
                      <w:jc w:val="center"/>
                    </w:pPr>
                  </w:p>
                </w:txbxContent>
              </v:textbox>
            </v:shape>
            <v:shape id="_x0000_s1533" type="#_x0000_t202" style="position:absolute;left:1976;top:3829;width:2692;height:1791" strokeweight=".79mm">
              <v:fill color2="black"/>
              <v:stroke endcap="square"/>
              <v:textbox style="mso-next-textbox:#_x0000_s1533;mso-rotate-with-shape:t">
                <w:txbxContent>
                  <w:p w:rsidR="00B50165" w:rsidRPr="00A802E6" w:rsidRDefault="00B50165" w:rsidP="003B1785">
                    <w:pPr>
                      <w:jc w:val="center"/>
                      <w:rPr>
                        <w:rFonts w:ascii="Times New Roman" w:hAnsi="Times New Roman" w:cs="Times New Roman"/>
                      </w:rPr>
                    </w:pPr>
                    <w:r w:rsidRPr="00A802E6">
                      <w:rPr>
                        <w:rFonts w:ascii="Times New Roman" w:hAnsi="Times New Roman" w:cs="Times New Roman"/>
                      </w:rPr>
                      <w:t>Люди близкого окружения (друзья, родные, соседи, знакомые,  посторонние люди)</w:t>
                    </w:r>
                  </w:p>
                </w:txbxContent>
              </v:textbox>
            </v:shape>
            <v:shape id="_x0000_s1534" type="#_x0000_t202" style="position:absolute;left:5216;top:3829;width:2692;height:711" strokeweight=".79mm">
              <v:fill color2="black"/>
              <v:stroke endcap="square"/>
              <v:textbox style="mso-next-textbox:#_x0000_s1534;mso-rotate-with-shape:t">
                <w:txbxContent>
                  <w:p w:rsidR="00B50165" w:rsidRPr="00A802E6" w:rsidRDefault="00B50165" w:rsidP="003B1785">
                    <w:pPr>
                      <w:jc w:val="center"/>
                      <w:rPr>
                        <w:rFonts w:ascii="Times New Roman" w:hAnsi="Times New Roman" w:cs="Times New Roman"/>
                      </w:rPr>
                    </w:pPr>
                    <w:r w:rsidRPr="00A802E6">
                      <w:rPr>
                        <w:rFonts w:ascii="Times New Roman" w:hAnsi="Times New Roman" w:cs="Times New Roman"/>
                      </w:rPr>
                      <w:t>Мой город</w:t>
                    </w:r>
                  </w:p>
                </w:txbxContent>
              </v:textbox>
            </v:shape>
            <v:shape id="_x0000_s1535" type="#_x0000_t202" style="position:absolute;left:5216;top:4909;width:2692;height:759" strokeweight=".79mm">
              <v:fill color2="black"/>
              <v:stroke endcap="square"/>
              <v:textbox style="mso-next-textbox:#_x0000_s1535;mso-rotate-with-shape:t">
                <w:txbxContent>
                  <w:p w:rsidR="00B50165" w:rsidRPr="00A802E6" w:rsidRDefault="00B50165" w:rsidP="00A802E6">
                    <w:pPr>
                      <w:spacing w:after="0"/>
                      <w:jc w:val="center"/>
                      <w:rPr>
                        <w:rFonts w:ascii="Times New Roman" w:hAnsi="Times New Roman" w:cs="Times New Roman"/>
                      </w:rPr>
                    </w:pPr>
                    <w:r w:rsidRPr="00A802E6">
                      <w:rPr>
                        <w:rFonts w:ascii="Times New Roman" w:hAnsi="Times New Roman" w:cs="Times New Roman"/>
                      </w:rPr>
                      <w:t>Мой край</w:t>
                    </w:r>
                  </w:p>
                  <w:p w:rsidR="00B50165" w:rsidRPr="00A802E6" w:rsidRDefault="00B50165" w:rsidP="00A802E6">
                    <w:pPr>
                      <w:spacing w:after="0"/>
                      <w:jc w:val="center"/>
                      <w:rPr>
                        <w:rFonts w:ascii="Times New Roman" w:hAnsi="Times New Roman" w:cs="Times New Roman"/>
                      </w:rPr>
                    </w:pPr>
                    <w:r w:rsidRPr="00A802E6">
                      <w:rPr>
                        <w:rFonts w:ascii="Times New Roman" w:hAnsi="Times New Roman" w:cs="Times New Roman"/>
                      </w:rPr>
                      <w:t>(область)</w:t>
                    </w:r>
                  </w:p>
                  <w:p w:rsidR="00B50165" w:rsidRDefault="00B50165" w:rsidP="00A802E6">
                    <w:pPr>
                      <w:spacing w:after="0"/>
                      <w:jc w:val="center"/>
                    </w:pPr>
                  </w:p>
                </w:txbxContent>
              </v:textbox>
            </v:shape>
            <v:shape id="_x0000_s1536" type="#_x0000_t202" style="position:absolute;left:5216;top:5989;width:2692;height:711" strokeweight=".79mm">
              <v:fill color2="black"/>
              <v:stroke endcap="square"/>
              <v:textbox style="mso-next-textbox:#_x0000_s1536;mso-rotate-with-shape:t">
                <w:txbxContent>
                  <w:p w:rsidR="00B50165" w:rsidRPr="003711A5" w:rsidRDefault="00B50165" w:rsidP="003B1785">
                    <w:pPr>
                      <w:jc w:val="center"/>
                      <w:rPr>
                        <w:rFonts w:ascii="Times New Roman" w:hAnsi="Times New Roman" w:cs="Times New Roman"/>
                      </w:rPr>
                    </w:pPr>
                    <w:r w:rsidRPr="003711A5">
                      <w:rPr>
                        <w:rFonts w:ascii="Times New Roman" w:hAnsi="Times New Roman" w:cs="Times New Roman"/>
                      </w:rPr>
                      <w:t>Моя Родина</w:t>
                    </w:r>
                  </w:p>
                  <w:p w:rsidR="00B50165" w:rsidRDefault="00B50165" w:rsidP="003B1785">
                    <w:pPr>
                      <w:jc w:val="center"/>
                    </w:pPr>
                  </w:p>
                </w:txbxContent>
              </v:textbox>
            </v:shape>
            <v:shape id="_x0000_s1537" type="#_x0000_t202" style="position:absolute;left:4136;top:7069;width:3772;height:711" strokeweight=".79mm">
              <v:fill color2="black"/>
              <v:stroke endcap="square"/>
              <v:textbox style="mso-next-textbox:#_x0000_s1537;mso-rotate-with-shape:t">
                <w:txbxContent>
                  <w:p w:rsidR="00B50165" w:rsidRPr="003711A5" w:rsidRDefault="00B50165" w:rsidP="003B1785">
                    <w:pPr>
                      <w:jc w:val="center"/>
                      <w:rPr>
                        <w:rFonts w:ascii="Times New Roman" w:hAnsi="Times New Roman" w:cs="Times New Roman"/>
                      </w:rPr>
                    </w:pPr>
                    <w:r w:rsidRPr="003711A5">
                      <w:rPr>
                        <w:rFonts w:ascii="Times New Roman" w:hAnsi="Times New Roman" w:cs="Times New Roman"/>
                      </w:rPr>
                      <w:t>Мои права и обязанности Государственная символика</w:t>
                    </w:r>
                  </w:p>
                </w:txbxContent>
              </v:textbox>
            </v:shape>
            <v:shape id="_x0000_s1538" type="#_x0000_t202" style="position:absolute;left:8384;top:2569;width:4744;height:711" strokeweight=".79mm">
              <v:fill color2="black"/>
              <v:stroke endcap="square"/>
              <v:textbox style="mso-next-textbox:#_x0000_s1538;mso-rotate-with-shape:t">
                <w:txbxContent>
                  <w:p w:rsidR="00B50165" w:rsidRPr="00A802E6" w:rsidRDefault="00B50165" w:rsidP="00A802E6">
                    <w:pPr>
                      <w:spacing w:after="0"/>
                      <w:ind w:left="-142" w:right="-211"/>
                      <w:jc w:val="center"/>
                      <w:rPr>
                        <w:rFonts w:ascii="Times New Roman" w:hAnsi="Times New Roman" w:cs="Times New Roman"/>
                      </w:rPr>
                    </w:pPr>
                    <w:r w:rsidRPr="00A802E6">
                      <w:rPr>
                        <w:rFonts w:ascii="Times New Roman" w:hAnsi="Times New Roman" w:cs="Times New Roman"/>
                      </w:rPr>
                      <w:t>Народный календарь</w:t>
                    </w:r>
                  </w:p>
                  <w:p w:rsidR="00B50165" w:rsidRPr="00A802E6" w:rsidRDefault="00B50165" w:rsidP="00A802E6">
                    <w:pPr>
                      <w:spacing w:after="0"/>
                      <w:ind w:left="-142" w:right="-211"/>
                      <w:jc w:val="center"/>
                      <w:rPr>
                        <w:rFonts w:ascii="Times New Roman" w:hAnsi="Times New Roman" w:cs="Times New Roman"/>
                      </w:rPr>
                    </w:pPr>
                    <w:r w:rsidRPr="00A802E6">
                      <w:rPr>
                        <w:rFonts w:ascii="Times New Roman" w:hAnsi="Times New Roman" w:cs="Times New Roman"/>
                      </w:rPr>
                      <w:t>(приметы, праздники, фитомедицина, пр.)</w:t>
                    </w:r>
                  </w:p>
                  <w:p w:rsidR="00B50165" w:rsidRDefault="00B50165" w:rsidP="003B1785"/>
                </w:txbxContent>
              </v:textbox>
            </v:shape>
            <v:shape id="_x0000_s1539" type="#_x0000_t202" style="position:absolute;left:8384;top:3679;width:4852;height:1071" strokeweight=".79mm">
              <v:fill color2="black"/>
              <v:stroke endcap="square"/>
              <v:textbox style="mso-next-textbox:#_x0000_s1539;mso-rotate-with-shape:t">
                <w:txbxContent>
                  <w:p w:rsidR="00B50165" w:rsidRPr="00A802E6" w:rsidRDefault="00B50165" w:rsidP="00A802E6">
                    <w:pPr>
                      <w:jc w:val="center"/>
                      <w:rPr>
                        <w:rFonts w:ascii="Times New Roman" w:hAnsi="Times New Roman" w:cs="Times New Roman"/>
                      </w:rPr>
                    </w:pPr>
                    <w:r w:rsidRPr="00A802E6">
                      <w:rPr>
                        <w:rFonts w:ascii="Times New Roman" w:hAnsi="Times New Roman" w:cs="Times New Roman"/>
                      </w:rPr>
                      <w:t>Устное народное творчество</w:t>
                    </w:r>
                  </w:p>
                  <w:p w:rsidR="00B50165" w:rsidRPr="00A802E6" w:rsidRDefault="00B50165" w:rsidP="00A802E6">
                    <w:pPr>
                      <w:jc w:val="center"/>
                      <w:rPr>
                        <w:rFonts w:ascii="Times New Roman" w:hAnsi="Times New Roman" w:cs="Times New Roman"/>
                      </w:rPr>
                    </w:pPr>
                    <w:r w:rsidRPr="00A802E6">
                      <w:rPr>
                        <w:rFonts w:ascii="Times New Roman" w:hAnsi="Times New Roman" w:cs="Times New Roman"/>
                      </w:rPr>
                      <w:t>(музыка, сказки, песни, загадки, прибаутки, прибаутки</w:t>
                    </w:r>
                    <w:r>
                      <w:rPr>
                        <w:rFonts w:ascii="Times New Roman" w:hAnsi="Times New Roman" w:cs="Times New Roman"/>
                      </w:rPr>
                      <w:t>)</w:t>
                    </w:r>
                  </w:p>
                </w:txbxContent>
              </v:textbox>
            </v:shape>
            <v:shape id="_x0000_s1540" type="#_x0000_t202" style="position:absolute;left:8384;top:5119;width:4672;height:1071" strokeweight=".79mm">
              <v:fill color2="black"/>
              <v:stroke endcap="square"/>
              <v:textbox style="mso-next-textbox:#_x0000_s1540;mso-rotate-with-shape:t">
                <w:txbxContent>
                  <w:p w:rsidR="00B50165" w:rsidRPr="00A802E6" w:rsidRDefault="00B50165" w:rsidP="003B1785">
                    <w:pPr>
                      <w:jc w:val="center"/>
                      <w:rPr>
                        <w:rFonts w:ascii="Times New Roman" w:hAnsi="Times New Roman" w:cs="Times New Roman"/>
                      </w:rPr>
                    </w:pPr>
                    <w:r w:rsidRPr="00A802E6">
                      <w:rPr>
                        <w:rFonts w:ascii="Times New Roman" w:hAnsi="Times New Roman" w:cs="Times New Roman"/>
                      </w:rPr>
                      <w:t>Народные игры</w:t>
                    </w:r>
                  </w:p>
                  <w:p w:rsidR="00B50165" w:rsidRPr="00A802E6" w:rsidRDefault="00B50165" w:rsidP="003B1785">
                    <w:pPr>
                      <w:jc w:val="center"/>
                      <w:rPr>
                        <w:rFonts w:ascii="Times New Roman" w:hAnsi="Times New Roman" w:cs="Times New Roman"/>
                      </w:rPr>
                    </w:pPr>
                    <w:r w:rsidRPr="00A802E6">
                      <w:rPr>
                        <w:rFonts w:ascii="Times New Roman" w:hAnsi="Times New Roman" w:cs="Times New Roman"/>
                      </w:rPr>
                      <w:t>(хороводные, подвижные, соревновательного характера и пр.)</w:t>
                    </w:r>
                  </w:p>
                  <w:p w:rsidR="00B50165" w:rsidRDefault="00B50165" w:rsidP="003B1785">
                    <w:pPr>
                      <w:jc w:val="center"/>
                    </w:pPr>
                  </w:p>
                </w:txbxContent>
              </v:textbox>
            </v:shape>
            <v:shape id="_x0000_s1541" type="#_x0000_t202" style="position:absolute;left:8384;top:6559;width:4672;height:1071" strokeweight=".79mm">
              <v:fill color2="black"/>
              <v:stroke endcap="square"/>
              <v:textbox style="mso-next-textbox:#_x0000_s1541;mso-rotate-with-shape:t">
                <w:txbxContent>
                  <w:p w:rsidR="00B50165" w:rsidRPr="003711A5" w:rsidRDefault="00B50165" w:rsidP="003B1785">
                    <w:pPr>
                      <w:jc w:val="center"/>
                      <w:rPr>
                        <w:rFonts w:ascii="Times New Roman" w:hAnsi="Times New Roman" w:cs="Times New Roman"/>
                      </w:rPr>
                    </w:pPr>
                    <w:r w:rsidRPr="003711A5">
                      <w:rPr>
                        <w:rFonts w:ascii="Times New Roman" w:hAnsi="Times New Roman" w:cs="Times New Roman"/>
                      </w:rPr>
                      <w:t>Рукотворный мир (народное зодчество,  декоративно -прикладное искусство  и литературно- художественное творчество)</w:t>
                    </w:r>
                  </w:p>
                </w:txbxContent>
              </v:textbox>
            </v:shape>
            <v:shape id="_x0000_s1542" type="#_x0000_t202" style="position:absolute;left:8384;top:7999;width:4672;height:807" strokeweight=".79mm">
              <v:fill color2="black"/>
              <v:stroke endcap="square"/>
              <v:textbox style="mso-next-textbox:#_x0000_s1542;mso-rotate-with-shape:t">
                <w:txbxContent>
                  <w:p w:rsidR="00B50165" w:rsidRPr="003711A5" w:rsidRDefault="00B50165" w:rsidP="003B1785">
                    <w:pPr>
                      <w:jc w:val="center"/>
                      <w:rPr>
                        <w:rFonts w:ascii="Times New Roman" w:hAnsi="Times New Roman" w:cs="Times New Roman"/>
                      </w:rPr>
                    </w:pPr>
                    <w:r w:rsidRPr="003711A5">
                      <w:rPr>
                        <w:rFonts w:ascii="Times New Roman" w:hAnsi="Times New Roman" w:cs="Times New Roman"/>
                      </w:rPr>
                      <w:t>Элементы культуры народов мира</w:t>
                    </w:r>
                  </w:p>
                </w:txbxContent>
              </v:textbox>
            </v:shape>
            <v:shape id="_x0000_s1543" type="#_x0000_t202" style="position:absolute;left:4609;top:8179;width:3232;height:711" strokeweight=".79mm">
              <v:fill color2="black"/>
              <v:stroke endcap="square"/>
              <v:textbox style="mso-next-textbox:#_x0000_s1543;mso-rotate-with-shape:t">
                <w:txbxContent>
                  <w:p w:rsidR="00B50165" w:rsidRPr="003711A5" w:rsidRDefault="00B50165" w:rsidP="003B1785">
                    <w:pPr>
                      <w:jc w:val="center"/>
                      <w:rPr>
                        <w:rFonts w:ascii="Times New Roman" w:hAnsi="Times New Roman" w:cs="Times New Roman"/>
                      </w:rPr>
                    </w:pPr>
                    <w:r w:rsidRPr="003711A5">
                      <w:rPr>
                        <w:rFonts w:ascii="Times New Roman" w:hAnsi="Times New Roman" w:cs="Times New Roman"/>
                      </w:rPr>
                      <w:t>Страны мира.  Целостная картина мира</w:t>
                    </w:r>
                  </w:p>
                  <w:p w:rsidR="00B50165" w:rsidRDefault="00B50165" w:rsidP="003B1785">
                    <w:pPr>
                      <w:jc w:val="center"/>
                    </w:pPr>
                  </w:p>
                </w:txbxContent>
              </v:textbox>
            </v:shape>
            <v:line id="_x0000_s1544" style="position:absolute" from="3420,2213" to="3420,2564" strokeweight=".26mm">
              <v:stroke joinstyle="miter" endcap="square"/>
            </v:line>
            <v:line id="_x0000_s1545" style="position:absolute" from="3420,3293" to="3420,3824" strokeweight=".26mm">
              <v:stroke joinstyle="miter" endcap="square"/>
            </v:line>
            <v:line id="_x0000_s1546" style="position:absolute" from="6481,2213" to="6481,2564" strokeweight=".26mm">
              <v:stroke joinstyle="miter" endcap="square"/>
            </v:line>
            <v:line id="_x0000_s1547" style="position:absolute" from="6481,3653" to="6481,3824" strokeweight=".26mm">
              <v:stroke joinstyle="miter" endcap="square"/>
            </v:line>
            <v:line id="_x0000_s1548" style="position:absolute" from="6481,4553" to="6481,4904" strokeweight=".26mm">
              <v:stroke joinstyle="miter" endcap="square"/>
            </v:line>
            <v:line id="_x0000_s1549" style="position:absolute" from="6481,5633" to="6481,5984" strokeweight=".26mm">
              <v:stroke joinstyle="miter" endcap="square"/>
            </v:line>
            <v:line id="_x0000_s1550" style="position:absolute" from="6481,6713" to="6481,7064" strokeweight=".26mm">
              <v:stroke joinstyle="miter" endcap="square"/>
            </v:line>
            <v:line id="_x0000_s1551" style="position:absolute" from="6481,7793" to="6481,8144" strokeweight=".26mm">
              <v:stroke joinstyle="miter" endcap="square"/>
            </v:line>
            <v:line id="_x0000_s1552" style="position:absolute" from="10441,2213" to="10441,2564" strokeweight=".26mm">
              <v:stroke joinstyle="miter" endcap="square"/>
            </v:line>
            <v:line id="_x0000_s1553" style="position:absolute" from="10548,3323" to="10548,3674" strokeweight=".26mm">
              <v:stroke joinstyle="miter" endcap="square"/>
            </v:line>
            <v:shape id="_x0000_s1554" type="#_x0000_t202" style="position:absolute;left:7489;top:398;width:1612;height:891" filled="f" fillcolor="aqua" strokeweight=".79mm">
              <v:fill color2="red"/>
              <v:stroke endcap="square"/>
              <v:textbox style="mso-next-textbox:#_x0000_s1554;mso-rotate-with-shape:t">
                <w:txbxContent>
                  <w:p w:rsidR="00B50165" w:rsidRPr="00A802E6" w:rsidRDefault="00B50165" w:rsidP="003B1785">
                    <w:pPr>
                      <w:jc w:val="center"/>
                      <w:rPr>
                        <w:rFonts w:ascii="Times New Roman" w:hAnsi="Times New Roman" w:cs="Times New Roman"/>
                        <w:b/>
                        <w:sz w:val="52"/>
                        <w:szCs w:val="52"/>
                      </w:rPr>
                    </w:pPr>
                    <w:r w:rsidRPr="00A802E6">
                      <w:rPr>
                        <w:rFonts w:ascii="Times New Roman" w:hAnsi="Times New Roman" w:cs="Times New Roman"/>
                        <w:b/>
                        <w:sz w:val="52"/>
                        <w:szCs w:val="52"/>
                      </w:rPr>
                      <w:t>Я</w:t>
                    </w:r>
                  </w:p>
                </w:txbxContent>
              </v:textbox>
            </v:shape>
            <v:line id="_x0000_s1555" style="position:absolute;flip:x" from="3241,773" to="7553,773" strokeweight=".26mm">
              <v:stroke joinstyle="miter" endcap="square"/>
            </v:line>
            <v:line id="_x0000_s1556" style="position:absolute" from="6300,773" to="6300,1484" strokeweight=".26mm">
              <v:stroke endarrow="block" joinstyle="miter" endcap="square"/>
            </v:line>
            <v:line id="_x0000_s1557" style="position:absolute" from="3241,773" to="3241,1484" strokeweight=".26mm">
              <v:stroke endarrow="block" joinstyle="miter" endcap="square"/>
            </v:line>
            <v:line id="_x0000_s1558" style="position:absolute" from="9001,773" to="10613,773" strokeweight=".26mm">
              <v:stroke joinstyle="miter" endcap="square"/>
            </v:line>
            <v:line id="_x0000_s1559" style="position:absolute" from="10620,773" to="10620,1484" strokeweight=".26mm">
              <v:stroke endarrow="block" joinstyle="miter" endcap="square"/>
            </v:line>
            <v:line id="_x0000_s1560" style="position:absolute" from="10548,4763" to="10548,5114" strokeweight=".26mm">
              <v:stroke joinstyle="miter" endcap="square"/>
            </v:line>
            <v:line id="_x0000_s1561" style="position:absolute" from="10548,6203" to="10548,6554" strokeweight=".26mm">
              <v:stroke joinstyle="miter" endcap="square"/>
            </v:line>
            <v:line id="_x0000_s1562" style="position:absolute" from="10548,7643" to="10548,7994" strokeweight=".26mm">
              <v:stroke joinstyle="miter" endcap="square"/>
            </v:line>
            <w10:wrap type="square"/>
          </v:group>
        </w:pict>
      </w:r>
    </w:p>
    <w:p w:rsidR="00A802E6" w:rsidRPr="00A802E6" w:rsidRDefault="00A802E6" w:rsidP="00036B96">
      <w:pPr>
        <w:spacing w:after="0" w:line="240" w:lineRule="auto"/>
        <w:ind w:left="567" w:firstLine="567"/>
        <w:jc w:val="center"/>
        <w:rPr>
          <w:rFonts w:ascii="Times New Roman" w:hAnsi="Times New Roman" w:cs="Times New Roman"/>
          <w:b/>
          <w:sz w:val="24"/>
          <w:szCs w:val="24"/>
        </w:rPr>
      </w:pPr>
    </w:p>
    <w:p w:rsidR="00A802E6" w:rsidRPr="00A802E6" w:rsidRDefault="00A802E6" w:rsidP="00036B96">
      <w:pPr>
        <w:spacing w:after="0" w:line="240" w:lineRule="auto"/>
        <w:ind w:left="567" w:firstLine="567"/>
        <w:jc w:val="center"/>
        <w:rPr>
          <w:rFonts w:ascii="Times New Roman" w:hAnsi="Times New Roman" w:cs="Times New Roman"/>
          <w:b/>
          <w:sz w:val="24"/>
          <w:szCs w:val="24"/>
        </w:rPr>
      </w:pPr>
    </w:p>
    <w:p w:rsidR="003B1785" w:rsidRPr="00F02456" w:rsidRDefault="003B1785" w:rsidP="00036B96">
      <w:pPr>
        <w:spacing w:after="0" w:line="240" w:lineRule="auto"/>
        <w:ind w:left="567" w:firstLine="567"/>
        <w:jc w:val="center"/>
        <w:rPr>
          <w:rFonts w:ascii="Times New Roman" w:hAnsi="Times New Roman" w:cs="Times New Roman"/>
          <w:b/>
          <w:sz w:val="24"/>
          <w:szCs w:val="24"/>
        </w:rPr>
      </w:pPr>
      <w:r w:rsidRPr="00F02456">
        <w:rPr>
          <w:rFonts w:ascii="Times New Roman" w:hAnsi="Times New Roman" w:cs="Times New Roman"/>
          <w:b/>
          <w:sz w:val="24"/>
          <w:szCs w:val="24"/>
        </w:rPr>
        <w:t>Реализация задач  регионального компонента через образовательные области</w:t>
      </w:r>
    </w:p>
    <w:p w:rsidR="003B1785" w:rsidRPr="00F02456" w:rsidRDefault="003B1785" w:rsidP="00036B96">
      <w:pPr>
        <w:spacing w:after="0" w:line="240" w:lineRule="auto"/>
        <w:rPr>
          <w:rFonts w:ascii="Times New Roman" w:hAnsi="Times New Roman" w:cs="Times New Roman"/>
          <w:sz w:val="24"/>
          <w:szCs w:val="24"/>
        </w:rPr>
      </w:pPr>
    </w:p>
    <w:tbl>
      <w:tblPr>
        <w:tblStyle w:val="a6"/>
        <w:tblW w:w="0" w:type="auto"/>
        <w:tblInd w:w="567" w:type="dxa"/>
        <w:tblLook w:val="04A0"/>
      </w:tblPr>
      <w:tblGrid>
        <w:gridCol w:w="2611"/>
        <w:gridCol w:w="6676"/>
      </w:tblGrid>
      <w:tr w:rsidR="003B1785" w:rsidRPr="00F02456" w:rsidTr="00AF6F0F">
        <w:tc>
          <w:tcPr>
            <w:tcW w:w="2611" w:type="dxa"/>
          </w:tcPr>
          <w:p w:rsidR="003B1785" w:rsidRPr="00F02456" w:rsidRDefault="003B1785" w:rsidP="00036B96">
            <w:pPr>
              <w:jc w:val="center"/>
              <w:rPr>
                <w:rFonts w:ascii="Times New Roman" w:hAnsi="Times New Roman" w:cs="Times New Roman"/>
                <w:b/>
                <w:sz w:val="24"/>
                <w:szCs w:val="24"/>
              </w:rPr>
            </w:pPr>
            <w:r w:rsidRPr="00F02456">
              <w:rPr>
                <w:rFonts w:ascii="Times New Roman" w:hAnsi="Times New Roman" w:cs="Times New Roman"/>
                <w:b/>
                <w:sz w:val="24"/>
                <w:szCs w:val="24"/>
              </w:rPr>
              <w:t>направления</w:t>
            </w:r>
          </w:p>
        </w:tc>
        <w:tc>
          <w:tcPr>
            <w:tcW w:w="6676" w:type="dxa"/>
          </w:tcPr>
          <w:p w:rsidR="003B1785" w:rsidRPr="00F02456" w:rsidRDefault="003B1785" w:rsidP="00036B96">
            <w:pPr>
              <w:jc w:val="center"/>
              <w:rPr>
                <w:rFonts w:ascii="Times New Roman" w:hAnsi="Times New Roman" w:cs="Times New Roman"/>
                <w:b/>
                <w:sz w:val="24"/>
                <w:szCs w:val="24"/>
              </w:rPr>
            </w:pPr>
            <w:r w:rsidRPr="00F02456">
              <w:rPr>
                <w:rFonts w:ascii="Times New Roman" w:hAnsi="Times New Roman" w:cs="Times New Roman"/>
                <w:b/>
                <w:sz w:val="24"/>
                <w:szCs w:val="24"/>
              </w:rPr>
              <w:t>содержание</w:t>
            </w:r>
          </w:p>
        </w:tc>
      </w:tr>
      <w:tr w:rsidR="003B1785" w:rsidRPr="00F02456" w:rsidTr="00A36D94">
        <w:trPr>
          <w:trHeight w:val="1138"/>
        </w:trPr>
        <w:tc>
          <w:tcPr>
            <w:tcW w:w="2611" w:type="dxa"/>
          </w:tcPr>
          <w:p w:rsidR="003B1785" w:rsidRPr="00F02456" w:rsidRDefault="003B1785" w:rsidP="00036B96">
            <w:pPr>
              <w:ind w:left="142"/>
              <w:jc w:val="both"/>
              <w:rPr>
                <w:rFonts w:ascii="Times New Roman" w:hAnsi="Times New Roman" w:cs="Times New Roman"/>
                <w:b/>
                <w:i/>
                <w:sz w:val="24"/>
                <w:szCs w:val="24"/>
              </w:rPr>
            </w:pPr>
            <w:r w:rsidRPr="00F02456">
              <w:rPr>
                <w:rFonts w:ascii="Times New Roman" w:hAnsi="Times New Roman" w:cs="Times New Roman"/>
                <w:b/>
                <w:i/>
                <w:sz w:val="24"/>
                <w:szCs w:val="24"/>
              </w:rPr>
              <w:t>Физическое развитие</w:t>
            </w:r>
          </w:p>
          <w:p w:rsidR="003B1785" w:rsidRPr="00F02456" w:rsidRDefault="003B1785" w:rsidP="00036B96">
            <w:pPr>
              <w:ind w:left="142"/>
              <w:jc w:val="center"/>
              <w:rPr>
                <w:rFonts w:ascii="Times New Roman" w:hAnsi="Times New Roman" w:cs="Times New Roman"/>
                <w:b/>
                <w:sz w:val="24"/>
                <w:szCs w:val="24"/>
              </w:rPr>
            </w:pPr>
          </w:p>
        </w:tc>
        <w:tc>
          <w:tcPr>
            <w:tcW w:w="6676" w:type="dxa"/>
          </w:tcPr>
          <w:p w:rsidR="003B1785" w:rsidRPr="00F02456" w:rsidRDefault="003B1785" w:rsidP="00036B96">
            <w:pPr>
              <w:ind w:left="34"/>
              <w:jc w:val="both"/>
              <w:rPr>
                <w:rFonts w:ascii="Times New Roman" w:hAnsi="Times New Roman" w:cs="Times New Roman"/>
                <w:sz w:val="24"/>
                <w:szCs w:val="24"/>
              </w:rPr>
            </w:pPr>
            <w:r w:rsidRPr="00F02456">
              <w:rPr>
                <w:rFonts w:ascii="Times New Roman" w:hAnsi="Times New Roman" w:cs="Times New Roman"/>
                <w:sz w:val="24"/>
                <w:szCs w:val="24"/>
              </w:rPr>
              <w:t>- Русские народные  игры, рассказы о спортивных достижениях российских спортсменов города Рубцовска.</w:t>
            </w:r>
          </w:p>
          <w:p w:rsidR="003B1785" w:rsidRPr="00F02456" w:rsidRDefault="003B1785" w:rsidP="00036B96">
            <w:pPr>
              <w:ind w:left="34"/>
              <w:jc w:val="both"/>
              <w:rPr>
                <w:rFonts w:ascii="Times New Roman" w:hAnsi="Times New Roman" w:cs="Times New Roman"/>
                <w:sz w:val="24"/>
                <w:szCs w:val="24"/>
              </w:rPr>
            </w:pPr>
            <w:r w:rsidRPr="00F02456">
              <w:rPr>
                <w:rFonts w:ascii="Times New Roman" w:hAnsi="Times New Roman" w:cs="Times New Roman"/>
                <w:sz w:val="24"/>
                <w:szCs w:val="24"/>
              </w:rPr>
              <w:t>- Рассказы, беседы  о лечебных свойствах трав Алтайского края,  русская кухня, одежда народов Алтая.</w:t>
            </w:r>
          </w:p>
          <w:p w:rsidR="003B1785" w:rsidRPr="00F02456" w:rsidRDefault="003B1785" w:rsidP="00036B96">
            <w:pPr>
              <w:ind w:left="34"/>
              <w:jc w:val="center"/>
              <w:rPr>
                <w:rFonts w:ascii="Times New Roman" w:hAnsi="Times New Roman" w:cs="Times New Roman"/>
                <w:b/>
                <w:sz w:val="24"/>
                <w:szCs w:val="24"/>
              </w:rPr>
            </w:pPr>
          </w:p>
        </w:tc>
      </w:tr>
      <w:tr w:rsidR="003B1785" w:rsidRPr="00F02456" w:rsidTr="00AF6F0F">
        <w:tc>
          <w:tcPr>
            <w:tcW w:w="2611" w:type="dxa"/>
          </w:tcPr>
          <w:p w:rsidR="003B1785" w:rsidRPr="00F02456" w:rsidRDefault="003B1785" w:rsidP="00036B96">
            <w:pPr>
              <w:ind w:left="142"/>
              <w:rPr>
                <w:rFonts w:ascii="Times New Roman" w:hAnsi="Times New Roman" w:cs="Times New Roman"/>
                <w:b/>
                <w:i/>
                <w:sz w:val="24"/>
                <w:szCs w:val="24"/>
              </w:rPr>
            </w:pPr>
            <w:r w:rsidRPr="00F02456">
              <w:rPr>
                <w:rFonts w:ascii="Times New Roman" w:hAnsi="Times New Roman" w:cs="Times New Roman"/>
                <w:b/>
                <w:i/>
                <w:sz w:val="24"/>
                <w:szCs w:val="24"/>
              </w:rPr>
              <w:t>Социально-коммуникативное развитие</w:t>
            </w:r>
          </w:p>
          <w:p w:rsidR="003B1785" w:rsidRPr="00F02456" w:rsidRDefault="003B1785" w:rsidP="00036B96">
            <w:pPr>
              <w:ind w:left="142"/>
              <w:jc w:val="center"/>
              <w:rPr>
                <w:rFonts w:ascii="Times New Roman" w:hAnsi="Times New Roman" w:cs="Times New Roman"/>
                <w:b/>
                <w:sz w:val="24"/>
                <w:szCs w:val="24"/>
              </w:rPr>
            </w:pPr>
          </w:p>
        </w:tc>
        <w:tc>
          <w:tcPr>
            <w:tcW w:w="6676" w:type="dxa"/>
          </w:tcPr>
          <w:p w:rsidR="003B1785" w:rsidRPr="00F02456" w:rsidRDefault="003B1785" w:rsidP="00036B96">
            <w:pPr>
              <w:ind w:left="34"/>
              <w:jc w:val="both"/>
              <w:rPr>
                <w:rFonts w:ascii="Times New Roman" w:hAnsi="Times New Roman" w:cs="Times New Roman"/>
                <w:sz w:val="24"/>
                <w:szCs w:val="24"/>
              </w:rPr>
            </w:pPr>
            <w:r w:rsidRPr="00F02456">
              <w:rPr>
                <w:rFonts w:ascii="Times New Roman" w:hAnsi="Times New Roman" w:cs="Times New Roman"/>
                <w:sz w:val="24"/>
                <w:szCs w:val="24"/>
              </w:rPr>
              <w:t>- Знакомство с хозяйственно-бытовыми традициями русского народа</w:t>
            </w:r>
          </w:p>
          <w:p w:rsidR="003B1785" w:rsidRPr="00F02456" w:rsidRDefault="003B1785" w:rsidP="00036B96">
            <w:pPr>
              <w:ind w:left="34"/>
              <w:jc w:val="both"/>
              <w:rPr>
                <w:rFonts w:ascii="Times New Roman" w:hAnsi="Times New Roman" w:cs="Times New Roman"/>
                <w:sz w:val="24"/>
                <w:szCs w:val="24"/>
              </w:rPr>
            </w:pPr>
            <w:r w:rsidRPr="00F02456">
              <w:rPr>
                <w:rFonts w:ascii="Times New Roman" w:hAnsi="Times New Roman" w:cs="Times New Roman"/>
                <w:sz w:val="24"/>
                <w:szCs w:val="24"/>
              </w:rPr>
              <w:t>- Знакомство с символами  города Рубцовска, Алтайского края, традициями и обычаями русского народа, рассказы о воинах-защитниках Отечества, героях России.</w:t>
            </w:r>
          </w:p>
          <w:p w:rsidR="003B1785" w:rsidRPr="00F02456" w:rsidRDefault="003B1785" w:rsidP="00036B96">
            <w:pPr>
              <w:ind w:left="34"/>
              <w:rPr>
                <w:rFonts w:ascii="Times New Roman" w:hAnsi="Times New Roman" w:cs="Times New Roman"/>
                <w:sz w:val="24"/>
                <w:szCs w:val="24"/>
              </w:rPr>
            </w:pPr>
            <w:r w:rsidRPr="00F02456">
              <w:rPr>
                <w:rFonts w:ascii="Times New Roman" w:hAnsi="Times New Roman" w:cs="Times New Roman"/>
                <w:sz w:val="24"/>
                <w:szCs w:val="24"/>
              </w:rPr>
              <w:t>- Рассказы, беседы об истории города Рубцовска, Михаиле Рубцове – основателе города, земледелии переселенцев.</w:t>
            </w:r>
          </w:p>
          <w:p w:rsidR="003B1785" w:rsidRPr="00F02456" w:rsidRDefault="003B1785" w:rsidP="00036B96">
            <w:pPr>
              <w:ind w:left="34"/>
              <w:jc w:val="center"/>
              <w:rPr>
                <w:rFonts w:ascii="Times New Roman" w:hAnsi="Times New Roman" w:cs="Times New Roman"/>
                <w:b/>
                <w:sz w:val="24"/>
                <w:szCs w:val="24"/>
              </w:rPr>
            </w:pPr>
          </w:p>
        </w:tc>
      </w:tr>
      <w:tr w:rsidR="003B1785" w:rsidRPr="00F02456" w:rsidTr="00AF6F0F">
        <w:tc>
          <w:tcPr>
            <w:tcW w:w="2611" w:type="dxa"/>
          </w:tcPr>
          <w:p w:rsidR="003B1785" w:rsidRPr="00F02456" w:rsidRDefault="003B1785" w:rsidP="00036B96">
            <w:pPr>
              <w:ind w:left="142"/>
              <w:jc w:val="both"/>
              <w:rPr>
                <w:rFonts w:ascii="Times New Roman" w:hAnsi="Times New Roman" w:cs="Times New Roman"/>
                <w:b/>
                <w:i/>
                <w:sz w:val="24"/>
                <w:szCs w:val="24"/>
              </w:rPr>
            </w:pPr>
            <w:r w:rsidRPr="00F02456">
              <w:rPr>
                <w:rFonts w:ascii="Times New Roman" w:hAnsi="Times New Roman" w:cs="Times New Roman"/>
                <w:b/>
                <w:i/>
                <w:sz w:val="24"/>
                <w:szCs w:val="24"/>
              </w:rPr>
              <w:t>Речевое развитие</w:t>
            </w:r>
          </w:p>
          <w:p w:rsidR="003B1785" w:rsidRPr="00F02456" w:rsidRDefault="003B1785" w:rsidP="00036B96">
            <w:pPr>
              <w:ind w:left="142"/>
              <w:rPr>
                <w:rFonts w:ascii="Times New Roman" w:hAnsi="Times New Roman" w:cs="Times New Roman"/>
                <w:b/>
                <w:i/>
                <w:sz w:val="24"/>
                <w:szCs w:val="24"/>
              </w:rPr>
            </w:pPr>
          </w:p>
        </w:tc>
        <w:tc>
          <w:tcPr>
            <w:tcW w:w="6676" w:type="dxa"/>
          </w:tcPr>
          <w:p w:rsidR="003B1785" w:rsidRPr="00F02456" w:rsidRDefault="003B1785" w:rsidP="00036B96">
            <w:pPr>
              <w:ind w:left="34"/>
              <w:jc w:val="both"/>
              <w:rPr>
                <w:rFonts w:ascii="Times New Roman" w:hAnsi="Times New Roman" w:cs="Times New Roman"/>
                <w:sz w:val="24"/>
                <w:szCs w:val="24"/>
              </w:rPr>
            </w:pPr>
            <w:r w:rsidRPr="00F02456">
              <w:rPr>
                <w:rFonts w:ascii="Times New Roman" w:hAnsi="Times New Roman" w:cs="Times New Roman"/>
                <w:sz w:val="24"/>
                <w:szCs w:val="24"/>
              </w:rPr>
              <w:t>- Знакомство с этикетом гостеприимства русского народа,  инсценировка русских народных сказок.</w:t>
            </w:r>
          </w:p>
          <w:p w:rsidR="003B1785" w:rsidRPr="00F02456" w:rsidRDefault="003B1785" w:rsidP="00036B96">
            <w:pPr>
              <w:ind w:left="34"/>
              <w:jc w:val="both"/>
              <w:rPr>
                <w:rFonts w:ascii="Times New Roman" w:hAnsi="Times New Roman" w:cs="Times New Roman"/>
                <w:sz w:val="24"/>
                <w:szCs w:val="24"/>
              </w:rPr>
            </w:pPr>
            <w:r w:rsidRPr="00F02456">
              <w:rPr>
                <w:rFonts w:ascii="Times New Roman" w:hAnsi="Times New Roman" w:cs="Times New Roman"/>
                <w:sz w:val="24"/>
                <w:szCs w:val="24"/>
              </w:rPr>
              <w:t>- Знакомство с творчеством русских писателей, поэтов,  с устным народным творчеством (пословицы, поговорки, загадки), чтение сказок.</w:t>
            </w:r>
          </w:p>
          <w:p w:rsidR="003B1785" w:rsidRPr="00F02456" w:rsidRDefault="003B1785" w:rsidP="00036B96">
            <w:pPr>
              <w:ind w:left="34"/>
              <w:jc w:val="both"/>
              <w:rPr>
                <w:rFonts w:ascii="Times New Roman" w:hAnsi="Times New Roman" w:cs="Times New Roman"/>
                <w:sz w:val="24"/>
                <w:szCs w:val="24"/>
              </w:rPr>
            </w:pPr>
          </w:p>
        </w:tc>
      </w:tr>
      <w:tr w:rsidR="003B1785" w:rsidRPr="00F02456" w:rsidTr="00AF6F0F">
        <w:tc>
          <w:tcPr>
            <w:tcW w:w="2611" w:type="dxa"/>
          </w:tcPr>
          <w:p w:rsidR="003B1785" w:rsidRPr="00F02456" w:rsidRDefault="003B1785" w:rsidP="00036B96">
            <w:pPr>
              <w:ind w:left="142"/>
              <w:rPr>
                <w:rFonts w:ascii="Times New Roman" w:hAnsi="Times New Roman" w:cs="Times New Roman"/>
                <w:b/>
                <w:i/>
                <w:sz w:val="24"/>
                <w:szCs w:val="24"/>
              </w:rPr>
            </w:pPr>
            <w:r w:rsidRPr="00F02456">
              <w:rPr>
                <w:rFonts w:ascii="Times New Roman" w:hAnsi="Times New Roman" w:cs="Times New Roman"/>
                <w:b/>
                <w:i/>
                <w:sz w:val="24"/>
                <w:szCs w:val="24"/>
              </w:rPr>
              <w:t>Познавательное развитие</w:t>
            </w:r>
          </w:p>
          <w:p w:rsidR="003B1785" w:rsidRPr="00F02456" w:rsidRDefault="003B1785" w:rsidP="00036B96">
            <w:pPr>
              <w:ind w:left="142"/>
              <w:rPr>
                <w:rFonts w:ascii="Times New Roman" w:hAnsi="Times New Roman" w:cs="Times New Roman"/>
                <w:b/>
                <w:i/>
                <w:sz w:val="24"/>
                <w:szCs w:val="24"/>
              </w:rPr>
            </w:pPr>
          </w:p>
        </w:tc>
        <w:tc>
          <w:tcPr>
            <w:tcW w:w="6676" w:type="dxa"/>
          </w:tcPr>
          <w:p w:rsidR="003B1785" w:rsidRPr="00F02456" w:rsidRDefault="003B1785" w:rsidP="00036B96">
            <w:pPr>
              <w:ind w:left="34"/>
              <w:jc w:val="both"/>
              <w:rPr>
                <w:rFonts w:ascii="Times New Roman" w:hAnsi="Times New Roman" w:cs="Times New Roman"/>
                <w:sz w:val="24"/>
                <w:szCs w:val="24"/>
              </w:rPr>
            </w:pPr>
            <w:r w:rsidRPr="00F02456">
              <w:rPr>
                <w:rFonts w:ascii="Times New Roman" w:hAnsi="Times New Roman" w:cs="Times New Roman"/>
                <w:sz w:val="24"/>
                <w:szCs w:val="24"/>
              </w:rPr>
              <w:t>- Знакомство с культовыми местами Алтайского края</w:t>
            </w:r>
            <w:r w:rsidR="00A36D94">
              <w:rPr>
                <w:rFonts w:ascii="Times New Roman" w:hAnsi="Times New Roman" w:cs="Times New Roman"/>
                <w:sz w:val="24"/>
                <w:szCs w:val="24"/>
              </w:rPr>
              <w:t>, родного города</w:t>
            </w:r>
            <w:r w:rsidRPr="00F02456">
              <w:rPr>
                <w:rFonts w:ascii="Times New Roman" w:hAnsi="Times New Roman" w:cs="Times New Roman"/>
                <w:sz w:val="24"/>
                <w:szCs w:val="24"/>
              </w:rPr>
              <w:t>, природным ландшафтом,  легендами,  животным и растительным миром, содержанием «Красной» книги</w:t>
            </w:r>
            <w:r w:rsidR="00A36D94">
              <w:rPr>
                <w:rFonts w:ascii="Times New Roman" w:hAnsi="Times New Roman" w:cs="Times New Roman"/>
                <w:sz w:val="24"/>
                <w:szCs w:val="24"/>
              </w:rPr>
              <w:t xml:space="preserve"> Алтайского края</w:t>
            </w:r>
            <w:r w:rsidRPr="00F02456">
              <w:rPr>
                <w:rFonts w:ascii="Times New Roman" w:hAnsi="Times New Roman" w:cs="Times New Roman"/>
                <w:sz w:val="24"/>
                <w:szCs w:val="24"/>
              </w:rPr>
              <w:t>.</w:t>
            </w:r>
          </w:p>
          <w:p w:rsidR="003B1785" w:rsidRPr="00F02456" w:rsidRDefault="003B1785" w:rsidP="00036B96">
            <w:pPr>
              <w:ind w:left="34"/>
              <w:jc w:val="both"/>
              <w:rPr>
                <w:rFonts w:ascii="Times New Roman" w:hAnsi="Times New Roman" w:cs="Times New Roman"/>
                <w:sz w:val="24"/>
                <w:szCs w:val="24"/>
              </w:rPr>
            </w:pPr>
          </w:p>
        </w:tc>
      </w:tr>
      <w:tr w:rsidR="003B1785" w:rsidRPr="00F02456" w:rsidTr="00AF6F0F">
        <w:tc>
          <w:tcPr>
            <w:tcW w:w="2611" w:type="dxa"/>
          </w:tcPr>
          <w:p w:rsidR="003B1785" w:rsidRPr="00F02456" w:rsidRDefault="003B1785" w:rsidP="00036B96">
            <w:pPr>
              <w:ind w:left="142"/>
              <w:rPr>
                <w:rFonts w:ascii="Times New Roman" w:hAnsi="Times New Roman" w:cs="Times New Roman"/>
                <w:b/>
                <w:i/>
                <w:sz w:val="24"/>
                <w:szCs w:val="24"/>
              </w:rPr>
            </w:pPr>
            <w:r w:rsidRPr="00F02456">
              <w:rPr>
                <w:rFonts w:ascii="Times New Roman" w:hAnsi="Times New Roman" w:cs="Times New Roman"/>
                <w:b/>
                <w:i/>
                <w:sz w:val="24"/>
                <w:szCs w:val="24"/>
              </w:rPr>
              <w:t>Художественно-эстетическое развитие</w:t>
            </w:r>
          </w:p>
          <w:p w:rsidR="003B1785" w:rsidRPr="00F02456" w:rsidRDefault="003B1785" w:rsidP="00036B96">
            <w:pPr>
              <w:ind w:left="142"/>
              <w:rPr>
                <w:rFonts w:ascii="Times New Roman" w:hAnsi="Times New Roman" w:cs="Times New Roman"/>
                <w:b/>
                <w:i/>
                <w:sz w:val="24"/>
                <w:szCs w:val="24"/>
              </w:rPr>
            </w:pPr>
          </w:p>
        </w:tc>
        <w:tc>
          <w:tcPr>
            <w:tcW w:w="6676" w:type="dxa"/>
          </w:tcPr>
          <w:p w:rsidR="003B1785" w:rsidRPr="00F02456" w:rsidRDefault="003B1785" w:rsidP="00036B96">
            <w:pPr>
              <w:ind w:left="34"/>
              <w:jc w:val="both"/>
              <w:rPr>
                <w:rFonts w:ascii="Times New Roman" w:hAnsi="Times New Roman" w:cs="Times New Roman"/>
                <w:sz w:val="24"/>
                <w:szCs w:val="24"/>
              </w:rPr>
            </w:pPr>
            <w:r w:rsidRPr="00F02456">
              <w:rPr>
                <w:rFonts w:ascii="Times New Roman" w:hAnsi="Times New Roman" w:cs="Times New Roman"/>
                <w:sz w:val="24"/>
                <w:szCs w:val="24"/>
              </w:rPr>
              <w:t>- Знакомство с русскими народными узорами, декоративно –прикладной росписью Алтайского края орнаментами, цветосимволикой, вышивки, предметами деревянного зодчества,  гончарными промыслами, знакомство с творчеством художников города Рубцовска.</w:t>
            </w:r>
          </w:p>
          <w:p w:rsidR="003B1785" w:rsidRPr="00F02456" w:rsidRDefault="003B1785" w:rsidP="00036B96">
            <w:pPr>
              <w:ind w:left="34"/>
              <w:jc w:val="both"/>
              <w:rPr>
                <w:rFonts w:ascii="Times New Roman" w:hAnsi="Times New Roman" w:cs="Times New Roman"/>
                <w:sz w:val="24"/>
                <w:szCs w:val="24"/>
              </w:rPr>
            </w:pPr>
            <w:r w:rsidRPr="00F02456">
              <w:rPr>
                <w:rFonts w:ascii="Times New Roman" w:hAnsi="Times New Roman" w:cs="Times New Roman"/>
                <w:sz w:val="24"/>
                <w:szCs w:val="24"/>
              </w:rPr>
              <w:t>- Знакомство с народными праздниками, беседы о русских композиторах, слушание  музыки, песен, колыбельных, знакомство с русскими народными музыкальными инструментами, элементами народного танца.</w:t>
            </w:r>
          </w:p>
          <w:p w:rsidR="003B1785" w:rsidRPr="00F02456" w:rsidRDefault="003B1785" w:rsidP="00036B96">
            <w:pPr>
              <w:ind w:left="34"/>
              <w:jc w:val="both"/>
              <w:rPr>
                <w:rFonts w:ascii="Times New Roman" w:hAnsi="Times New Roman" w:cs="Times New Roman"/>
                <w:sz w:val="24"/>
                <w:szCs w:val="24"/>
              </w:rPr>
            </w:pPr>
          </w:p>
        </w:tc>
      </w:tr>
    </w:tbl>
    <w:p w:rsidR="003B1785" w:rsidRDefault="003B178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Default="003711A5" w:rsidP="00036B96">
      <w:pPr>
        <w:spacing w:after="0" w:line="240" w:lineRule="auto"/>
        <w:rPr>
          <w:rFonts w:ascii="Times New Roman" w:hAnsi="Times New Roman" w:cs="Times New Roman"/>
          <w:sz w:val="24"/>
          <w:szCs w:val="24"/>
        </w:rPr>
      </w:pPr>
    </w:p>
    <w:p w:rsidR="003711A5" w:rsidRPr="00F02456" w:rsidRDefault="003711A5" w:rsidP="00036B96">
      <w:pPr>
        <w:spacing w:after="0" w:line="240" w:lineRule="auto"/>
        <w:rPr>
          <w:rFonts w:ascii="Times New Roman" w:hAnsi="Times New Roman" w:cs="Times New Roman"/>
          <w:sz w:val="24"/>
          <w:szCs w:val="24"/>
        </w:rPr>
      </w:pPr>
    </w:p>
    <w:p w:rsidR="003711A5" w:rsidRDefault="003711A5" w:rsidP="00036B96">
      <w:pPr>
        <w:tabs>
          <w:tab w:val="left" w:pos="6280"/>
        </w:tabs>
        <w:spacing w:after="0" w:line="240" w:lineRule="auto"/>
        <w:rPr>
          <w:rFonts w:ascii="Times New Roman" w:eastAsia="Times New Roman" w:hAnsi="Times New Roman" w:cs="Times New Roman"/>
          <w:b/>
          <w:bCs/>
          <w:i/>
          <w:sz w:val="24"/>
          <w:szCs w:val="24"/>
        </w:rPr>
        <w:sectPr w:rsidR="003711A5" w:rsidSect="000E484B">
          <w:pgSz w:w="11906" w:h="16838"/>
          <w:pgMar w:top="1134" w:right="1134" w:bottom="1134" w:left="1134" w:header="737" w:footer="737" w:gutter="0"/>
          <w:cols w:space="708"/>
          <w:docGrid w:linePitch="360"/>
        </w:sectPr>
      </w:pPr>
    </w:p>
    <w:p w:rsidR="003B1785" w:rsidRDefault="003B1785" w:rsidP="00036B96">
      <w:pPr>
        <w:tabs>
          <w:tab w:val="left" w:pos="6280"/>
        </w:tabs>
        <w:spacing w:after="0" w:line="240" w:lineRule="auto"/>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sz w:val="24"/>
          <w:szCs w:val="24"/>
          <w:u w:val="single"/>
        </w:rPr>
        <w:t>Сентябрь</w:t>
      </w:r>
      <w:r w:rsidRPr="00F02456">
        <w:rPr>
          <w:rFonts w:ascii="Times New Roman" w:eastAsia="Times New Roman" w:hAnsi="Times New Roman" w:cs="Times New Roman"/>
          <w:b/>
          <w:sz w:val="24"/>
          <w:szCs w:val="24"/>
        </w:rPr>
        <w:t xml:space="preserve">  </w:t>
      </w:r>
      <w:r w:rsidRPr="00F02456">
        <w:rPr>
          <w:rFonts w:ascii="Times New Roman" w:eastAsia="Times New Roman" w:hAnsi="Times New Roman" w:cs="Times New Roman"/>
          <w:b/>
          <w:i/>
          <w:sz w:val="24"/>
          <w:szCs w:val="24"/>
        </w:rPr>
        <w:t xml:space="preserve"> «Рубцовск, я – твой житель!»</w:t>
      </w:r>
    </w:p>
    <w:p w:rsidR="00FC1784" w:rsidRPr="00FC1784" w:rsidRDefault="00FC1784" w:rsidP="00FC1784">
      <w:pPr>
        <w:shd w:val="clear" w:color="auto" w:fill="FFFFFF"/>
        <w:spacing w:after="0" w:line="240" w:lineRule="auto"/>
        <w:rPr>
          <w:rFonts w:ascii="Times New Roman" w:hAnsi="Times New Roman" w:cs="Times New Roman"/>
          <w:sz w:val="24"/>
          <w:szCs w:val="24"/>
        </w:rPr>
      </w:pPr>
      <w:r w:rsidRPr="00D00AFE">
        <w:rPr>
          <w:rFonts w:ascii="Times New Roman" w:hAnsi="Times New Roman" w:cs="Times New Roman"/>
          <w:spacing w:val="-2"/>
          <w:sz w:val="24"/>
          <w:szCs w:val="24"/>
        </w:rPr>
        <w:t xml:space="preserve">Улица, на которой </w:t>
      </w:r>
      <w:r w:rsidRPr="00D00AFE">
        <w:rPr>
          <w:rFonts w:ascii="Times New Roman" w:hAnsi="Times New Roman" w:cs="Times New Roman"/>
          <w:sz w:val="24"/>
          <w:szCs w:val="24"/>
        </w:rPr>
        <w:t>я живу, домашний адрес.</w:t>
      </w:r>
      <w:r>
        <w:rPr>
          <w:rFonts w:ascii="Times New Roman" w:hAnsi="Times New Roman" w:cs="Times New Roman"/>
          <w:sz w:val="24"/>
          <w:szCs w:val="24"/>
        </w:rPr>
        <w:t xml:space="preserve"> </w:t>
      </w:r>
      <w:r w:rsidRPr="00D00AFE">
        <w:rPr>
          <w:rFonts w:ascii="Times New Roman" w:hAnsi="Times New Roman" w:cs="Times New Roman"/>
          <w:sz w:val="24"/>
          <w:szCs w:val="24"/>
        </w:rPr>
        <w:t xml:space="preserve">Здания разного </w:t>
      </w:r>
      <w:r w:rsidRPr="00D00AFE">
        <w:rPr>
          <w:rFonts w:ascii="Times New Roman" w:hAnsi="Times New Roman" w:cs="Times New Roman"/>
          <w:spacing w:val="-6"/>
          <w:sz w:val="24"/>
          <w:szCs w:val="24"/>
        </w:rPr>
        <w:t xml:space="preserve">назначения: жилые </w:t>
      </w:r>
      <w:r w:rsidRPr="00D00AFE">
        <w:rPr>
          <w:rFonts w:ascii="Times New Roman" w:hAnsi="Times New Roman" w:cs="Times New Roman"/>
          <w:spacing w:val="-5"/>
          <w:sz w:val="24"/>
          <w:szCs w:val="24"/>
        </w:rPr>
        <w:t xml:space="preserve">дома, </w:t>
      </w:r>
      <w:r>
        <w:rPr>
          <w:rFonts w:ascii="Times New Roman" w:hAnsi="Times New Roman" w:cs="Times New Roman"/>
          <w:spacing w:val="-5"/>
          <w:sz w:val="24"/>
          <w:szCs w:val="24"/>
        </w:rPr>
        <w:t xml:space="preserve">нежилые здания: </w:t>
      </w:r>
      <w:r w:rsidRPr="00D00AFE">
        <w:rPr>
          <w:rFonts w:ascii="Times New Roman" w:hAnsi="Times New Roman" w:cs="Times New Roman"/>
          <w:spacing w:val="-5"/>
          <w:sz w:val="24"/>
          <w:szCs w:val="24"/>
        </w:rPr>
        <w:t>школа, библио</w:t>
      </w:r>
      <w:r w:rsidRPr="00D00AFE">
        <w:rPr>
          <w:rFonts w:ascii="Times New Roman" w:hAnsi="Times New Roman" w:cs="Times New Roman"/>
          <w:spacing w:val="-5"/>
          <w:sz w:val="24"/>
          <w:szCs w:val="24"/>
        </w:rPr>
        <w:softHyphen/>
      </w:r>
      <w:r w:rsidRPr="00D00AFE">
        <w:rPr>
          <w:rFonts w:ascii="Times New Roman" w:hAnsi="Times New Roman" w:cs="Times New Roman"/>
          <w:spacing w:val="-3"/>
          <w:sz w:val="24"/>
          <w:szCs w:val="24"/>
        </w:rPr>
        <w:t>тека, парикмахер</w:t>
      </w:r>
      <w:r w:rsidRPr="00D00AFE">
        <w:rPr>
          <w:rFonts w:ascii="Times New Roman" w:hAnsi="Times New Roman" w:cs="Times New Roman"/>
          <w:spacing w:val="-3"/>
          <w:sz w:val="24"/>
          <w:szCs w:val="24"/>
        </w:rPr>
        <w:softHyphen/>
      </w:r>
      <w:r w:rsidRPr="00D00AFE">
        <w:rPr>
          <w:rFonts w:ascii="Times New Roman" w:hAnsi="Times New Roman" w:cs="Times New Roman"/>
          <w:spacing w:val="-4"/>
          <w:sz w:val="24"/>
          <w:szCs w:val="24"/>
        </w:rPr>
        <w:t xml:space="preserve">ская, поликлиника, </w:t>
      </w:r>
      <w:r w:rsidRPr="00D00AFE">
        <w:rPr>
          <w:rFonts w:ascii="Times New Roman" w:hAnsi="Times New Roman" w:cs="Times New Roman"/>
          <w:spacing w:val="-3"/>
          <w:sz w:val="24"/>
          <w:szCs w:val="24"/>
        </w:rPr>
        <w:t>больница,</w:t>
      </w:r>
      <w:r>
        <w:rPr>
          <w:rFonts w:ascii="Times New Roman" w:hAnsi="Times New Roman" w:cs="Times New Roman"/>
          <w:spacing w:val="-3"/>
          <w:sz w:val="24"/>
          <w:szCs w:val="24"/>
        </w:rPr>
        <w:t xml:space="preserve"> </w:t>
      </w:r>
      <w:r w:rsidRPr="00D00AFE">
        <w:rPr>
          <w:rFonts w:ascii="Times New Roman" w:hAnsi="Times New Roman" w:cs="Times New Roman"/>
          <w:spacing w:val="-3"/>
          <w:sz w:val="24"/>
          <w:szCs w:val="24"/>
        </w:rPr>
        <w:t xml:space="preserve">аптека, </w:t>
      </w:r>
      <w:r w:rsidRPr="00D00AFE">
        <w:rPr>
          <w:rFonts w:ascii="Times New Roman" w:hAnsi="Times New Roman" w:cs="Times New Roman"/>
          <w:sz w:val="24"/>
          <w:szCs w:val="24"/>
        </w:rPr>
        <w:t xml:space="preserve">банк, магазин. </w:t>
      </w:r>
      <w:r w:rsidRPr="00D00AFE">
        <w:rPr>
          <w:rFonts w:ascii="Times New Roman" w:hAnsi="Times New Roman" w:cs="Times New Roman"/>
          <w:spacing w:val="-4"/>
          <w:sz w:val="24"/>
          <w:szCs w:val="24"/>
        </w:rPr>
        <w:t xml:space="preserve">Что есть в </w:t>
      </w:r>
      <w:r>
        <w:rPr>
          <w:rFonts w:ascii="Times New Roman" w:hAnsi="Times New Roman" w:cs="Times New Roman"/>
          <w:spacing w:val="-4"/>
          <w:sz w:val="24"/>
          <w:szCs w:val="24"/>
        </w:rPr>
        <w:t>городе</w:t>
      </w:r>
      <w:r w:rsidRPr="00D00AFE">
        <w:rPr>
          <w:rFonts w:ascii="Times New Roman" w:hAnsi="Times New Roman" w:cs="Times New Roman"/>
          <w:spacing w:val="-4"/>
          <w:sz w:val="24"/>
          <w:szCs w:val="24"/>
        </w:rPr>
        <w:t xml:space="preserve"> </w:t>
      </w:r>
      <w:r w:rsidRPr="00D00AFE">
        <w:rPr>
          <w:rFonts w:ascii="Times New Roman" w:hAnsi="Times New Roman" w:cs="Times New Roman"/>
          <w:sz w:val="24"/>
          <w:szCs w:val="24"/>
        </w:rPr>
        <w:t>для детей</w:t>
      </w:r>
      <w:r>
        <w:rPr>
          <w:rFonts w:ascii="Times New Roman" w:hAnsi="Times New Roman" w:cs="Times New Roman"/>
          <w:sz w:val="24"/>
          <w:szCs w:val="24"/>
        </w:rPr>
        <w:t xml:space="preserve">. </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73"/>
        <w:gridCol w:w="2880"/>
        <w:gridCol w:w="2700"/>
        <w:gridCol w:w="2154"/>
      </w:tblGrid>
      <w:tr w:rsidR="003B1785" w:rsidRPr="00F02456" w:rsidTr="006A1141">
        <w:tc>
          <w:tcPr>
            <w:tcW w:w="6973" w:type="dxa"/>
          </w:tcPr>
          <w:p w:rsidR="003B1785" w:rsidRPr="00F02456" w:rsidRDefault="003B1785" w:rsidP="00FC1784">
            <w:pPr>
              <w:tabs>
                <w:tab w:val="left" w:pos="6280"/>
              </w:tabs>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i/>
                <w:sz w:val="24"/>
                <w:szCs w:val="24"/>
              </w:rPr>
              <w:t>Познавательная деятельность</w:t>
            </w:r>
          </w:p>
        </w:tc>
        <w:tc>
          <w:tcPr>
            <w:tcW w:w="2880" w:type="dxa"/>
            <w:vAlign w:val="center"/>
          </w:tcPr>
          <w:p w:rsidR="003B1785" w:rsidRPr="00F02456" w:rsidRDefault="003B1785" w:rsidP="006A1141">
            <w:pPr>
              <w:tabs>
                <w:tab w:val="left" w:pos="6280"/>
              </w:tabs>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i/>
                <w:sz w:val="24"/>
                <w:szCs w:val="24"/>
              </w:rPr>
              <w:t>Игровая деятельность</w:t>
            </w:r>
          </w:p>
        </w:tc>
        <w:tc>
          <w:tcPr>
            <w:tcW w:w="2700" w:type="dxa"/>
          </w:tcPr>
          <w:p w:rsidR="003B1785" w:rsidRPr="00F02456" w:rsidRDefault="003B1785" w:rsidP="00036B96">
            <w:pPr>
              <w:tabs>
                <w:tab w:val="left" w:pos="6280"/>
              </w:tabs>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i/>
                <w:sz w:val="24"/>
                <w:szCs w:val="24"/>
              </w:rPr>
              <w:t>Продуктивная деятельность</w:t>
            </w:r>
          </w:p>
        </w:tc>
        <w:tc>
          <w:tcPr>
            <w:tcW w:w="2154" w:type="dxa"/>
          </w:tcPr>
          <w:p w:rsidR="003B1785" w:rsidRPr="00F02456" w:rsidRDefault="003B1785" w:rsidP="00036B96">
            <w:pPr>
              <w:tabs>
                <w:tab w:val="left" w:pos="6280"/>
              </w:tabs>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i/>
                <w:sz w:val="24"/>
                <w:szCs w:val="24"/>
              </w:rPr>
              <w:t xml:space="preserve"> Трудовая деятельность</w:t>
            </w:r>
          </w:p>
        </w:tc>
      </w:tr>
      <w:tr w:rsidR="003B1785" w:rsidRPr="00F02456" w:rsidTr="00FC1784">
        <w:trPr>
          <w:trHeight w:val="2992"/>
        </w:trPr>
        <w:tc>
          <w:tcPr>
            <w:tcW w:w="6973" w:type="dxa"/>
          </w:tcPr>
          <w:p w:rsidR="003B1785" w:rsidRPr="00E44C51" w:rsidRDefault="00E44C51" w:rsidP="00653C73">
            <w:pPr>
              <w:numPr>
                <w:ilvl w:val="0"/>
                <w:numId w:val="51"/>
              </w:numPr>
              <w:tabs>
                <w:tab w:val="clear" w:pos="720"/>
                <w:tab w:val="num" w:pos="284"/>
                <w:tab w:val="left" w:pos="6280"/>
              </w:tabs>
              <w:ind w:left="284"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Сит. общ</w:t>
            </w:r>
            <w:r w:rsidR="00FC1784">
              <w:rPr>
                <w:rFonts w:ascii="Times New Roman" w:eastAsia="Times New Roman" w:hAnsi="Times New Roman" w:cs="Times New Roman"/>
                <w:sz w:val="24"/>
                <w:szCs w:val="24"/>
              </w:rPr>
              <w:t xml:space="preserve">.: </w:t>
            </w:r>
            <w:r w:rsidR="003B1785" w:rsidRPr="00F02456">
              <w:rPr>
                <w:rFonts w:ascii="Times New Roman" w:eastAsia="Times New Roman" w:hAnsi="Times New Roman" w:cs="Times New Roman"/>
                <w:sz w:val="24"/>
                <w:szCs w:val="24"/>
              </w:rPr>
              <w:t>«Безопасность в городе»</w:t>
            </w:r>
            <w:r>
              <w:rPr>
                <w:rFonts w:ascii="Times New Roman" w:eastAsia="Times New Roman" w:hAnsi="Times New Roman" w:cs="Times New Roman"/>
                <w:sz w:val="24"/>
                <w:szCs w:val="24"/>
              </w:rPr>
              <w:t xml:space="preserve">, </w:t>
            </w:r>
            <w:r w:rsidR="003B1785" w:rsidRPr="00F02456">
              <w:rPr>
                <w:rFonts w:ascii="Times New Roman" w:eastAsia="Times New Roman" w:hAnsi="Times New Roman" w:cs="Times New Roman"/>
                <w:sz w:val="24"/>
                <w:szCs w:val="24"/>
              </w:rPr>
              <w:t xml:space="preserve"> </w:t>
            </w:r>
            <w:r>
              <w:rPr>
                <w:rFonts w:ascii="Times New Roman" w:hAnsi="Times New Roman" w:cs="Times New Roman"/>
                <w:sz w:val="24"/>
                <w:szCs w:val="24"/>
              </w:rPr>
              <w:t>«Дома бывают разные»</w:t>
            </w:r>
          </w:p>
          <w:p w:rsidR="003B1785" w:rsidRPr="00F02456" w:rsidRDefault="003B1785" w:rsidP="00036B96">
            <w:pPr>
              <w:tabs>
                <w:tab w:val="num" w:pos="284"/>
                <w:tab w:val="left" w:pos="6280"/>
              </w:tabs>
              <w:ind w:left="284"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Цель: Обобщить и дополнить знания детей о городе и деревне, отличительных чертах этих населенных пунктов, правилах безопасности на улицах города</w:t>
            </w:r>
          </w:p>
          <w:p w:rsidR="003B1785" w:rsidRPr="00F02456" w:rsidRDefault="003B1785" w:rsidP="00653C73">
            <w:pPr>
              <w:numPr>
                <w:ilvl w:val="0"/>
                <w:numId w:val="51"/>
              </w:numPr>
              <w:tabs>
                <w:tab w:val="clear" w:pos="720"/>
                <w:tab w:val="num" w:pos="284"/>
                <w:tab w:val="left" w:pos="6280"/>
              </w:tabs>
              <w:ind w:left="284"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Целевая прогулка по близлежащим улицам</w:t>
            </w:r>
            <w:r w:rsidRPr="00F02456">
              <w:rPr>
                <w:rFonts w:ascii="Times New Roman" w:hAnsi="Times New Roman" w:cs="Times New Roman"/>
                <w:sz w:val="24"/>
                <w:szCs w:val="24"/>
              </w:rPr>
              <w:t xml:space="preserve"> </w:t>
            </w:r>
            <w:r w:rsidRPr="00F02456">
              <w:rPr>
                <w:rFonts w:ascii="Times New Roman" w:eastAsia="Times New Roman" w:hAnsi="Times New Roman" w:cs="Times New Roman"/>
                <w:sz w:val="24"/>
                <w:szCs w:val="24"/>
              </w:rPr>
              <w:t xml:space="preserve"> </w:t>
            </w:r>
          </w:p>
          <w:p w:rsidR="003B1785" w:rsidRPr="00F02456" w:rsidRDefault="003B1785" w:rsidP="00653C73">
            <w:pPr>
              <w:numPr>
                <w:ilvl w:val="0"/>
                <w:numId w:val="51"/>
              </w:numPr>
              <w:tabs>
                <w:tab w:val="clear" w:pos="720"/>
                <w:tab w:val="num" w:pos="284"/>
                <w:tab w:val="left" w:pos="6280"/>
              </w:tabs>
              <w:ind w:left="284"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Сбор листьев деревьев и кустарников для гербария</w:t>
            </w:r>
          </w:p>
          <w:p w:rsidR="003B1785" w:rsidRPr="00F02456" w:rsidRDefault="008C3C7F" w:rsidP="00653C73">
            <w:pPr>
              <w:numPr>
                <w:ilvl w:val="0"/>
                <w:numId w:val="51"/>
              </w:numPr>
              <w:tabs>
                <w:tab w:val="clear" w:pos="720"/>
                <w:tab w:val="num" w:pos="284"/>
                <w:tab w:val="left" w:pos="6280"/>
              </w:tabs>
              <w:ind w:left="284"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Сит. общ.:</w:t>
            </w:r>
            <w:r w:rsidR="003B1785" w:rsidRPr="00F02456">
              <w:rPr>
                <w:rFonts w:ascii="Times New Roman" w:eastAsia="Times New Roman" w:hAnsi="Times New Roman" w:cs="Times New Roman"/>
                <w:sz w:val="24"/>
                <w:szCs w:val="24"/>
              </w:rPr>
              <w:t xml:space="preserve"> «Растения на службе человеку»</w:t>
            </w:r>
            <w:r>
              <w:rPr>
                <w:rFonts w:ascii="Times New Roman" w:eastAsia="Times New Roman" w:hAnsi="Times New Roman" w:cs="Times New Roman"/>
                <w:sz w:val="24"/>
                <w:szCs w:val="24"/>
              </w:rPr>
              <w:t xml:space="preserve">, </w:t>
            </w:r>
            <w:r w:rsidRPr="00F02456">
              <w:rPr>
                <w:rFonts w:ascii="Times New Roman" w:eastAsia="Times New Roman" w:hAnsi="Times New Roman" w:cs="Times New Roman"/>
                <w:sz w:val="24"/>
                <w:szCs w:val="24"/>
              </w:rPr>
              <w:t>«</w:t>
            </w:r>
            <w:r w:rsidRPr="00D00AFE">
              <w:rPr>
                <w:rFonts w:ascii="Times New Roman" w:hAnsi="Times New Roman" w:cs="Times New Roman"/>
                <w:spacing w:val="-4"/>
                <w:sz w:val="24"/>
                <w:szCs w:val="24"/>
              </w:rPr>
              <w:t xml:space="preserve">Что есть в </w:t>
            </w:r>
            <w:r>
              <w:rPr>
                <w:rFonts w:ascii="Times New Roman" w:hAnsi="Times New Roman" w:cs="Times New Roman"/>
                <w:spacing w:val="-4"/>
                <w:sz w:val="24"/>
                <w:szCs w:val="24"/>
              </w:rPr>
              <w:t>городе</w:t>
            </w:r>
            <w:r w:rsidRPr="00D00AFE">
              <w:rPr>
                <w:rFonts w:ascii="Times New Roman" w:hAnsi="Times New Roman" w:cs="Times New Roman"/>
                <w:spacing w:val="-4"/>
                <w:sz w:val="24"/>
                <w:szCs w:val="24"/>
              </w:rPr>
              <w:t xml:space="preserve"> </w:t>
            </w:r>
            <w:r w:rsidRPr="00D00AFE">
              <w:rPr>
                <w:rFonts w:ascii="Times New Roman" w:hAnsi="Times New Roman" w:cs="Times New Roman"/>
                <w:sz w:val="24"/>
                <w:szCs w:val="24"/>
              </w:rPr>
              <w:t>для детей</w:t>
            </w:r>
            <w:r w:rsidRPr="00F02456">
              <w:rPr>
                <w:rFonts w:ascii="Times New Roman" w:eastAsia="Times New Roman" w:hAnsi="Times New Roman" w:cs="Times New Roman"/>
                <w:sz w:val="24"/>
                <w:szCs w:val="24"/>
              </w:rPr>
              <w:t>»</w:t>
            </w:r>
            <w:r w:rsidR="003B1785" w:rsidRPr="00F02456">
              <w:rPr>
                <w:rFonts w:ascii="Times New Roman" w:eastAsia="Times New Roman" w:hAnsi="Times New Roman" w:cs="Times New Roman"/>
                <w:sz w:val="24"/>
                <w:szCs w:val="24"/>
              </w:rPr>
              <w:t xml:space="preserve"> </w:t>
            </w:r>
          </w:p>
          <w:p w:rsidR="003B1785" w:rsidRPr="00F02456" w:rsidRDefault="00E44C51" w:rsidP="00653C73">
            <w:pPr>
              <w:numPr>
                <w:ilvl w:val="0"/>
                <w:numId w:val="51"/>
              </w:numPr>
              <w:tabs>
                <w:tab w:val="clear" w:pos="720"/>
                <w:tab w:val="num" w:pos="284"/>
                <w:tab w:val="left" w:pos="6280"/>
              </w:tabs>
              <w:ind w:left="284" w:hanging="142"/>
              <w:rPr>
                <w:rFonts w:ascii="Times New Roman" w:eastAsia="Times New Roman" w:hAnsi="Times New Roman" w:cs="Times New Roman"/>
                <w:sz w:val="24"/>
                <w:szCs w:val="24"/>
              </w:rPr>
            </w:pPr>
            <w:r w:rsidRPr="00D00AFE">
              <w:rPr>
                <w:rFonts w:ascii="Times New Roman" w:hAnsi="Times New Roman" w:cs="Times New Roman"/>
                <w:sz w:val="24"/>
                <w:szCs w:val="24"/>
              </w:rPr>
              <w:t>Рассматривание иллюстраций зданий разного назначения,</w:t>
            </w:r>
            <w:r>
              <w:rPr>
                <w:rFonts w:ascii="Times New Roman" w:hAnsi="Times New Roman" w:cs="Times New Roman"/>
                <w:sz w:val="24"/>
                <w:szCs w:val="24"/>
              </w:rPr>
              <w:t xml:space="preserve"> </w:t>
            </w:r>
            <w:r w:rsidRPr="00D00AFE">
              <w:rPr>
                <w:rFonts w:ascii="Times New Roman" w:hAnsi="Times New Roman" w:cs="Times New Roman"/>
                <w:sz w:val="24"/>
                <w:szCs w:val="24"/>
              </w:rPr>
              <w:t>фотографий зданий ближайшего окружения.</w:t>
            </w:r>
          </w:p>
        </w:tc>
        <w:tc>
          <w:tcPr>
            <w:tcW w:w="2880" w:type="dxa"/>
          </w:tcPr>
          <w:p w:rsidR="00E44C51" w:rsidRDefault="003B1785" w:rsidP="00653C73">
            <w:pPr>
              <w:numPr>
                <w:ilvl w:val="0"/>
                <w:numId w:val="51"/>
              </w:numPr>
              <w:tabs>
                <w:tab w:val="clear" w:pos="720"/>
                <w:tab w:val="num" w:pos="178"/>
                <w:tab w:val="left" w:pos="6280"/>
              </w:tabs>
              <w:ind w:left="178"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Домино «Наш город»</w:t>
            </w:r>
          </w:p>
          <w:p w:rsidR="003B1785" w:rsidRPr="00E44C51" w:rsidRDefault="00E44C51" w:rsidP="00653C73">
            <w:pPr>
              <w:numPr>
                <w:ilvl w:val="0"/>
                <w:numId w:val="51"/>
              </w:numPr>
              <w:tabs>
                <w:tab w:val="clear" w:pos="720"/>
                <w:tab w:val="num" w:pos="178"/>
                <w:tab w:val="left" w:pos="6280"/>
              </w:tabs>
              <w:ind w:left="178" w:hanging="142"/>
              <w:rPr>
                <w:rFonts w:ascii="Times New Roman" w:eastAsia="Times New Roman" w:hAnsi="Times New Roman" w:cs="Times New Roman"/>
                <w:sz w:val="24"/>
                <w:szCs w:val="24"/>
              </w:rPr>
            </w:pPr>
            <w:r w:rsidRPr="00E44C51">
              <w:rPr>
                <w:rFonts w:ascii="Times New Roman" w:hAnsi="Times New Roman" w:cs="Times New Roman"/>
                <w:sz w:val="24"/>
                <w:szCs w:val="24"/>
              </w:rPr>
              <w:t>Дид. упражнения: «Я живу на улице...», «Мой адрес...», «Жилое и нежилое»</w:t>
            </w:r>
          </w:p>
          <w:p w:rsidR="003B1785" w:rsidRPr="00E44C51" w:rsidRDefault="003B1785" w:rsidP="00653C73">
            <w:pPr>
              <w:numPr>
                <w:ilvl w:val="0"/>
                <w:numId w:val="51"/>
              </w:numPr>
              <w:tabs>
                <w:tab w:val="clear" w:pos="720"/>
                <w:tab w:val="num" w:pos="178"/>
                <w:tab w:val="left" w:pos="6280"/>
              </w:tabs>
              <w:ind w:left="178"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Сюжетно-ролевая игра </w:t>
            </w:r>
            <w:r w:rsidR="00E44C51" w:rsidRPr="00D00AFE">
              <w:rPr>
                <w:rFonts w:ascii="Times New Roman" w:hAnsi="Times New Roman" w:cs="Times New Roman"/>
                <w:sz w:val="24"/>
                <w:szCs w:val="24"/>
              </w:rPr>
              <w:t>«Путешествие по улице»</w:t>
            </w:r>
          </w:p>
        </w:tc>
        <w:tc>
          <w:tcPr>
            <w:tcW w:w="2700" w:type="dxa"/>
          </w:tcPr>
          <w:p w:rsidR="003B1785" w:rsidRPr="00F02456" w:rsidRDefault="003B1785" w:rsidP="00653C73">
            <w:pPr>
              <w:numPr>
                <w:ilvl w:val="0"/>
                <w:numId w:val="52"/>
              </w:numPr>
              <w:tabs>
                <w:tab w:val="num" w:pos="178"/>
                <w:tab w:val="left" w:pos="6280"/>
              </w:tabs>
              <w:ind w:left="178"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Составление гербария «Деревья и кустарники нашего города»</w:t>
            </w:r>
          </w:p>
          <w:p w:rsidR="003B1785" w:rsidRPr="00F02456" w:rsidRDefault="003B1785" w:rsidP="00653C73">
            <w:pPr>
              <w:numPr>
                <w:ilvl w:val="0"/>
                <w:numId w:val="52"/>
              </w:numPr>
              <w:tabs>
                <w:tab w:val="num" w:pos="178"/>
                <w:tab w:val="left" w:pos="6280"/>
              </w:tabs>
              <w:ind w:left="178"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Рисование «Осенние деревья»</w:t>
            </w:r>
          </w:p>
        </w:tc>
        <w:tc>
          <w:tcPr>
            <w:tcW w:w="2154" w:type="dxa"/>
          </w:tcPr>
          <w:p w:rsidR="003B1785" w:rsidRPr="00F02456" w:rsidRDefault="003B1785" w:rsidP="00653C73">
            <w:pPr>
              <w:numPr>
                <w:ilvl w:val="0"/>
                <w:numId w:val="52"/>
              </w:numPr>
              <w:tabs>
                <w:tab w:val="left" w:pos="6280"/>
              </w:tabs>
              <w:ind w:left="126" w:hanging="141"/>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Знакомство с трудом </w:t>
            </w:r>
            <w:r w:rsidR="002F33B6">
              <w:rPr>
                <w:rFonts w:ascii="Times New Roman" w:eastAsia="Times New Roman" w:hAnsi="Times New Roman" w:cs="Times New Roman"/>
                <w:sz w:val="24"/>
                <w:szCs w:val="24"/>
              </w:rPr>
              <w:t>работников детского сада</w:t>
            </w:r>
            <w:r w:rsidRPr="00F02456">
              <w:rPr>
                <w:rFonts w:ascii="Times New Roman" w:eastAsia="Times New Roman" w:hAnsi="Times New Roman" w:cs="Times New Roman"/>
                <w:sz w:val="24"/>
                <w:szCs w:val="24"/>
              </w:rPr>
              <w:t xml:space="preserve">, учителя </w:t>
            </w:r>
          </w:p>
          <w:p w:rsidR="003B1785" w:rsidRPr="00F02456" w:rsidRDefault="003B1785" w:rsidP="003711A5">
            <w:pPr>
              <w:tabs>
                <w:tab w:val="left" w:pos="6280"/>
              </w:tabs>
              <w:ind w:left="126" w:hanging="141"/>
              <w:rPr>
                <w:rFonts w:ascii="Times New Roman" w:eastAsia="Times New Roman" w:hAnsi="Times New Roman" w:cs="Times New Roman"/>
                <w:sz w:val="24"/>
                <w:szCs w:val="24"/>
              </w:rPr>
            </w:pPr>
          </w:p>
        </w:tc>
      </w:tr>
    </w:tbl>
    <w:p w:rsidR="003711A5" w:rsidRDefault="003711A5" w:rsidP="00036B96">
      <w:pPr>
        <w:tabs>
          <w:tab w:val="left" w:pos="6280"/>
        </w:tabs>
        <w:spacing w:after="0" w:line="240" w:lineRule="auto"/>
        <w:jc w:val="center"/>
        <w:rPr>
          <w:rFonts w:ascii="Times New Roman" w:eastAsia="Times New Roman" w:hAnsi="Times New Roman" w:cs="Times New Roman"/>
          <w:b/>
          <w:sz w:val="24"/>
          <w:szCs w:val="24"/>
          <w:u w:val="single"/>
        </w:rPr>
      </w:pPr>
    </w:p>
    <w:p w:rsidR="00FC2A6B" w:rsidRDefault="003B1785" w:rsidP="00FC2A6B">
      <w:pPr>
        <w:tabs>
          <w:tab w:val="left" w:pos="6280"/>
        </w:tabs>
        <w:spacing w:after="0" w:line="240" w:lineRule="auto"/>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sz w:val="24"/>
          <w:szCs w:val="24"/>
          <w:u w:val="single"/>
        </w:rPr>
        <w:t>Октябрь</w:t>
      </w:r>
      <w:r w:rsidR="00FC2A6B" w:rsidRPr="00FC2A6B">
        <w:rPr>
          <w:rFonts w:ascii="Times New Roman" w:eastAsia="Times New Roman" w:hAnsi="Times New Roman" w:cs="Times New Roman"/>
          <w:b/>
          <w:sz w:val="24"/>
          <w:szCs w:val="24"/>
        </w:rPr>
        <w:t xml:space="preserve"> </w:t>
      </w:r>
      <w:r w:rsidR="00FC2A6B" w:rsidRPr="00F02456">
        <w:rPr>
          <w:rFonts w:ascii="Times New Roman" w:eastAsia="Times New Roman" w:hAnsi="Times New Roman" w:cs="Times New Roman"/>
          <w:b/>
          <w:i/>
          <w:sz w:val="24"/>
          <w:szCs w:val="24"/>
        </w:rPr>
        <w:t>«Улицы нашего города</w:t>
      </w:r>
      <w:r w:rsidR="00FC2A6B">
        <w:rPr>
          <w:rFonts w:ascii="Times New Roman" w:eastAsia="Times New Roman" w:hAnsi="Times New Roman" w:cs="Times New Roman"/>
          <w:b/>
          <w:i/>
          <w:sz w:val="24"/>
          <w:szCs w:val="24"/>
        </w:rPr>
        <w:t xml:space="preserve">, </w:t>
      </w:r>
      <w:r w:rsidR="008C3C7F">
        <w:rPr>
          <w:rFonts w:ascii="Times New Roman" w:eastAsia="Times New Roman" w:hAnsi="Times New Roman" w:cs="Times New Roman"/>
          <w:b/>
          <w:i/>
          <w:sz w:val="24"/>
          <w:szCs w:val="24"/>
        </w:rPr>
        <w:t xml:space="preserve">столицы </w:t>
      </w:r>
      <w:r w:rsidR="00FC2A6B">
        <w:rPr>
          <w:rFonts w:ascii="Times New Roman" w:eastAsia="Times New Roman" w:hAnsi="Times New Roman" w:cs="Times New Roman"/>
          <w:b/>
          <w:i/>
          <w:sz w:val="24"/>
          <w:szCs w:val="24"/>
        </w:rPr>
        <w:t>края</w:t>
      </w:r>
      <w:r w:rsidR="00FC2A6B" w:rsidRPr="00F02456">
        <w:rPr>
          <w:rFonts w:ascii="Times New Roman" w:eastAsia="Times New Roman" w:hAnsi="Times New Roman" w:cs="Times New Roman"/>
          <w:b/>
          <w:i/>
          <w:sz w:val="24"/>
          <w:szCs w:val="24"/>
        </w:rPr>
        <w:t>»</w:t>
      </w:r>
    </w:p>
    <w:p w:rsidR="008C3C7F" w:rsidRPr="00F02456" w:rsidRDefault="008C3C7F" w:rsidP="00FC2A6B">
      <w:pPr>
        <w:tabs>
          <w:tab w:val="left" w:pos="6280"/>
        </w:tabs>
        <w:spacing w:after="0" w:line="240" w:lineRule="auto"/>
        <w:jc w:val="center"/>
        <w:rPr>
          <w:rFonts w:ascii="Times New Roman" w:eastAsia="Times New Roman" w:hAnsi="Times New Roman" w:cs="Times New Roman"/>
          <w:sz w:val="24"/>
          <w:szCs w:val="24"/>
        </w:rPr>
      </w:pPr>
      <w:r>
        <w:rPr>
          <w:rFonts w:ascii="Times New Roman" w:hAnsi="Times New Roman" w:cs="Times New Roman"/>
          <w:spacing w:val="-2"/>
          <w:sz w:val="24"/>
          <w:szCs w:val="24"/>
        </w:rPr>
        <w:t xml:space="preserve">Названия улиц города (столицы края) и их происхождение. Знакомство с картой города. </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43"/>
        <w:gridCol w:w="2337"/>
        <w:gridCol w:w="3060"/>
        <w:gridCol w:w="2154"/>
      </w:tblGrid>
      <w:tr w:rsidR="00FC2A6B" w:rsidRPr="00F02456" w:rsidTr="00402C41">
        <w:tc>
          <w:tcPr>
            <w:tcW w:w="7143" w:type="dxa"/>
          </w:tcPr>
          <w:p w:rsidR="00FC2A6B" w:rsidRPr="00F02456" w:rsidRDefault="00FC2A6B"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1</w:t>
            </w:r>
          </w:p>
        </w:tc>
        <w:tc>
          <w:tcPr>
            <w:tcW w:w="2337" w:type="dxa"/>
          </w:tcPr>
          <w:p w:rsidR="00FC2A6B" w:rsidRPr="00F02456" w:rsidRDefault="00FC2A6B"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2</w:t>
            </w:r>
          </w:p>
        </w:tc>
        <w:tc>
          <w:tcPr>
            <w:tcW w:w="3060" w:type="dxa"/>
          </w:tcPr>
          <w:p w:rsidR="00FC2A6B" w:rsidRPr="00F02456" w:rsidRDefault="00FC2A6B"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3</w:t>
            </w:r>
          </w:p>
        </w:tc>
        <w:tc>
          <w:tcPr>
            <w:tcW w:w="2154" w:type="dxa"/>
          </w:tcPr>
          <w:p w:rsidR="00FC2A6B" w:rsidRPr="00F02456" w:rsidRDefault="00FC2A6B"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4</w:t>
            </w:r>
          </w:p>
        </w:tc>
      </w:tr>
      <w:tr w:rsidR="00FC2A6B" w:rsidRPr="00F02456" w:rsidTr="00402C41">
        <w:tc>
          <w:tcPr>
            <w:tcW w:w="7143" w:type="dxa"/>
          </w:tcPr>
          <w:p w:rsidR="00FC2A6B" w:rsidRPr="00F02456" w:rsidRDefault="00FC2A6B" w:rsidP="00653C73">
            <w:pPr>
              <w:numPr>
                <w:ilvl w:val="0"/>
                <w:numId w:val="54"/>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Беседа «Как горожане заботятся о своем городе»</w:t>
            </w:r>
          </w:p>
          <w:p w:rsidR="00FC2A6B" w:rsidRPr="00F02456" w:rsidRDefault="00FC2A6B" w:rsidP="00653C73">
            <w:pPr>
              <w:numPr>
                <w:ilvl w:val="0"/>
                <w:numId w:val="54"/>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Рассказать детям о том, какие разнообразные, красивые названия улиц есть в нашем городе (используя карту города)</w:t>
            </w:r>
            <w:r>
              <w:rPr>
                <w:rFonts w:ascii="Times New Roman" w:eastAsia="Times New Roman" w:hAnsi="Times New Roman" w:cs="Times New Roman"/>
                <w:sz w:val="24"/>
                <w:szCs w:val="24"/>
              </w:rPr>
              <w:t xml:space="preserve">, </w:t>
            </w:r>
            <w:r w:rsidR="008C3C7F">
              <w:rPr>
                <w:rFonts w:ascii="Times New Roman" w:eastAsia="Times New Roman" w:hAnsi="Times New Roman" w:cs="Times New Roman"/>
                <w:sz w:val="24"/>
                <w:szCs w:val="24"/>
              </w:rPr>
              <w:t xml:space="preserve">столице </w:t>
            </w:r>
            <w:r>
              <w:rPr>
                <w:rFonts w:ascii="Times New Roman" w:eastAsia="Times New Roman" w:hAnsi="Times New Roman" w:cs="Times New Roman"/>
                <w:sz w:val="24"/>
                <w:szCs w:val="24"/>
              </w:rPr>
              <w:t>кра</w:t>
            </w:r>
            <w:r w:rsidR="008C3C7F">
              <w:rPr>
                <w:rFonts w:ascii="Times New Roman" w:eastAsia="Times New Roman" w:hAnsi="Times New Roman" w:cs="Times New Roman"/>
                <w:sz w:val="24"/>
                <w:szCs w:val="24"/>
              </w:rPr>
              <w:t>я</w:t>
            </w:r>
            <w:r w:rsidRPr="00F02456">
              <w:rPr>
                <w:rFonts w:ascii="Times New Roman" w:eastAsia="Times New Roman" w:hAnsi="Times New Roman" w:cs="Times New Roman"/>
                <w:sz w:val="24"/>
                <w:szCs w:val="24"/>
              </w:rPr>
              <w:t xml:space="preserve">. Познакомить с тем, как иногда давали улицам названия в других городах </w:t>
            </w:r>
          </w:p>
          <w:p w:rsidR="00FC2A6B" w:rsidRPr="00F02456" w:rsidRDefault="00FC2A6B" w:rsidP="00653C73">
            <w:pPr>
              <w:numPr>
                <w:ilvl w:val="0"/>
                <w:numId w:val="54"/>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Беседы о происхождении названий некоторых улиц нашего города,  (Красная, пр.Ленина, Алейская, Сельмашская…)</w:t>
            </w:r>
          </w:p>
          <w:p w:rsidR="00FC2A6B" w:rsidRPr="00F02456" w:rsidRDefault="00FC2A6B" w:rsidP="00653C73">
            <w:pPr>
              <w:numPr>
                <w:ilvl w:val="0"/>
                <w:numId w:val="54"/>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Составление семейных рассказов, сказок  «Почему моя улица так называется»</w:t>
            </w:r>
          </w:p>
          <w:p w:rsidR="00FC2A6B" w:rsidRPr="00F02456" w:rsidRDefault="00FC2A6B" w:rsidP="00653C73">
            <w:pPr>
              <w:numPr>
                <w:ilvl w:val="0"/>
                <w:numId w:val="54"/>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w:t>
            </w:r>
            <w:r>
              <w:rPr>
                <w:rFonts w:ascii="Times New Roman" w:eastAsia="Times New Roman" w:hAnsi="Times New Roman" w:cs="Times New Roman"/>
                <w:sz w:val="24"/>
                <w:szCs w:val="24"/>
              </w:rPr>
              <w:t>итуаци</w:t>
            </w:r>
            <w:r w:rsidR="008C3C7F">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общения</w:t>
            </w:r>
            <w:r w:rsidRPr="00F02456">
              <w:rPr>
                <w:rFonts w:ascii="Times New Roman" w:eastAsia="Times New Roman" w:hAnsi="Times New Roman" w:cs="Times New Roman"/>
                <w:sz w:val="24"/>
                <w:szCs w:val="24"/>
              </w:rPr>
              <w:t xml:space="preserve"> «Как бы я назвал улицу»</w:t>
            </w:r>
            <w:r w:rsidR="008C3C7F" w:rsidRPr="00F02456">
              <w:rPr>
                <w:rFonts w:ascii="Times New Roman" w:eastAsia="Times New Roman" w:hAnsi="Times New Roman" w:cs="Times New Roman"/>
                <w:sz w:val="24"/>
                <w:szCs w:val="24"/>
              </w:rPr>
              <w:t xml:space="preserve"> </w:t>
            </w:r>
          </w:p>
        </w:tc>
        <w:tc>
          <w:tcPr>
            <w:tcW w:w="2337" w:type="dxa"/>
          </w:tcPr>
          <w:p w:rsidR="00FC2A6B" w:rsidRPr="00F02456" w:rsidRDefault="00FC2A6B" w:rsidP="00402C41">
            <w:pPr>
              <w:tabs>
                <w:tab w:val="left" w:pos="6280"/>
              </w:tabs>
              <w:ind w:left="284" w:hanging="284"/>
              <w:rPr>
                <w:rFonts w:ascii="Times New Roman" w:eastAsia="Times New Roman" w:hAnsi="Times New Roman" w:cs="Times New Roman"/>
                <w:sz w:val="24"/>
                <w:szCs w:val="24"/>
              </w:rPr>
            </w:pPr>
          </w:p>
          <w:p w:rsidR="00FC2A6B" w:rsidRPr="00F02456" w:rsidRDefault="00FC2A6B" w:rsidP="00653C73">
            <w:pPr>
              <w:numPr>
                <w:ilvl w:val="0"/>
                <w:numId w:val="55"/>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Игра с мячом «Я знаю 5 названий улиц нашего города»</w:t>
            </w:r>
          </w:p>
          <w:p w:rsidR="00FC2A6B" w:rsidRPr="00F02456" w:rsidRDefault="00FC2A6B" w:rsidP="00653C73">
            <w:pPr>
              <w:numPr>
                <w:ilvl w:val="0"/>
                <w:numId w:val="55"/>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Лото «Город»</w:t>
            </w:r>
          </w:p>
          <w:p w:rsidR="00FC2A6B" w:rsidRPr="00F02456" w:rsidRDefault="00FC2A6B" w:rsidP="00653C73">
            <w:pPr>
              <w:numPr>
                <w:ilvl w:val="0"/>
                <w:numId w:val="55"/>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Игра-мозаика «Разбитая картина» (улицы города)</w:t>
            </w:r>
          </w:p>
        </w:tc>
        <w:tc>
          <w:tcPr>
            <w:tcW w:w="3060" w:type="dxa"/>
          </w:tcPr>
          <w:p w:rsidR="00FC2A6B" w:rsidRPr="00F02456" w:rsidRDefault="00FC2A6B" w:rsidP="00402C41">
            <w:pPr>
              <w:tabs>
                <w:tab w:val="left" w:pos="6280"/>
              </w:tabs>
              <w:ind w:left="284" w:hanging="284"/>
              <w:rPr>
                <w:rFonts w:ascii="Times New Roman" w:eastAsia="Times New Roman" w:hAnsi="Times New Roman" w:cs="Times New Roman"/>
                <w:sz w:val="24"/>
                <w:szCs w:val="24"/>
              </w:rPr>
            </w:pPr>
          </w:p>
          <w:p w:rsidR="00442703" w:rsidRPr="002F33B6" w:rsidRDefault="00FC2A6B" w:rsidP="00653C73">
            <w:pPr>
              <w:numPr>
                <w:ilvl w:val="0"/>
                <w:numId w:val="55"/>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Рисование «Из окна, из окна наша улица видна»</w:t>
            </w:r>
          </w:p>
          <w:p w:rsidR="00FC2A6B" w:rsidRDefault="00FC2A6B" w:rsidP="00653C73">
            <w:pPr>
              <w:numPr>
                <w:ilvl w:val="0"/>
                <w:numId w:val="55"/>
              </w:numPr>
              <w:tabs>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Конструирование из строительного материала «Моя улица»</w:t>
            </w:r>
          </w:p>
          <w:p w:rsidR="002E6C3A" w:rsidRPr="00F02456" w:rsidRDefault="002E6C3A" w:rsidP="00653C73">
            <w:pPr>
              <w:numPr>
                <w:ilvl w:val="0"/>
                <w:numId w:val="55"/>
              </w:numPr>
              <w:tabs>
                <w:tab w:val="left" w:pos="6280"/>
              </w:tabs>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фантиков для конфет "Рубцовские"</w:t>
            </w:r>
          </w:p>
        </w:tc>
        <w:tc>
          <w:tcPr>
            <w:tcW w:w="2154" w:type="dxa"/>
          </w:tcPr>
          <w:p w:rsidR="00FC2A6B" w:rsidRPr="00F02456" w:rsidRDefault="00FC2A6B" w:rsidP="00402C41">
            <w:pPr>
              <w:tabs>
                <w:tab w:val="left" w:pos="6280"/>
              </w:tabs>
              <w:rPr>
                <w:rFonts w:ascii="Times New Roman" w:eastAsia="Times New Roman" w:hAnsi="Times New Roman" w:cs="Times New Roman"/>
                <w:sz w:val="24"/>
                <w:szCs w:val="24"/>
              </w:rPr>
            </w:pPr>
          </w:p>
          <w:p w:rsidR="00FC2A6B" w:rsidRPr="00F02456" w:rsidRDefault="004A7AE1" w:rsidP="00653C73">
            <w:pPr>
              <w:numPr>
                <w:ilvl w:val="0"/>
                <w:numId w:val="55"/>
              </w:numPr>
              <w:tabs>
                <w:tab w:val="clear" w:pos="720"/>
                <w:tab w:val="num" w:pos="403"/>
                <w:tab w:val="left" w:pos="6280"/>
              </w:tabs>
              <w:ind w:left="165" w:hanging="130"/>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Знакомство с профессией</w:t>
            </w:r>
            <w:r w:rsidR="002E6C3A">
              <w:rPr>
                <w:rFonts w:ascii="Times New Roman" w:eastAsia="Times New Roman" w:hAnsi="Times New Roman" w:cs="Times New Roman"/>
                <w:sz w:val="24"/>
                <w:szCs w:val="24"/>
              </w:rPr>
              <w:t xml:space="preserve"> кондитера</w:t>
            </w:r>
          </w:p>
        </w:tc>
      </w:tr>
    </w:tbl>
    <w:p w:rsidR="00FC2A6B" w:rsidRDefault="003B1785" w:rsidP="00036B96">
      <w:pPr>
        <w:tabs>
          <w:tab w:val="left" w:pos="6280"/>
        </w:tabs>
        <w:spacing w:after="0" w:line="240" w:lineRule="auto"/>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 xml:space="preserve">    </w:t>
      </w:r>
    </w:p>
    <w:p w:rsidR="00D35EBC" w:rsidRDefault="00D35EBC" w:rsidP="00036B96">
      <w:pPr>
        <w:tabs>
          <w:tab w:val="left" w:pos="6280"/>
        </w:tabs>
        <w:spacing w:after="0" w:line="240" w:lineRule="auto"/>
        <w:jc w:val="center"/>
        <w:rPr>
          <w:rFonts w:ascii="Times New Roman" w:eastAsia="Times New Roman" w:hAnsi="Times New Roman" w:cs="Times New Roman"/>
          <w:b/>
          <w:sz w:val="24"/>
          <w:szCs w:val="24"/>
        </w:rPr>
      </w:pPr>
    </w:p>
    <w:p w:rsidR="00442703" w:rsidRDefault="00442703" w:rsidP="00036B96">
      <w:pPr>
        <w:tabs>
          <w:tab w:val="left" w:pos="6280"/>
        </w:tabs>
        <w:spacing w:after="0" w:line="240" w:lineRule="auto"/>
        <w:jc w:val="center"/>
        <w:rPr>
          <w:rFonts w:ascii="Times New Roman" w:eastAsia="Times New Roman" w:hAnsi="Times New Roman" w:cs="Times New Roman"/>
          <w:b/>
          <w:sz w:val="24"/>
          <w:szCs w:val="24"/>
        </w:rPr>
      </w:pPr>
    </w:p>
    <w:p w:rsidR="008C3C7F" w:rsidRDefault="008C3C7F" w:rsidP="00442703">
      <w:pPr>
        <w:tabs>
          <w:tab w:val="left" w:pos="6280"/>
        </w:tabs>
        <w:spacing w:after="0" w:line="240" w:lineRule="auto"/>
        <w:jc w:val="center"/>
        <w:rPr>
          <w:rFonts w:ascii="Times New Roman" w:eastAsia="Times New Roman" w:hAnsi="Times New Roman" w:cs="Times New Roman"/>
          <w:b/>
          <w:sz w:val="24"/>
          <w:szCs w:val="24"/>
          <w:u w:val="single"/>
        </w:rPr>
      </w:pPr>
    </w:p>
    <w:p w:rsidR="00442703" w:rsidRDefault="00FC2A6B" w:rsidP="00442703">
      <w:pPr>
        <w:tabs>
          <w:tab w:val="left" w:pos="6280"/>
        </w:tabs>
        <w:spacing w:after="0" w:line="240" w:lineRule="auto"/>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sz w:val="24"/>
          <w:szCs w:val="24"/>
          <w:u w:val="single"/>
        </w:rPr>
        <w:t>Ноябрь</w:t>
      </w:r>
      <w:r w:rsidRPr="00F02456">
        <w:rPr>
          <w:rFonts w:ascii="Times New Roman" w:eastAsia="Times New Roman" w:hAnsi="Times New Roman" w:cs="Times New Roman"/>
          <w:b/>
          <w:i/>
          <w:sz w:val="24"/>
          <w:szCs w:val="24"/>
        </w:rPr>
        <w:t xml:space="preserve"> </w:t>
      </w:r>
      <w:r w:rsidR="008C3C7F" w:rsidRPr="00F02456">
        <w:rPr>
          <w:rFonts w:ascii="Times New Roman" w:eastAsia="Times New Roman" w:hAnsi="Times New Roman" w:cs="Times New Roman"/>
          <w:b/>
          <w:i/>
          <w:sz w:val="24"/>
          <w:szCs w:val="24"/>
        </w:rPr>
        <w:t>«</w:t>
      </w:r>
      <w:r w:rsidR="00442703" w:rsidRPr="00F02456">
        <w:rPr>
          <w:rFonts w:ascii="Times New Roman" w:eastAsia="Times New Roman" w:hAnsi="Times New Roman" w:cs="Times New Roman"/>
          <w:b/>
          <w:i/>
          <w:sz w:val="24"/>
          <w:szCs w:val="24"/>
        </w:rPr>
        <w:t>Город – труженик»</w:t>
      </w:r>
    </w:p>
    <w:p w:rsidR="004A7AE1" w:rsidRPr="004A7AE1" w:rsidRDefault="004A7AE1" w:rsidP="00442703">
      <w:pPr>
        <w:tabs>
          <w:tab w:val="left" w:pos="62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Промышленные предприятия, труд родителей, значение железной дороги в жизни города. Знак города, </w:t>
      </w:r>
      <w:r w:rsidR="002E6C3A">
        <w:rPr>
          <w:rFonts w:ascii="Times New Roman" w:eastAsia="Times New Roman" w:hAnsi="Times New Roman" w:cs="Times New Roman"/>
          <w:sz w:val="24"/>
          <w:szCs w:val="24"/>
        </w:rPr>
        <w:t xml:space="preserve">герб </w:t>
      </w:r>
      <w:r>
        <w:rPr>
          <w:rFonts w:ascii="Times New Roman" w:eastAsia="Times New Roman" w:hAnsi="Times New Roman" w:cs="Times New Roman"/>
          <w:sz w:val="24"/>
          <w:szCs w:val="24"/>
        </w:rPr>
        <w:t>края и их символический смысл.</w:t>
      </w:r>
    </w:p>
    <w:tbl>
      <w:tblPr>
        <w:tblStyle w:val="a6"/>
        <w:tblW w:w="14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17"/>
        <w:gridCol w:w="2465"/>
        <w:gridCol w:w="3221"/>
        <w:gridCol w:w="2154"/>
      </w:tblGrid>
      <w:tr w:rsidR="00442703" w:rsidRPr="00F02456" w:rsidTr="00402C41">
        <w:tc>
          <w:tcPr>
            <w:tcW w:w="6917"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1</w:t>
            </w:r>
          </w:p>
        </w:tc>
        <w:tc>
          <w:tcPr>
            <w:tcW w:w="2465"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2</w:t>
            </w:r>
          </w:p>
        </w:tc>
        <w:tc>
          <w:tcPr>
            <w:tcW w:w="3221"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3</w:t>
            </w:r>
          </w:p>
        </w:tc>
        <w:tc>
          <w:tcPr>
            <w:tcW w:w="2154"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4</w:t>
            </w:r>
          </w:p>
        </w:tc>
      </w:tr>
      <w:tr w:rsidR="00442703" w:rsidRPr="00F02456" w:rsidTr="00402C41">
        <w:trPr>
          <w:trHeight w:val="2965"/>
        </w:trPr>
        <w:tc>
          <w:tcPr>
            <w:tcW w:w="6917" w:type="dxa"/>
          </w:tcPr>
          <w:p w:rsidR="00442703" w:rsidRPr="00D17CB7" w:rsidRDefault="00442703" w:rsidP="00653C73">
            <w:pPr>
              <w:numPr>
                <w:ilvl w:val="0"/>
                <w:numId w:val="56"/>
              </w:numPr>
              <w:tabs>
                <w:tab w:val="left" w:pos="6280"/>
              </w:tabs>
              <w:ind w:left="142" w:hanging="142"/>
              <w:rPr>
                <w:rFonts w:ascii="Times New Roman" w:eastAsia="Times New Roman" w:hAnsi="Times New Roman" w:cs="Times New Roman"/>
                <w:sz w:val="24"/>
                <w:szCs w:val="24"/>
              </w:rPr>
            </w:pPr>
            <w:r w:rsidRPr="002A5289">
              <w:rPr>
                <w:rFonts w:ascii="Times New Roman" w:eastAsia="Times New Roman" w:hAnsi="Times New Roman" w:cs="Times New Roman"/>
                <w:sz w:val="24"/>
                <w:szCs w:val="24"/>
              </w:rPr>
              <w:t xml:space="preserve">«Промышленность Рубцовска» </w:t>
            </w:r>
            <w:r w:rsidR="00D17CB7">
              <w:rPr>
                <w:rFonts w:ascii="Times New Roman" w:eastAsia="Times New Roman" w:hAnsi="Times New Roman" w:cs="Times New Roman"/>
                <w:sz w:val="24"/>
                <w:szCs w:val="24"/>
              </w:rPr>
              <w:t xml:space="preserve"> </w:t>
            </w:r>
            <w:r w:rsidRPr="00D17CB7">
              <w:rPr>
                <w:rFonts w:ascii="Times New Roman" w:eastAsia="Times New Roman" w:hAnsi="Times New Roman" w:cs="Times New Roman"/>
                <w:sz w:val="24"/>
                <w:szCs w:val="24"/>
              </w:rPr>
              <w:t>Цель: Дать понятие «промышленность», познакомить с предприятиями пищевой, легкой, тяжелой промышленности города. Упражнять в классификации предметов (продукции предприятий) по их принадлежности. Формир. связную монологическую речь.</w:t>
            </w:r>
          </w:p>
          <w:p w:rsidR="00442703" w:rsidRPr="00F02456" w:rsidRDefault="00442703" w:rsidP="00653C73">
            <w:pPr>
              <w:numPr>
                <w:ilvl w:val="0"/>
                <w:numId w:val="56"/>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Беседы о труде родителей и предприятиях города, о значении железной дороги в жизни города</w:t>
            </w:r>
          </w:p>
          <w:p w:rsidR="00442703" w:rsidRPr="00F02456" w:rsidRDefault="00442703" w:rsidP="00653C73">
            <w:pPr>
              <w:numPr>
                <w:ilvl w:val="0"/>
                <w:numId w:val="56"/>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Знакомство со знаком города</w:t>
            </w:r>
            <w:r>
              <w:rPr>
                <w:rFonts w:ascii="Times New Roman" w:eastAsia="Times New Roman" w:hAnsi="Times New Roman" w:cs="Times New Roman"/>
                <w:sz w:val="24"/>
                <w:szCs w:val="24"/>
              </w:rPr>
              <w:t>, края</w:t>
            </w:r>
            <w:r w:rsidRPr="00F02456">
              <w:rPr>
                <w:rFonts w:ascii="Times New Roman" w:eastAsia="Times New Roman" w:hAnsi="Times New Roman" w:cs="Times New Roman"/>
                <w:sz w:val="24"/>
                <w:szCs w:val="24"/>
              </w:rPr>
              <w:t xml:space="preserve"> </w:t>
            </w:r>
          </w:p>
          <w:p w:rsidR="00442703" w:rsidRDefault="00442703" w:rsidP="00402C41">
            <w:p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Цель: Учить понимать символический смысл изображений; вызвать интерес к прошлому и настоящему города.</w:t>
            </w:r>
          </w:p>
          <w:p w:rsidR="00442703" w:rsidRDefault="00442703" w:rsidP="00653C73">
            <w:pPr>
              <w:numPr>
                <w:ilvl w:val="0"/>
                <w:numId w:val="54"/>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Занятие «Швейная улица»</w:t>
            </w:r>
            <w:r>
              <w:rPr>
                <w:rFonts w:ascii="Times New Roman" w:eastAsia="Times New Roman" w:hAnsi="Times New Roman" w:cs="Times New Roman"/>
                <w:sz w:val="24"/>
                <w:szCs w:val="24"/>
              </w:rPr>
              <w:t xml:space="preserve">: </w:t>
            </w:r>
            <w:r w:rsidRPr="002A5289">
              <w:rPr>
                <w:rFonts w:ascii="Times New Roman" w:eastAsia="Times New Roman" w:hAnsi="Times New Roman" w:cs="Times New Roman"/>
                <w:sz w:val="24"/>
                <w:szCs w:val="24"/>
              </w:rPr>
              <w:t>Систематизировать и дополнить знания детей о пр</w:t>
            </w:r>
            <w:r w:rsidR="00D17CB7">
              <w:rPr>
                <w:rFonts w:ascii="Times New Roman" w:eastAsia="Times New Roman" w:hAnsi="Times New Roman" w:cs="Times New Roman"/>
                <w:sz w:val="24"/>
                <w:szCs w:val="24"/>
              </w:rPr>
              <w:t xml:space="preserve">офессиях швейного производства. </w:t>
            </w:r>
            <w:r w:rsidRPr="002A5289">
              <w:rPr>
                <w:rFonts w:ascii="Times New Roman" w:eastAsia="Times New Roman" w:hAnsi="Times New Roman" w:cs="Times New Roman"/>
                <w:sz w:val="24"/>
                <w:szCs w:val="24"/>
              </w:rPr>
              <w:t>Познакомить с процессом изготовления тканей, профессией модельера-дизайнера одежды.</w:t>
            </w:r>
          </w:p>
          <w:p w:rsidR="00442703" w:rsidRPr="00442703" w:rsidRDefault="00442703" w:rsidP="00653C73">
            <w:pPr>
              <w:numPr>
                <w:ilvl w:val="0"/>
                <w:numId w:val="54"/>
              </w:numPr>
              <w:tabs>
                <w:tab w:val="left" w:pos="6280"/>
              </w:tabs>
              <w:ind w:left="142" w:right="-245" w:hanging="142"/>
              <w:rPr>
                <w:rFonts w:ascii="Times New Roman" w:eastAsia="Times New Roman" w:hAnsi="Times New Roman" w:cs="Times New Roman"/>
                <w:sz w:val="24"/>
                <w:szCs w:val="24"/>
              </w:rPr>
            </w:pPr>
            <w:r w:rsidRPr="00442703">
              <w:rPr>
                <w:rFonts w:ascii="Times New Roman" w:eastAsia="Times New Roman" w:hAnsi="Times New Roman" w:cs="Times New Roman"/>
                <w:sz w:val="24"/>
                <w:szCs w:val="24"/>
              </w:rPr>
              <w:t>Показ детской моды на празднике в честь Дня матери (с родит</w:t>
            </w:r>
            <w:r w:rsidR="00000376">
              <w:rPr>
                <w:rFonts w:ascii="Times New Roman" w:eastAsia="Times New Roman" w:hAnsi="Times New Roman" w:cs="Times New Roman"/>
                <w:sz w:val="24"/>
                <w:szCs w:val="24"/>
              </w:rPr>
              <w:t>.</w:t>
            </w:r>
            <w:r w:rsidRPr="00442703">
              <w:rPr>
                <w:rFonts w:ascii="Times New Roman" w:eastAsia="Times New Roman" w:hAnsi="Times New Roman" w:cs="Times New Roman"/>
                <w:sz w:val="24"/>
                <w:szCs w:val="24"/>
              </w:rPr>
              <w:t>)</w:t>
            </w:r>
          </w:p>
        </w:tc>
        <w:tc>
          <w:tcPr>
            <w:tcW w:w="2465" w:type="dxa"/>
          </w:tcPr>
          <w:p w:rsidR="00442703" w:rsidRPr="00F02456" w:rsidRDefault="00442703" w:rsidP="00653C73">
            <w:pPr>
              <w:numPr>
                <w:ilvl w:val="0"/>
                <w:numId w:val="57"/>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Дидактические игры «На чем путешествую», «Герб (знак) города», «Волшебный сундучок»</w:t>
            </w:r>
          </w:p>
          <w:p w:rsidR="00442703" w:rsidRDefault="00442703" w:rsidP="00653C73">
            <w:pPr>
              <w:numPr>
                <w:ilvl w:val="0"/>
                <w:numId w:val="57"/>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Сюжетно-ролевая игра «Рекламное агентство»</w:t>
            </w:r>
          </w:p>
          <w:p w:rsidR="00442703" w:rsidRPr="00F02456" w:rsidRDefault="00442703" w:rsidP="00653C73">
            <w:pPr>
              <w:numPr>
                <w:ilvl w:val="0"/>
                <w:numId w:val="57"/>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Дидактическая игра «Швейная фабрика»</w:t>
            </w:r>
          </w:p>
        </w:tc>
        <w:tc>
          <w:tcPr>
            <w:tcW w:w="3221" w:type="dxa"/>
          </w:tcPr>
          <w:p w:rsidR="00442703" w:rsidRPr="00F02456" w:rsidRDefault="00442703" w:rsidP="00402C41">
            <w:pPr>
              <w:tabs>
                <w:tab w:val="left" w:pos="6280"/>
              </w:tabs>
              <w:ind w:left="142" w:hanging="142"/>
              <w:rPr>
                <w:rFonts w:ascii="Times New Roman" w:eastAsia="Times New Roman" w:hAnsi="Times New Roman" w:cs="Times New Roman"/>
                <w:sz w:val="24"/>
                <w:szCs w:val="24"/>
              </w:rPr>
            </w:pPr>
          </w:p>
          <w:p w:rsidR="00442703" w:rsidRPr="00F02456" w:rsidRDefault="00442703" w:rsidP="00653C73">
            <w:pPr>
              <w:numPr>
                <w:ilvl w:val="0"/>
                <w:numId w:val="57"/>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Коллаж «город – труженик»</w:t>
            </w:r>
          </w:p>
          <w:p w:rsidR="00442703" w:rsidRPr="00F02456" w:rsidRDefault="00442703" w:rsidP="00653C73">
            <w:pPr>
              <w:numPr>
                <w:ilvl w:val="0"/>
                <w:numId w:val="57"/>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Рисование «Кем я буду?»</w:t>
            </w:r>
          </w:p>
          <w:p w:rsidR="00442703" w:rsidRDefault="00442703" w:rsidP="00653C73">
            <w:pPr>
              <w:numPr>
                <w:ilvl w:val="0"/>
                <w:numId w:val="57"/>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Изготовление знака города методом налепа</w:t>
            </w:r>
          </w:p>
          <w:p w:rsidR="00442703" w:rsidRPr="00F02456" w:rsidRDefault="00442703" w:rsidP="00653C73">
            <w:pPr>
              <w:numPr>
                <w:ilvl w:val="0"/>
                <w:numId w:val="55"/>
              </w:numPr>
              <w:tabs>
                <w:tab w:val="left" w:pos="6280"/>
              </w:tabs>
              <w:ind w:left="116" w:hanging="168"/>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Аппликация из ткани, пуговиц «Наш город»</w:t>
            </w:r>
          </w:p>
          <w:p w:rsidR="00442703" w:rsidRPr="00F02456" w:rsidRDefault="00442703" w:rsidP="00442703">
            <w:pPr>
              <w:tabs>
                <w:tab w:val="left" w:pos="6280"/>
              </w:tabs>
              <w:ind w:left="142"/>
              <w:rPr>
                <w:rFonts w:ascii="Times New Roman" w:eastAsia="Times New Roman" w:hAnsi="Times New Roman" w:cs="Times New Roman"/>
                <w:sz w:val="24"/>
                <w:szCs w:val="24"/>
              </w:rPr>
            </w:pPr>
          </w:p>
          <w:p w:rsidR="00442703" w:rsidRPr="00F02456" w:rsidRDefault="00442703" w:rsidP="00442703">
            <w:pPr>
              <w:tabs>
                <w:tab w:val="left" w:pos="6280"/>
              </w:tabs>
              <w:ind w:left="142"/>
              <w:rPr>
                <w:rFonts w:ascii="Times New Roman" w:eastAsia="Times New Roman" w:hAnsi="Times New Roman" w:cs="Times New Roman"/>
                <w:sz w:val="24"/>
                <w:szCs w:val="24"/>
              </w:rPr>
            </w:pPr>
          </w:p>
        </w:tc>
        <w:tc>
          <w:tcPr>
            <w:tcW w:w="2154" w:type="dxa"/>
          </w:tcPr>
          <w:p w:rsidR="00442703" w:rsidRPr="00F02456" w:rsidRDefault="00442703" w:rsidP="00402C41">
            <w:pPr>
              <w:tabs>
                <w:tab w:val="left" w:pos="6280"/>
              </w:tabs>
              <w:rPr>
                <w:rFonts w:ascii="Times New Roman" w:eastAsia="Times New Roman" w:hAnsi="Times New Roman" w:cs="Times New Roman"/>
                <w:sz w:val="24"/>
                <w:szCs w:val="24"/>
              </w:rPr>
            </w:pPr>
          </w:p>
          <w:p w:rsidR="004A7AE1" w:rsidRDefault="004A7AE1" w:rsidP="00653C73">
            <w:pPr>
              <w:numPr>
                <w:ilvl w:val="0"/>
                <w:numId w:val="57"/>
              </w:numPr>
              <w:tabs>
                <w:tab w:val="clear" w:pos="720"/>
                <w:tab w:val="num" w:pos="257"/>
                <w:tab w:val="left" w:pos="6280"/>
              </w:tabs>
              <w:ind w:left="160" w:hanging="135"/>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Знакомство с професси</w:t>
            </w:r>
            <w:r>
              <w:rPr>
                <w:rFonts w:ascii="Times New Roman" w:eastAsia="Times New Roman" w:hAnsi="Times New Roman" w:cs="Times New Roman"/>
                <w:sz w:val="24"/>
                <w:szCs w:val="24"/>
              </w:rPr>
              <w:t>ями</w:t>
            </w:r>
            <w:r w:rsidRPr="00F024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людей на ж/д транспорте: </w:t>
            </w:r>
            <w:r w:rsidRPr="00D00AFE">
              <w:rPr>
                <w:rFonts w:ascii="Times New Roman" w:hAnsi="Times New Roman" w:cs="Times New Roman"/>
                <w:spacing w:val="-3"/>
                <w:sz w:val="24"/>
                <w:szCs w:val="24"/>
              </w:rPr>
              <w:t xml:space="preserve">машинист, помощник </w:t>
            </w:r>
            <w:r w:rsidRPr="00D00AFE">
              <w:rPr>
                <w:rFonts w:ascii="Times New Roman" w:hAnsi="Times New Roman" w:cs="Times New Roman"/>
                <w:spacing w:val="-5"/>
                <w:sz w:val="24"/>
                <w:szCs w:val="24"/>
              </w:rPr>
              <w:t>машиниста, проводник</w:t>
            </w:r>
          </w:p>
          <w:p w:rsidR="00442703" w:rsidRPr="00F02456" w:rsidRDefault="00442703" w:rsidP="004A7AE1">
            <w:pPr>
              <w:tabs>
                <w:tab w:val="left" w:pos="6280"/>
              </w:tabs>
              <w:ind w:left="160"/>
              <w:rPr>
                <w:rFonts w:ascii="Times New Roman" w:eastAsia="Times New Roman" w:hAnsi="Times New Roman" w:cs="Times New Roman"/>
                <w:sz w:val="24"/>
                <w:szCs w:val="24"/>
              </w:rPr>
            </w:pPr>
          </w:p>
        </w:tc>
      </w:tr>
    </w:tbl>
    <w:p w:rsidR="00895AC8" w:rsidRDefault="003B1785" w:rsidP="00FC2A6B">
      <w:pPr>
        <w:tabs>
          <w:tab w:val="left" w:pos="6280"/>
        </w:tabs>
        <w:spacing w:after="0" w:line="240" w:lineRule="auto"/>
        <w:jc w:val="center"/>
        <w:rPr>
          <w:rFonts w:ascii="Times New Roman" w:eastAsia="Times New Roman" w:hAnsi="Times New Roman" w:cs="Times New Roman"/>
          <w:b/>
          <w:sz w:val="24"/>
          <w:szCs w:val="24"/>
          <w:u w:val="single"/>
        </w:rPr>
      </w:pPr>
      <w:r w:rsidRPr="00F02456">
        <w:rPr>
          <w:rFonts w:ascii="Times New Roman" w:eastAsia="Times New Roman" w:hAnsi="Times New Roman" w:cs="Times New Roman"/>
          <w:b/>
          <w:sz w:val="24"/>
          <w:szCs w:val="24"/>
        </w:rPr>
        <w:t xml:space="preserve">  </w:t>
      </w:r>
      <w:r w:rsidRPr="00F02456">
        <w:rPr>
          <w:rFonts w:ascii="Times New Roman" w:eastAsia="Times New Roman" w:hAnsi="Times New Roman" w:cs="Times New Roman"/>
          <w:b/>
          <w:i/>
          <w:sz w:val="24"/>
          <w:szCs w:val="24"/>
        </w:rPr>
        <w:t xml:space="preserve">  </w:t>
      </w:r>
    </w:p>
    <w:p w:rsidR="00442703" w:rsidRDefault="003B1785" w:rsidP="00442703">
      <w:pPr>
        <w:tabs>
          <w:tab w:val="left" w:pos="6280"/>
        </w:tabs>
        <w:spacing w:after="0" w:line="240" w:lineRule="auto"/>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sz w:val="24"/>
          <w:szCs w:val="24"/>
          <w:u w:val="single"/>
        </w:rPr>
        <w:t>Декабрь</w:t>
      </w:r>
      <w:r w:rsidRPr="00F02456">
        <w:rPr>
          <w:rFonts w:ascii="Times New Roman" w:eastAsia="Times New Roman" w:hAnsi="Times New Roman" w:cs="Times New Roman"/>
          <w:b/>
          <w:sz w:val="24"/>
          <w:szCs w:val="24"/>
        </w:rPr>
        <w:t xml:space="preserve"> </w:t>
      </w:r>
      <w:r w:rsidR="00442703" w:rsidRPr="00F02456">
        <w:rPr>
          <w:rFonts w:ascii="Times New Roman" w:eastAsia="Times New Roman" w:hAnsi="Times New Roman" w:cs="Times New Roman"/>
          <w:b/>
          <w:i/>
          <w:sz w:val="24"/>
          <w:szCs w:val="24"/>
        </w:rPr>
        <w:t>«Архитектура города</w:t>
      </w:r>
      <w:r w:rsidR="00442703">
        <w:rPr>
          <w:rFonts w:ascii="Times New Roman" w:eastAsia="Times New Roman" w:hAnsi="Times New Roman" w:cs="Times New Roman"/>
          <w:b/>
          <w:i/>
          <w:sz w:val="24"/>
          <w:szCs w:val="24"/>
        </w:rPr>
        <w:t>, края</w:t>
      </w:r>
      <w:r w:rsidR="00442703" w:rsidRPr="00F02456">
        <w:rPr>
          <w:rFonts w:ascii="Times New Roman" w:eastAsia="Times New Roman" w:hAnsi="Times New Roman" w:cs="Times New Roman"/>
          <w:b/>
          <w:i/>
          <w:sz w:val="24"/>
          <w:szCs w:val="24"/>
        </w:rPr>
        <w:t>»</w:t>
      </w:r>
    </w:p>
    <w:p w:rsidR="002E6C3A" w:rsidRPr="002E6C3A" w:rsidRDefault="002E6C3A" w:rsidP="00442703">
      <w:pPr>
        <w:tabs>
          <w:tab w:val="left" w:pos="62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Достопримечательности города, столицы края. Профессия архитектор.</w:t>
      </w:r>
    </w:p>
    <w:tbl>
      <w:tblPr>
        <w:tblStyle w:val="a6"/>
        <w:tblW w:w="14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00"/>
        <w:gridCol w:w="2853"/>
        <w:gridCol w:w="2891"/>
        <w:gridCol w:w="1871"/>
      </w:tblGrid>
      <w:tr w:rsidR="00442703" w:rsidRPr="00F02456" w:rsidTr="00402C41">
        <w:tc>
          <w:tcPr>
            <w:tcW w:w="7200"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1</w:t>
            </w:r>
          </w:p>
        </w:tc>
        <w:tc>
          <w:tcPr>
            <w:tcW w:w="2853"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2</w:t>
            </w:r>
          </w:p>
        </w:tc>
        <w:tc>
          <w:tcPr>
            <w:tcW w:w="2891"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3</w:t>
            </w:r>
          </w:p>
        </w:tc>
        <w:tc>
          <w:tcPr>
            <w:tcW w:w="1871"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4</w:t>
            </w:r>
          </w:p>
        </w:tc>
      </w:tr>
      <w:tr w:rsidR="00442703" w:rsidRPr="00F02456" w:rsidTr="00402C41">
        <w:trPr>
          <w:trHeight w:val="3108"/>
        </w:trPr>
        <w:tc>
          <w:tcPr>
            <w:tcW w:w="7200" w:type="dxa"/>
          </w:tcPr>
          <w:p w:rsidR="00442703" w:rsidRPr="00D17CB7" w:rsidRDefault="00442703" w:rsidP="00653C73">
            <w:pPr>
              <w:numPr>
                <w:ilvl w:val="0"/>
                <w:numId w:val="58"/>
              </w:numPr>
              <w:tabs>
                <w:tab w:val="clear" w:pos="720"/>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«Архитектура родного города»</w:t>
            </w:r>
            <w:r w:rsidR="00D17CB7">
              <w:rPr>
                <w:rFonts w:ascii="Times New Roman" w:eastAsia="Times New Roman" w:hAnsi="Times New Roman" w:cs="Times New Roman"/>
                <w:sz w:val="24"/>
                <w:szCs w:val="24"/>
              </w:rPr>
              <w:t xml:space="preserve"> </w:t>
            </w:r>
            <w:r w:rsidRPr="00D17CB7">
              <w:rPr>
                <w:rFonts w:ascii="Times New Roman" w:eastAsia="Times New Roman" w:hAnsi="Times New Roman" w:cs="Times New Roman"/>
                <w:sz w:val="24"/>
                <w:szCs w:val="24"/>
              </w:rPr>
              <w:t>Цель: Закреплять знания детей о достопримечательностях города</w:t>
            </w:r>
            <w:r w:rsidR="002E6C3A" w:rsidRPr="00D17CB7">
              <w:rPr>
                <w:rFonts w:ascii="Times New Roman" w:eastAsia="Times New Roman" w:hAnsi="Times New Roman" w:cs="Times New Roman"/>
                <w:sz w:val="24"/>
                <w:szCs w:val="24"/>
              </w:rPr>
              <w:t>, столицы края</w:t>
            </w:r>
            <w:r w:rsidRPr="00D17CB7">
              <w:rPr>
                <w:rFonts w:ascii="Times New Roman" w:eastAsia="Times New Roman" w:hAnsi="Times New Roman" w:cs="Times New Roman"/>
                <w:sz w:val="24"/>
                <w:szCs w:val="24"/>
              </w:rPr>
              <w:t>. Дать знание о том, что такое архитектура. Познакомить с памятником архитектуры города – Михайло-Архангельским храмом.  Довести до понимания детей, что памятники архитектуры – это эстафета народной культуры, которая передается от поколения к поколению. Воспитывать интерес к памятникам архитектуры, ответственность за их сохранение.</w:t>
            </w:r>
          </w:p>
          <w:p w:rsidR="00442703" w:rsidRPr="00F02456" w:rsidRDefault="00442703" w:rsidP="00653C73">
            <w:pPr>
              <w:numPr>
                <w:ilvl w:val="0"/>
                <w:numId w:val="58"/>
              </w:numPr>
              <w:tabs>
                <w:tab w:val="clear" w:pos="720"/>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Беседа о профессии -  архитектор </w:t>
            </w:r>
          </w:p>
          <w:p w:rsidR="00442703" w:rsidRPr="00895AC8" w:rsidRDefault="00442703" w:rsidP="00653C73">
            <w:pPr>
              <w:numPr>
                <w:ilvl w:val="0"/>
                <w:numId w:val="58"/>
              </w:numPr>
              <w:tabs>
                <w:tab w:val="clear" w:pos="720"/>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Рассматривание фотоиллюстраций, открыток с архитектурными видами города</w:t>
            </w:r>
            <w:r w:rsidR="002F33B6">
              <w:rPr>
                <w:rFonts w:ascii="Times New Roman" w:eastAsia="Times New Roman" w:hAnsi="Times New Roman" w:cs="Times New Roman"/>
                <w:sz w:val="24"/>
                <w:szCs w:val="24"/>
              </w:rPr>
              <w:t>, столицы края</w:t>
            </w:r>
          </w:p>
        </w:tc>
        <w:tc>
          <w:tcPr>
            <w:tcW w:w="2853" w:type="dxa"/>
          </w:tcPr>
          <w:p w:rsidR="00442703" w:rsidRPr="00F02456" w:rsidRDefault="00442703" w:rsidP="00653C73">
            <w:pPr>
              <w:numPr>
                <w:ilvl w:val="0"/>
                <w:numId w:val="58"/>
              </w:numPr>
              <w:tabs>
                <w:tab w:val="clear" w:pos="720"/>
                <w:tab w:val="left" w:pos="6280"/>
              </w:tabs>
              <w:ind w:left="277"/>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Сюжетно-ролевая игра «Строители»</w:t>
            </w:r>
          </w:p>
          <w:p w:rsidR="00442703" w:rsidRPr="00F02456" w:rsidRDefault="00442703" w:rsidP="00653C73">
            <w:pPr>
              <w:numPr>
                <w:ilvl w:val="0"/>
                <w:numId w:val="58"/>
              </w:numPr>
              <w:tabs>
                <w:tab w:val="clear" w:pos="720"/>
                <w:tab w:val="left" w:pos="6280"/>
              </w:tabs>
              <w:ind w:left="277"/>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Дидактические игры «Город – красавец», «Узнай по описанию», «Заколдованный город», «Архитектор» (выкладывание здания из деталей по словесной инструкции водящего)</w:t>
            </w:r>
          </w:p>
        </w:tc>
        <w:tc>
          <w:tcPr>
            <w:tcW w:w="2891" w:type="dxa"/>
          </w:tcPr>
          <w:p w:rsidR="00442703" w:rsidRPr="00F02456" w:rsidRDefault="00442703" w:rsidP="00653C73">
            <w:pPr>
              <w:numPr>
                <w:ilvl w:val="0"/>
                <w:numId w:val="58"/>
              </w:numPr>
              <w:tabs>
                <w:tab w:val="clear" w:pos="720"/>
                <w:tab w:val="num" w:pos="401"/>
                <w:tab w:val="left" w:pos="6280"/>
              </w:tabs>
              <w:ind w:left="259" w:hanging="177"/>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Аппликация «Панельные дома разной архитектуры»</w:t>
            </w:r>
          </w:p>
          <w:p w:rsidR="00442703" w:rsidRPr="00F02456" w:rsidRDefault="00442703" w:rsidP="00653C73">
            <w:pPr>
              <w:numPr>
                <w:ilvl w:val="0"/>
                <w:numId w:val="58"/>
              </w:numPr>
              <w:tabs>
                <w:tab w:val="clear" w:pos="720"/>
                <w:tab w:val="num" w:pos="401"/>
                <w:tab w:val="left" w:pos="6280"/>
              </w:tabs>
              <w:ind w:left="259" w:hanging="177"/>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Рисование «Храм»</w:t>
            </w:r>
          </w:p>
          <w:p w:rsidR="00442703" w:rsidRPr="00F02456" w:rsidRDefault="00442703" w:rsidP="00653C73">
            <w:pPr>
              <w:numPr>
                <w:ilvl w:val="0"/>
                <w:numId w:val="58"/>
              </w:numPr>
              <w:tabs>
                <w:tab w:val="clear" w:pos="720"/>
                <w:tab w:val="num" w:pos="401"/>
                <w:tab w:val="left" w:pos="6280"/>
              </w:tabs>
              <w:ind w:left="259" w:hanging="177"/>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Лепка барельефов зданий</w:t>
            </w:r>
          </w:p>
          <w:p w:rsidR="00442703" w:rsidRPr="00F02456" w:rsidRDefault="00442703" w:rsidP="00653C73">
            <w:pPr>
              <w:numPr>
                <w:ilvl w:val="0"/>
                <w:numId w:val="58"/>
              </w:numPr>
              <w:tabs>
                <w:tab w:val="clear" w:pos="720"/>
                <w:tab w:val="num" w:pos="401"/>
                <w:tab w:val="left" w:pos="6280"/>
              </w:tabs>
              <w:ind w:left="259" w:hanging="177"/>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Изготовление макетов домов разной конструкции для игр по правилам дорожного движения</w:t>
            </w:r>
          </w:p>
        </w:tc>
        <w:tc>
          <w:tcPr>
            <w:tcW w:w="1871" w:type="dxa"/>
          </w:tcPr>
          <w:p w:rsidR="00442703" w:rsidRPr="00F02456" w:rsidRDefault="00442703" w:rsidP="00402C41">
            <w:pPr>
              <w:tabs>
                <w:tab w:val="left" w:pos="6280"/>
              </w:tabs>
              <w:rPr>
                <w:rFonts w:ascii="Times New Roman" w:eastAsia="Times New Roman" w:hAnsi="Times New Roman" w:cs="Times New Roman"/>
                <w:sz w:val="24"/>
                <w:szCs w:val="24"/>
              </w:rPr>
            </w:pPr>
          </w:p>
          <w:p w:rsidR="00442703" w:rsidRPr="00F02456" w:rsidRDefault="00442703" w:rsidP="00653C73">
            <w:pPr>
              <w:numPr>
                <w:ilvl w:val="0"/>
                <w:numId w:val="58"/>
              </w:numPr>
              <w:tabs>
                <w:tab w:val="clear" w:pos="720"/>
                <w:tab w:val="num" w:pos="115"/>
                <w:tab w:val="left" w:pos="6280"/>
              </w:tabs>
              <w:ind w:left="160" w:hanging="135"/>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Знакомство с профессией архитектор</w:t>
            </w:r>
          </w:p>
          <w:p w:rsidR="00442703" w:rsidRPr="00F02456" w:rsidRDefault="00442703" w:rsidP="00653C73">
            <w:pPr>
              <w:numPr>
                <w:ilvl w:val="0"/>
                <w:numId w:val="58"/>
              </w:numPr>
              <w:tabs>
                <w:tab w:val="clear" w:pos="720"/>
                <w:tab w:val="num" w:pos="115"/>
                <w:tab w:val="left" w:pos="6280"/>
              </w:tabs>
              <w:ind w:left="160" w:hanging="135"/>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Роль техники в труде строителей</w:t>
            </w:r>
          </w:p>
        </w:tc>
      </w:tr>
    </w:tbl>
    <w:p w:rsidR="006A1141" w:rsidRDefault="00000376" w:rsidP="00442703">
      <w:pPr>
        <w:tabs>
          <w:tab w:val="left" w:pos="6280"/>
        </w:tabs>
        <w:spacing w:after="0" w:line="240" w:lineRule="auto"/>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i/>
          <w:sz w:val="24"/>
          <w:szCs w:val="24"/>
        </w:rPr>
        <w:t xml:space="preserve"> </w:t>
      </w:r>
      <w:r w:rsidR="003B1785" w:rsidRPr="00F02456">
        <w:rPr>
          <w:rFonts w:ascii="Times New Roman" w:eastAsia="Times New Roman" w:hAnsi="Times New Roman" w:cs="Times New Roman"/>
          <w:b/>
          <w:i/>
          <w:sz w:val="24"/>
          <w:szCs w:val="24"/>
        </w:rPr>
        <w:t>«</w:t>
      </w:r>
      <w:r w:rsidR="003B1785" w:rsidRPr="00F02456">
        <w:rPr>
          <w:rFonts w:ascii="Times New Roman" w:eastAsia="Times New Roman" w:hAnsi="Times New Roman" w:cs="Times New Roman"/>
          <w:b/>
          <w:sz w:val="24"/>
          <w:szCs w:val="24"/>
          <w:u w:val="single"/>
        </w:rPr>
        <w:t>Январь</w:t>
      </w:r>
      <w:r w:rsidR="003B1785" w:rsidRPr="00F02456">
        <w:rPr>
          <w:rFonts w:ascii="Times New Roman" w:eastAsia="Times New Roman" w:hAnsi="Times New Roman" w:cs="Times New Roman"/>
          <w:b/>
          <w:sz w:val="24"/>
          <w:szCs w:val="24"/>
        </w:rPr>
        <w:t xml:space="preserve">  </w:t>
      </w:r>
      <w:r w:rsidR="006A1141" w:rsidRPr="00F02456">
        <w:rPr>
          <w:rFonts w:ascii="Times New Roman" w:eastAsia="Times New Roman" w:hAnsi="Times New Roman" w:cs="Times New Roman"/>
          <w:b/>
          <w:i/>
          <w:sz w:val="24"/>
          <w:szCs w:val="24"/>
        </w:rPr>
        <w:t>«Музеи города</w:t>
      </w:r>
      <w:r w:rsidR="006A1141">
        <w:rPr>
          <w:rFonts w:ascii="Times New Roman" w:eastAsia="Times New Roman" w:hAnsi="Times New Roman" w:cs="Times New Roman"/>
          <w:b/>
          <w:i/>
          <w:sz w:val="24"/>
          <w:szCs w:val="24"/>
        </w:rPr>
        <w:t>, края</w:t>
      </w:r>
      <w:r w:rsidR="006A1141" w:rsidRPr="00F02456">
        <w:rPr>
          <w:rFonts w:ascii="Times New Roman" w:eastAsia="Times New Roman" w:hAnsi="Times New Roman" w:cs="Times New Roman"/>
          <w:b/>
          <w:i/>
          <w:sz w:val="24"/>
          <w:szCs w:val="24"/>
        </w:rPr>
        <w:t>»</w:t>
      </w:r>
    </w:p>
    <w:p w:rsidR="002E6C3A" w:rsidRPr="002E6C3A" w:rsidRDefault="002E6C3A" w:rsidP="00442703">
      <w:pPr>
        <w:tabs>
          <w:tab w:val="left" w:pos="62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создания музеев. Музеи города, края. Народные промыслы края.</w:t>
      </w:r>
    </w:p>
    <w:tbl>
      <w:tblPr>
        <w:tblStyle w:val="a6"/>
        <w:tblW w:w="14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43"/>
        <w:gridCol w:w="2853"/>
        <w:gridCol w:w="2721"/>
        <w:gridCol w:w="1871"/>
      </w:tblGrid>
      <w:tr w:rsidR="00265A47" w:rsidRPr="00F02456" w:rsidTr="00265A47">
        <w:tc>
          <w:tcPr>
            <w:tcW w:w="7143" w:type="dxa"/>
          </w:tcPr>
          <w:p w:rsidR="006A1141" w:rsidRPr="00F02456" w:rsidRDefault="006A1141" w:rsidP="000C49CD">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1</w:t>
            </w:r>
          </w:p>
        </w:tc>
        <w:tc>
          <w:tcPr>
            <w:tcW w:w="2853" w:type="dxa"/>
          </w:tcPr>
          <w:p w:rsidR="006A1141" w:rsidRPr="00F02456" w:rsidRDefault="006A1141" w:rsidP="000C49CD">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2</w:t>
            </w:r>
          </w:p>
        </w:tc>
        <w:tc>
          <w:tcPr>
            <w:tcW w:w="2721" w:type="dxa"/>
          </w:tcPr>
          <w:p w:rsidR="006A1141" w:rsidRPr="00F02456" w:rsidRDefault="006A1141" w:rsidP="000C49CD">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3</w:t>
            </w:r>
          </w:p>
        </w:tc>
        <w:tc>
          <w:tcPr>
            <w:tcW w:w="1871" w:type="dxa"/>
          </w:tcPr>
          <w:p w:rsidR="006A1141" w:rsidRPr="00F02456" w:rsidRDefault="006A1141" w:rsidP="000C49CD">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4</w:t>
            </w:r>
          </w:p>
        </w:tc>
      </w:tr>
      <w:tr w:rsidR="00265A47" w:rsidRPr="00F02456" w:rsidTr="00895AC8">
        <w:trPr>
          <w:trHeight w:val="2548"/>
        </w:trPr>
        <w:tc>
          <w:tcPr>
            <w:tcW w:w="7143" w:type="dxa"/>
          </w:tcPr>
          <w:p w:rsidR="006A1141" w:rsidRPr="00000376" w:rsidRDefault="006A1141" w:rsidP="00653C73">
            <w:pPr>
              <w:numPr>
                <w:ilvl w:val="0"/>
                <w:numId w:val="60"/>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Занятие «Что такое музей» </w:t>
            </w:r>
            <w:r w:rsidRPr="00000376">
              <w:rPr>
                <w:rFonts w:ascii="Times New Roman" w:eastAsia="Times New Roman" w:hAnsi="Times New Roman" w:cs="Times New Roman"/>
                <w:sz w:val="24"/>
                <w:szCs w:val="24"/>
              </w:rPr>
              <w:t xml:space="preserve">Цель: Познакомить детей с историей создания музеев, кто в России открыл первый музей, какие бывают музеи. Дать знания о краеведческом музее города и  музее истории медицины. </w:t>
            </w:r>
          </w:p>
          <w:p w:rsidR="006A1141" w:rsidRPr="00D255E5" w:rsidRDefault="006A1141" w:rsidP="00653C73">
            <w:pPr>
              <w:numPr>
                <w:ilvl w:val="0"/>
                <w:numId w:val="60"/>
              </w:numPr>
              <w:tabs>
                <w:tab w:val="clear" w:pos="720"/>
                <w:tab w:val="num" w:pos="284"/>
                <w:tab w:val="left" w:pos="6280"/>
              </w:tabs>
              <w:ind w:left="284" w:right="-7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детей с </w:t>
            </w:r>
            <w:r w:rsidRPr="00D255E5">
              <w:rPr>
                <w:rFonts w:ascii="Times New Roman" w:hAnsi="Times New Roman" w:cs="Times New Roman"/>
                <w:color w:val="000000"/>
                <w:sz w:val="24"/>
                <w:szCs w:val="24"/>
              </w:rPr>
              <w:t>народны</w:t>
            </w:r>
            <w:r>
              <w:rPr>
                <w:rFonts w:ascii="Times New Roman" w:hAnsi="Times New Roman" w:cs="Times New Roman"/>
                <w:color w:val="000000"/>
                <w:sz w:val="24"/>
                <w:szCs w:val="24"/>
              </w:rPr>
              <w:t>ми</w:t>
            </w:r>
            <w:r w:rsidRPr="00D255E5">
              <w:rPr>
                <w:rFonts w:ascii="Times New Roman" w:hAnsi="Times New Roman" w:cs="Times New Roman"/>
                <w:color w:val="000000"/>
                <w:sz w:val="24"/>
                <w:szCs w:val="24"/>
              </w:rPr>
              <w:t>  худож</w:t>
            </w:r>
            <w:r>
              <w:rPr>
                <w:rFonts w:ascii="Times New Roman" w:hAnsi="Times New Roman" w:cs="Times New Roman"/>
                <w:color w:val="000000"/>
                <w:sz w:val="24"/>
                <w:szCs w:val="24"/>
              </w:rPr>
              <w:t xml:space="preserve">. </w:t>
            </w:r>
            <w:r w:rsidRPr="00D255E5">
              <w:rPr>
                <w:rFonts w:ascii="Times New Roman" w:hAnsi="Times New Roman" w:cs="Times New Roman"/>
                <w:color w:val="000000"/>
                <w:sz w:val="24"/>
                <w:szCs w:val="24"/>
              </w:rPr>
              <w:t>промысл</w:t>
            </w:r>
            <w:r>
              <w:rPr>
                <w:rFonts w:ascii="Times New Roman" w:hAnsi="Times New Roman" w:cs="Times New Roman"/>
                <w:color w:val="000000"/>
                <w:sz w:val="24"/>
                <w:szCs w:val="24"/>
              </w:rPr>
              <w:t>ами</w:t>
            </w:r>
            <w:r w:rsidRPr="00D255E5">
              <w:rPr>
                <w:rFonts w:ascii="Times New Roman" w:hAnsi="Times New Roman" w:cs="Times New Roman"/>
                <w:color w:val="000000"/>
                <w:sz w:val="24"/>
                <w:szCs w:val="24"/>
              </w:rPr>
              <w:t xml:space="preserve"> Алтайско</w:t>
            </w:r>
            <w:r>
              <w:rPr>
                <w:rFonts w:ascii="Times New Roman" w:hAnsi="Times New Roman" w:cs="Times New Roman"/>
                <w:color w:val="000000"/>
                <w:sz w:val="24"/>
                <w:szCs w:val="24"/>
              </w:rPr>
              <w:t>го</w:t>
            </w:r>
            <w:r w:rsidRPr="00D255E5">
              <w:rPr>
                <w:rFonts w:ascii="Times New Roman" w:hAnsi="Times New Roman" w:cs="Times New Roman"/>
                <w:color w:val="000000"/>
                <w:sz w:val="24"/>
                <w:szCs w:val="24"/>
              </w:rPr>
              <w:t xml:space="preserve"> кра</w:t>
            </w:r>
            <w:r>
              <w:rPr>
                <w:rFonts w:ascii="Times New Roman" w:hAnsi="Times New Roman" w:cs="Times New Roman"/>
                <w:color w:val="000000"/>
                <w:sz w:val="24"/>
                <w:szCs w:val="24"/>
              </w:rPr>
              <w:t>я</w:t>
            </w:r>
            <w:r w:rsidRPr="00D255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255E5">
              <w:rPr>
                <w:rFonts w:ascii="Times New Roman" w:hAnsi="Times New Roman" w:cs="Times New Roman"/>
                <w:color w:val="000000"/>
                <w:sz w:val="24"/>
                <w:szCs w:val="24"/>
              </w:rPr>
              <w:t>Колыванск</w:t>
            </w:r>
            <w:r>
              <w:rPr>
                <w:rFonts w:ascii="Times New Roman" w:hAnsi="Times New Roman" w:cs="Times New Roman"/>
                <w:color w:val="000000"/>
                <w:sz w:val="24"/>
                <w:szCs w:val="24"/>
              </w:rPr>
              <w:t>ий</w:t>
            </w:r>
            <w:r w:rsidRPr="00D255E5">
              <w:rPr>
                <w:rFonts w:ascii="Times New Roman" w:hAnsi="Times New Roman" w:cs="Times New Roman"/>
                <w:color w:val="000000"/>
                <w:sz w:val="24"/>
                <w:szCs w:val="24"/>
              </w:rPr>
              <w:t>  камнерезн</w:t>
            </w:r>
            <w:r>
              <w:rPr>
                <w:rFonts w:ascii="Times New Roman" w:hAnsi="Times New Roman" w:cs="Times New Roman"/>
                <w:color w:val="000000"/>
                <w:sz w:val="24"/>
                <w:szCs w:val="24"/>
              </w:rPr>
              <w:t>ый</w:t>
            </w:r>
            <w:r w:rsidRPr="00D255E5">
              <w:rPr>
                <w:rFonts w:ascii="Times New Roman" w:hAnsi="Times New Roman" w:cs="Times New Roman"/>
                <w:color w:val="000000"/>
                <w:sz w:val="24"/>
                <w:szCs w:val="24"/>
              </w:rPr>
              <w:t xml:space="preserve"> завод</w:t>
            </w:r>
            <w:r>
              <w:rPr>
                <w:rFonts w:ascii="Times New Roman" w:hAnsi="Times New Roman" w:cs="Times New Roman"/>
                <w:color w:val="000000"/>
                <w:sz w:val="24"/>
                <w:szCs w:val="24"/>
              </w:rPr>
              <w:t xml:space="preserve"> - </w:t>
            </w:r>
            <w:r w:rsidRPr="00D255E5">
              <w:rPr>
                <w:rFonts w:ascii="Times New Roman" w:hAnsi="Times New Roman" w:cs="Times New Roman"/>
                <w:color w:val="000000"/>
                <w:sz w:val="24"/>
                <w:szCs w:val="24"/>
              </w:rPr>
              <w:t xml:space="preserve"> худож</w:t>
            </w:r>
            <w:r>
              <w:rPr>
                <w:rFonts w:ascii="Times New Roman" w:hAnsi="Times New Roman" w:cs="Times New Roman"/>
                <w:color w:val="000000"/>
                <w:sz w:val="24"/>
                <w:szCs w:val="24"/>
              </w:rPr>
              <w:t>.</w:t>
            </w:r>
            <w:r w:rsidRPr="00D255E5">
              <w:rPr>
                <w:rFonts w:ascii="Times New Roman" w:hAnsi="Times New Roman" w:cs="Times New Roman"/>
                <w:color w:val="000000"/>
                <w:sz w:val="24"/>
                <w:szCs w:val="24"/>
              </w:rPr>
              <w:t xml:space="preserve"> обработка камня, </w:t>
            </w:r>
            <w:r>
              <w:rPr>
                <w:rFonts w:ascii="Times New Roman" w:hAnsi="Times New Roman" w:cs="Times New Roman"/>
                <w:color w:val="000000"/>
                <w:sz w:val="24"/>
                <w:szCs w:val="24"/>
              </w:rPr>
              <w:t xml:space="preserve">"Турина гора" - </w:t>
            </w:r>
            <w:r w:rsidRPr="00D255E5">
              <w:rPr>
                <w:rFonts w:ascii="Times New Roman" w:hAnsi="Times New Roman" w:cs="Times New Roman"/>
                <w:color w:val="000000"/>
                <w:sz w:val="24"/>
                <w:szCs w:val="24"/>
              </w:rPr>
              <w:t>изготовление изделий из керамики</w:t>
            </w:r>
            <w:r>
              <w:rPr>
                <w:rFonts w:ascii="Times New Roman" w:hAnsi="Times New Roman" w:cs="Times New Roman"/>
                <w:color w:val="000000"/>
                <w:sz w:val="24"/>
                <w:szCs w:val="24"/>
              </w:rPr>
              <w:t>)</w:t>
            </w:r>
          </w:p>
          <w:p w:rsidR="006A1141" w:rsidRDefault="006A1141" w:rsidP="00653C73">
            <w:pPr>
              <w:numPr>
                <w:ilvl w:val="0"/>
                <w:numId w:val="60"/>
              </w:numPr>
              <w:tabs>
                <w:tab w:val="clear" w:pos="720"/>
                <w:tab w:val="num" w:pos="284"/>
                <w:tab w:val="left" w:pos="6280"/>
              </w:tabs>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Виртуальная экскурсия по музеям края</w:t>
            </w:r>
          </w:p>
          <w:p w:rsidR="006A1141" w:rsidRPr="00895AC8" w:rsidRDefault="006A1141" w:rsidP="00653C73">
            <w:pPr>
              <w:numPr>
                <w:ilvl w:val="0"/>
                <w:numId w:val="60"/>
              </w:numPr>
              <w:tabs>
                <w:tab w:val="clear" w:pos="720"/>
                <w:tab w:val="num" w:pos="284"/>
                <w:tab w:val="left" w:pos="6280"/>
              </w:tabs>
              <w:ind w:left="284" w:right="-161"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Рассматр</w:t>
            </w:r>
            <w:r w:rsidR="00265A47">
              <w:rPr>
                <w:rFonts w:ascii="Times New Roman" w:eastAsia="Times New Roman" w:hAnsi="Times New Roman" w:cs="Times New Roman"/>
                <w:sz w:val="24"/>
                <w:szCs w:val="24"/>
              </w:rPr>
              <w:t>.</w:t>
            </w:r>
            <w:r w:rsidRPr="00F02456">
              <w:rPr>
                <w:rFonts w:ascii="Times New Roman" w:eastAsia="Times New Roman" w:hAnsi="Times New Roman" w:cs="Times New Roman"/>
                <w:sz w:val="24"/>
                <w:szCs w:val="24"/>
              </w:rPr>
              <w:t xml:space="preserve"> иллюстрац</w:t>
            </w:r>
            <w:r w:rsidR="00265A47">
              <w:rPr>
                <w:rFonts w:ascii="Times New Roman" w:eastAsia="Times New Roman" w:hAnsi="Times New Roman" w:cs="Times New Roman"/>
                <w:sz w:val="24"/>
                <w:szCs w:val="24"/>
              </w:rPr>
              <w:t>.</w:t>
            </w:r>
            <w:r w:rsidRPr="00F02456">
              <w:rPr>
                <w:rFonts w:ascii="Times New Roman" w:eastAsia="Times New Roman" w:hAnsi="Times New Roman" w:cs="Times New Roman"/>
                <w:sz w:val="24"/>
                <w:szCs w:val="24"/>
              </w:rPr>
              <w:t xml:space="preserve">  в исторических книгах, заметках о городе</w:t>
            </w:r>
          </w:p>
        </w:tc>
        <w:tc>
          <w:tcPr>
            <w:tcW w:w="2853" w:type="dxa"/>
          </w:tcPr>
          <w:p w:rsidR="006A1141" w:rsidRPr="00F02456" w:rsidRDefault="00895AC8" w:rsidP="00653C73">
            <w:pPr>
              <w:numPr>
                <w:ilvl w:val="0"/>
                <w:numId w:val="60"/>
              </w:numPr>
              <w:tabs>
                <w:tab w:val="clear" w:pos="720"/>
                <w:tab w:val="num" w:pos="284"/>
                <w:tab w:val="left" w:pos="6280"/>
              </w:tabs>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С/р</w:t>
            </w:r>
            <w:r w:rsidR="006A1141" w:rsidRPr="00F02456">
              <w:rPr>
                <w:rFonts w:ascii="Times New Roman" w:eastAsia="Times New Roman" w:hAnsi="Times New Roman" w:cs="Times New Roman"/>
                <w:sz w:val="24"/>
                <w:szCs w:val="24"/>
              </w:rPr>
              <w:t xml:space="preserve"> игра «Я – экскурсовод»</w:t>
            </w:r>
          </w:p>
          <w:p w:rsidR="006A1141" w:rsidRPr="00F02456" w:rsidRDefault="006A1141" w:rsidP="00653C73">
            <w:pPr>
              <w:numPr>
                <w:ilvl w:val="0"/>
                <w:numId w:val="60"/>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Дидактические игры «Найди такую же», «Назови одним словом», «Помоги добраться до указанного места», «Библиотека» </w:t>
            </w:r>
          </w:p>
        </w:tc>
        <w:tc>
          <w:tcPr>
            <w:tcW w:w="2721" w:type="dxa"/>
          </w:tcPr>
          <w:p w:rsidR="006A1141" w:rsidRPr="00F02456" w:rsidRDefault="006A1141" w:rsidP="000C49CD">
            <w:pPr>
              <w:tabs>
                <w:tab w:val="num" w:pos="284"/>
                <w:tab w:val="left" w:pos="6280"/>
              </w:tabs>
              <w:ind w:left="284" w:hanging="284"/>
              <w:rPr>
                <w:rFonts w:ascii="Times New Roman" w:eastAsia="Times New Roman" w:hAnsi="Times New Roman" w:cs="Times New Roman"/>
                <w:sz w:val="24"/>
                <w:szCs w:val="24"/>
              </w:rPr>
            </w:pPr>
          </w:p>
          <w:p w:rsidR="006A1141" w:rsidRPr="00F02456" w:rsidRDefault="006A1141" w:rsidP="00653C73">
            <w:pPr>
              <w:numPr>
                <w:ilvl w:val="0"/>
                <w:numId w:val="60"/>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Рисование «Самый интересный экспонат музея»</w:t>
            </w:r>
          </w:p>
          <w:p w:rsidR="006A1141" w:rsidRPr="00F02456" w:rsidRDefault="006A1141" w:rsidP="00653C73">
            <w:pPr>
              <w:numPr>
                <w:ilvl w:val="0"/>
                <w:numId w:val="60"/>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 аппликация: обрывная мозаика «Первый трактор Рубцовска» </w:t>
            </w:r>
          </w:p>
        </w:tc>
        <w:tc>
          <w:tcPr>
            <w:tcW w:w="1871" w:type="dxa"/>
          </w:tcPr>
          <w:p w:rsidR="006A1141" w:rsidRPr="00F02456" w:rsidRDefault="006A1141" w:rsidP="000C49CD">
            <w:pPr>
              <w:tabs>
                <w:tab w:val="left" w:pos="6280"/>
              </w:tabs>
              <w:rPr>
                <w:rFonts w:ascii="Times New Roman" w:eastAsia="Times New Roman" w:hAnsi="Times New Roman" w:cs="Times New Roman"/>
                <w:sz w:val="24"/>
                <w:szCs w:val="24"/>
              </w:rPr>
            </w:pPr>
          </w:p>
          <w:p w:rsidR="006A1141" w:rsidRPr="00F02456" w:rsidRDefault="006A1141" w:rsidP="00653C73">
            <w:pPr>
              <w:numPr>
                <w:ilvl w:val="0"/>
                <w:numId w:val="60"/>
              </w:numPr>
              <w:tabs>
                <w:tab w:val="clear" w:pos="720"/>
                <w:tab w:val="num" w:pos="-124"/>
                <w:tab w:val="left" w:pos="6280"/>
              </w:tabs>
              <w:ind w:left="160" w:hanging="141"/>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Знакомство с трудом музейных работников</w:t>
            </w:r>
          </w:p>
        </w:tc>
      </w:tr>
    </w:tbl>
    <w:p w:rsidR="00000376" w:rsidRPr="00000376" w:rsidRDefault="00000376" w:rsidP="00036B96">
      <w:pPr>
        <w:tabs>
          <w:tab w:val="left" w:pos="6280"/>
        </w:tabs>
        <w:spacing w:after="0" w:line="240" w:lineRule="auto"/>
        <w:jc w:val="center"/>
        <w:rPr>
          <w:rFonts w:ascii="Times New Roman" w:eastAsia="Times New Roman" w:hAnsi="Times New Roman" w:cs="Times New Roman"/>
          <w:b/>
          <w:sz w:val="16"/>
          <w:szCs w:val="16"/>
          <w:u w:val="single"/>
        </w:rPr>
      </w:pPr>
    </w:p>
    <w:p w:rsidR="003B1785" w:rsidRDefault="003B1785" w:rsidP="00036B96">
      <w:pPr>
        <w:tabs>
          <w:tab w:val="left" w:pos="6280"/>
        </w:tabs>
        <w:spacing w:after="0" w:line="240" w:lineRule="auto"/>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sz w:val="24"/>
          <w:szCs w:val="24"/>
          <w:u w:val="single"/>
        </w:rPr>
        <w:t>Февраль</w:t>
      </w:r>
      <w:r w:rsidRPr="00F02456">
        <w:rPr>
          <w:rFonts w:ascii="Times New Roman" w:eastAsia="Times New Roman" w:hAnsi="Times New Roman" w:cs="Times New Roman"/>
          <w:b/>
          <w:sz w:val="24"/>
          <w:szCs w:val="24"/>
        </w:rPr>
        <w:t xml:space="preserve">  </w:t>
      </w:r>
      <w:r w:rsidRPr="00F02456">
        <w:rPr>
          <w:rFonts w:ascii="Times New Roman" w:eastAsia="Times New Roman" w:hAnsi="Times New Roman" w:cs="Times New Roman"/>
          <w:b/>
          <w:i/>
          <w:sz w:val="24"/>
          <w:szCs w:val="24"/>
        </w:rPr>
        <w:t xml:space="preserve"> «Слава Отечества»</w:t>
      </w:r>
    </w:p>
    <w:p w:rsidR="002E6C3A" w:rsidRPr="002E6C3A" w:rsidRDefault="002E6C3A" w:rsidP="00036B96">
      <w:pPr>
        <w:tabs>
          <w:tab w:val="left" w:pos="62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Героические профессии.</w:t>
      </w:r>
    </w:p>
    <w:tbl>
      <w:tblPr>
        <w:tblStyle w:val="a6"/>
        <w:tblW w:w="14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29"/>
        <w:gridCol w:w="3044"/>
        <w:gridCol w:w="3061"/>
        <w:gridCol w:w="1928"/>
      </w:tblGrid>
      <w:tr w:rsidR="00265A47" w:rsidRPr="00F02456" w:rsidTr="00895AC8">
        <w:tc>
          <w:tcPr>
            <w:tcW w:w="6629"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1</w:t>
            </w:r>
          </w:p>
        </w:tc>
        <w:tc>
          <w:tcPr>
            <w:tcW w:w="3044"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2</w:t>
            </w:r>
          </w:p>
        </w:tc>
        <w:tc>
          <w:tcPr>
            <w:tcW w:w="3061"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3</w:t>
            </w:r>
          </w:p>
        </w:tc>
        <w:tc>
          <w:tcPr>
            <w:tcW w:w="1928"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4</w:t>
            </w:r>
          </w:p>
        </w:tc>
      </w:tr>
      <w:tr w:rsidR="00265A47" w:rsidRPr="00F02456" w:rsidTr="00000376">
        <w:trPr>
          <w:trHeight w:val="1653"/>
        </w:trPr>
        <w:tc>
          <w:tcPr>
            <w:tcW w:w="6629" w:type="dxa"/>
          </w:tcPr>
          <w:p w:rsidR="003B1785" w:rsidRPr="00F02456" w:rsidRDefault="00D255E5" w:rsidP="00653C73">
            <w:pPr>
              <w:numPr>
                <w:ilvl w:val="0"/>
                <w:numId w:val="59"/>
              </w:numPr>
              <w:tabs>
                <w:tab w:val="clear" w:pos="720"/>
                <w:tab w:val="num" w:pos="142"/>
                <w:tab w:val="left" w:pos="6280"/>
              </w:tabs>
              <w:ind w:left="284"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 </w:t>
            </w:r>
            <w:r w:rsidR="003B1785" w:rsidRPr="00F02456">
              <w:rPr>
                <w:rFonts w:ascii="Times New Roman" w:eastAsia="Times New Roman" w:hAnsi="Times New Roman" w:cs="Times New Roman"/>
                <w:sz w:val="24"/>
                <w:szCs w:val="24"/>
              </w:rPr>
              <w:t>«У нас гости»: встреча с выпускниками нашего детского сада, которые учатся в кадетских классах,  и их учителем.</w:t>
            </w:r>
          </w:p>
          <w:p w:rsidR="003B1785" w:rsidRPr="00000376" w:rsidRDefault="003B1785" w:rsidP="00653C73">
            <w:pPr>
              <w:numPr>
                <w:ilvl w:val="0"/>
                <w:numId w:val="59"/>
              </w:numPr>
              <w:tabs>
                <w:tab w:val="clear" w:pos="720"/>
                <w:tab w:val="num" w:pos="142"/>
                <w:tab w:val="left" w:pos="6280"/>
              </w:tabs>
              <w:ind w:left="284" w:hanging="142"/>
              <w:rPr>
                <w:rFonts w:ascii="Times New Roman" w:eastAsia="Times New Roman" w:hAnsi="Times New Roman" w:cs="Times New Roman"/>
                <w:sz w:val="24"/>
                <w:szCs w:val="24"/>
              </w:rPr>
            </w:pPr>
            <w:r w:rsidRPr="00000376">
              <w:rPr>
                <w:rFonts w:ascii="Times New Roman" w:eastAsia="Times New Roman" w:hAnsi="Times New Roman" w:cs="Times New Roman"/>
                <w:sz w:val="24"/>
                <w:szCs w:val="24"/>
              </w:rPr>
              <w:t>Спортивное развлеч</w:t>
            </w:r>
            <w:r w:rsidR="00000376" w:rsidRPr="00000376">
              <w:rPr>
                <w:rFonts w:ascii="Times New Roman" w:eastAsia="Times New Roman" w:hAnsi="Times New Roman" w:cs="Times New Roman"/>
                <w:sz w:val="24"/>
                <w:szCs w:val="24"/>
              </w:rPr>
              <w:t>.</w:t>
            </w:r>
            <w:r w:rsidRPr="00000376">
              <w:rPr>
                <w:rFonts w:ascii="Times New Roman" w:eastAsia="Times New Roman" w:hAnsi="Times New Roman" w:cs="Times New Roman"/>
                <w:sz w:val="24"/>
                <w:szCs w:val="24"/>
              </w:rPr>
              <w:t xml:space="preserve"> с участием пап Беседа о героической профессии пожарного  </w:t>
            </w:r>
          </w:p>
          <w:p w:rsidR="003B1785" w:rsidRPr="00F02456" w:rsidRDefault="003B1785" w:rsidP="00653C73">
            <w:pPr>
              <w:numPr>
                <w:ilvl w:val="0"/>
                <w:numId w:val="59"/>
              </w:numPr>
              <w:tabs>
                <w:tab w:val="clear" w:pos="720"/>
                <w:tab w:val="num" w:pos="142"/>
                <w:tab w:val="left" w:pos="6280"/>
              </w:tabs>
              <w:ind w:left="284"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Рассматр</w:t>
            </w:r>
            <w:r w:rsidR="00895AC8">
              <w:rPr>
                <w:rFonts w:ascii="Times New Roman" w:eastAsia="Times New Roman" w:hAnsi="Times New Roman" w:cs="Times New Roman"/>
                <w:sz w:val="24"/>
                <w:szCs w:val="24"/>
              </w:rPr>
              <w:t>.</w:t>
            </w:r>
            <w:r w:rsidRPr="00F02456">
              <w:rPr>
                <w:rFonts w:ascii="Times New Roman" w:eastAsia="Times New Roman" w:hAnsi="Times New Roman" w:cs="Times New Roman"/>
                <w:sz w:val="24"/>
                <w:szCs w:val="24"/>
              </w:rPr>
              <w:t xml:space="preserve"> открыток с памятниками защитникам Отечества</w:t>
            </w:r>
          </w:p>
          <w:p w:rsidR="003B1785" w:rsidRPr="00F02456" w:rsidRDefault="003B1785" w:rsidP="00653C73">
            <w:pPr>
              <w:numPr>
                <w:ilvl w:val="0"/>
                <w:numId w:val="59"/>
              </w:numPr>
              <w:tabs>
                <w:tab w:val="clear" w:pos="720"/>
                <w:tab w:val="num" w:pos="142"/>
                <w:tab w:val="left" w:pos="6280"/>
              </w:tabs>
              <w:ind w:left="284"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Составление рассказов «Каким должен быть солдат»</w:t>
            </w:r>
          </w:p>
        </w:tc>
        <w:tc>
          <w:tcPr>
            <w:tcW w:w="3044" w:type="dxa"/>
          </w:tcPr>
          <w:p w:rsidR="00000376" w:rsidRDefault="00000376" w:rsidP="00653C73">
            <w:pPr>
              <w:numPr>
                <w:ilvl w:val="0"/>
                <w:numId w:val="59"/>
              </w:numPr>
              <w:tabs>
                <w:tab w:val="clear" w:pos="720"/>
                <w:tab w:val="num" w:pos="-108"/>
                <w:tab w:val="num" w:pos="0"/>
                <w:tab w:val="num" w:pos="612"/>
                <w:tab w:val="left" w:pos="6280"/>
              </w:tabs>
              <w:ind w:left="34" w:right="-324"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Игры – эстафеты</w:t>
            </w:r>
          </w:p>
          <w:p w:rsidR="00000376" w:rsidRDefault="00000376" w:rsidP="00653C73">
            <w:pPr>
              <w:numPr>
                <w:ilvl w:val="0"/>
                <w:numId w:val="59"/>
              </w:numPr>
              <w:tabs>
                <w:tab w:val="clear" w:pos="720"/>
                <w:tab w:val="num" w:pos="-108"/>
                <w:tab w:val="num" w:pos="0"/>
                <w:tab w:val="num" w:pos="612"/>
                <w:tab w:val="left" w:pos="6280"/>
              </w:tabs>
              <w:ind w:left="34" w:right="-324"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С/р</w:t>
            </w:r>
            <w:r w:rsidR="003B1785" w:rsidRPr="00F02456">
              <w:rPr>
                <w:rFonts w:ascii="Times New Roman" w:eastAsia="Times New Roman" w:hAnsi="Times New Roman" w:cs="Times New Roman"/>
                <w:sz w:val="24"/>
                <w:szCs w:val="24"/>
              </w:rPr>
              <w:t xml:space="preserve"> иг</w:t>
            </w:r>
            <w:r>
              <w:rPr>
                <w:rFonts w:ascii="Times New Roman" w:eastAsia="Times New Roman" w:hAnsi="Times New Roman" w:cs="Times New Roman"/>
                <w:sz w:val="24"/>
                <w:szCs w:val="24"/>
              </w:rPr>
              <w:t>.</w:t>
            </w:r>
            <w:r w:rsidR="003B1785" w:rsidRPr="00F02456">
              <w:rPr>
                <w:rFonts w:ascii="Times New Roman" w:eastAsia="Times New Roman" w:hAnsi="Times New Roman" w:cs="Times New Roman"/>
                <w:sz w:val="24"/>
                <w:szCs w:val="24"/>
              </w:rPr>
              <w:t xml:space="preserve"> «Мы пограничники»</w:t>
            </w:r>
          </w:p>
          <w:p w:rsidR="003B1785" w:rsidRPr="00000376" w:rsidRDefault="00895AC8" w:rsidP="00653C73">
            <w:pPr>
              <w:numPr>
                <w:ilvl w:val="0"/>
                <w:numId w:val="59"/>
              </w:numPr>
              <w:tabs>
                <w:tab w:val="clear" w:pos="720"/>
                <w:tab w:val="num" w:pos="-108"/>
                <w:tab w:val="num" w:pos="0"/>
                <w:tab w:val="num" w:pos="612"/>
                <w:tab w:val="left" w:pos="6280"/>
              </w:tabs>
              <w:ind w:left="34" w:right="-324" w:hanging="142"/>
              <w:rPr>
                <w:rFonts w:ascii="Times New Roman" w:eastAsia="Times New Roman" w:hAnsi="Times New Roman" w:cs="Times New Roman"/>
                <w:sz w:val="24"/>
                <w:szCs w:val="24"/>
              </w:rPr>
            </w:pPr>
            <w:r w:rsidRPr="00000376">
              <w:rPr>
                <w:rFonts w:ascii="Times New Roman" w:eastAsia="Times New Roman" w:hAnsi="Times New Roman" w:cs="Times New Roman"/>
                <w:sz w:val="24"/>
                <w:szCs w:val="24"/>
              </w:rPr>
              <w:t xml:space="preserve">Д/и </w:t>
            </w:r>
            <w:r w:rsidR="003B1785" w:rsidRPr="00000376">
              <w:rPr>
                <w:rFonts w:ascii="Times New Roman" w:eastAsia="Times New Roman" w:hAnsi="Times New Roman" w:cs="Times New Roman"/>
                <w:sz w:val="24"/>
                <w:szCs w:val="24"/>
              </w:rPr>
              <w:t xml:space="preserve"> «Узнай по описанию», «Кто больше?» (рода войск, памятники),</w:t>
            </w:r>
            <w:r w:rsidR="00000376">
              <w:rPr>
                <w:rFonts w:ascii="Times New Roman" w:eastAsia="Times New Roman" w:hAnsi="Times New Roman" w:cs="Times New Roman"/>
                <w:sz w:val="24"/>
                <w:szCs w:val="24"/>
              </w:rPr>
              <w:t xml:space="preserve"> </w:t>
            </w:r>
            <w:r w:rsidR="003B1785" w:rsidRPr="00000376">
              <w:rPr>
                <w:rFonts w:ascii="Times New Roman" w:eastAsia="Times New Roman" w:hAnsi="Times New Roman" w:cs="Times New Roman"/>
                <w:sz w:val="24"/>
                <w:szCs w:val="24"/>
              </w:rPr>
              <w:t>«Школа пожарн</w:t>
            </w:r>
            <w:r w:rsidR="00D255E5" w:rsidRPr="00000376">
              <w:rPr>
                <w:rFonts w:ascii="Times New Roman" w:eastAsia="Times New Roman" w:hAnsi="Times New Roman" w:cs="Times New Roman"/>
                <w:sz w:val="24"/>
                <w:szCs w:val="24"/>
              </w:rPr>
              <w:t>ых</w:t>
            </w:r>
            <w:r w:rsidR="003B1785" w:rsidRPr="00000376">
              <w:rPr>
                <w:rFonts w:ascii="Times New Roman" w:eastAsia="Times New Roman" w:hAnsi="Times New Roman" w:cs="Times New Roman"/>
                <w:sz w:val="24"/>
                <w:szCs w:val="24"/>
              </w:rPr>
              <w:t xml:space="preserve">» </w:t>
            </w:r>
          </w:p>
        </w:tc>
        <w:tc>
          <w:tcPr>
            <w:tcW w:w="3061" w:type="dxa"/>
          </w:tcPr>
          <w:p w:rsidR="003B1785" w:rsidRPr="00F02456" w:rsidRDefault="003B1785" w:rsidP="00036B96">
            <w:pPr>
              <w:tabs>
                <w:tab w:val="num" w:pos="142"/>
                <w:tab w:val="left" w:pos="6280"/>
              </w:tabs>
              <w:ind w:left="284" w:hanging="142"/>
              <w:rPr>
                <w:rFonts w:ascii="Times New Roman" w:eastAsia="Times New Roman" w:hAnsi="Times New Roman" w:cs="Times New Roman"/>
                <w:sz w:val="24"/>
                <w:szCs w:val="24"/>
              </w:rPr>
            </w:pPr>
          </w:p>
          <w:p w:rsidR="003B1785" w:rsidRPr="00F02456" w:rsidRDefault="003B1785" w:rsidP="00653C73">
            <w:pPr>
              <w:numPr>
                <w:ilvl w:val="0"/>
                <w:numId w:val="59"/>
              </w:numPr>
              <w:tabs>
                <w:tab w:val="clear" w:pos="720"/>
                <w:tab w:val="num" w:pos="142"/>
                <w:tab w:val="left" w:pos="6280"/>
              </w:tabs>
              <w:ind w:left="108"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Изготовление подарков для кадетов, пап, дедушек</w:t>
            </w:r>
          </w:p>
          <w:p w:rsidR="003B1785" w:rsidRPr="00F02456" w:rsidRDefault="003B1785" w:rsidP="00653C73">
            <w:pPr>
              <w:numPr>
                <w:ilvl w:val="0"/>
                <w:numId w:val="59"/>
              </w:numPr>
              <w:tabs>
                <w:tab w:val="clear" w:pos="720"/>
                <w:tab w:val="num" w:pos="142"/>
                <w:tab w:val="left" w:pos="6280"/>
              </w:tabs>
              <w:ind w:left="108"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Рисование «Наша армия», «Борьба с огнем»</w:t>
            </w:r>
          </w:p>
          <w:p w:rsidR="003B1785" w:rsidRPr="00F02456" w:rsidRDefault="003B1785" w:rsidP="00895AC8">
            <w:pPr>
              <w:tabs>
                <w:tab w:val="left" w:pos="6280"/>
              </w:tabs>
              <w:ind w:left="108"/>
              <w:rPr>
                <w:rFonts w:ascii="Times New Roman" w:eastAsia="Times New Roman" w:hAnsi="Times New Roman" w:cs="Times New Roman"/>
                <w:sz w:val="24"/>
                <w:szCs w:val="24"/>
              </w:rPr>
            </w:pPr>
          </w:p>
        </w:tc>
        <w:tc>
          <w:tcPr>
            <w:tcW w:w="1928" w:type="dxa"/>
          </w:tcPr>
          <w:p w:rsidR="003B1785" w:rsidRPr="00F02456" w:rsidRDefault="003B1785" w:rsidP="00036B96">
            <w:pPr>
              <w:tabs>
                <w:tab w:val="left" w:pos="6280"/>
              </w:tabs>
              <w:rPr>
                <w:rFonts w:ascii="Times New Roman" w:eastAsia="Times New Roman" w:hAnsi="Times New Roman" w:cs="Times New Roman"/>
                <w:sz w:val="24"/>
                <w:szCs w:val="24"/>
              </w:rPr>
            </w:pPr>
          </w:p>
          <w:p w:rsidR="003B1785" w:rsidRPr="00F02456" w:rsidRDefault="003B1785" w:rsidP="00653C73">
            <w:pPr>
              <w:numPr>
                <w:ilvl w:val="0"/>
                <w:numId w:val="59"/>
              </w:numPr>
              <w:tabs>
                <w:tab w:val="clear" w:pos="720"/>
                <w:tab w:val="num" w:pos="262"/>
                <w:tab w:val="left" w:pos="6280"/>
              </w:tabs>
              <w:ind w:left="165" w:hanging="130"/>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Знакомство с профессией пожарного</w:t>
            </w:r>
          </w:p>
        </w:tc>
      </w:tr>
    </w:tbl>
    <w:p w:rsidR="00000376" w:rsidRPr="00000376" w:rsidRDefault="00000376" w:rsidP="00442703">
      <w:pPr>
        <w:tabs>
          <w:tab w:val="left" w:pos="6280"/>
        </w:tabs>
        <w:spacing w:after="0" w:line="240" w:lineRule="auto"/>
        <w:jc w:val="center"/>
        <w:rPr>
          <w:rFonts w:ascii="Times New Roman" w:eastAsia="Times New Roman" w:hAnsi="Times New Roman" w:cs="Times New Roman"/>
          <w:b/>
          <w:sz w:val="16"/>
          <w:szCs w:val="16"/>
          <w:u w:val="single"/>
        </w:rPr>
      </w:pPr>
    </w:p>
    <w:p w:rsidR="00442703" w:rsidRDefault="003B1785" w:rsidP="00442703">
      <w:pPr>
        <w:tabs>
          <w:tab w:val="left" w:pos="6280"/>
        </w:tabs>
        <w:spacing w:after="0" w:line="240" w:lineRule="auto"/>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sz w:val="24"/>
          <w:szCs w:val="24"/>
          <w:u w:val="single"/>
        </w:rPr>
        <w:t>Март</w:t>
      </w:r>
      <w:r w:rsidRPr="00F02456">
        <w:rPr>
          <w:rFonts w:ascii="Times New Roman" w:eastAsia="Times New Roman" w:hAnsi="Times New Roman" w:cs="Times New Roman"/>
          <w:b/>
          <w:sz w:val="24"/>
          <w:szCs w:val="24"/>
        </w:rPr>
        <w:t xml:space="preserve"> </w:t>
      </w:r>
      <w:r w:rsidR="00895AC8">
        <w:rPr>
          <w:rFonts w:ascii="Times New Roman" w:eastAsia="Times New Roman" w:hAnsi="Times New Roman" w:cs="Times New Roman"/>
          <w:b/>
          <w:sz w:val="24"/>
          <w:szCs w:val="24"/>
        </w:rPr>
        <w:t xml:space="preserve"> </w:t>
      </w:r>
      <w:r w:rsidR="00442703" w:rsidRPr="00F02456">
        <w:rPr>
          <w:rFonts w:ascii="Times New Roman" w:eastAsia="Times New Roman" w:hAnsi="Times New Roman" w:cs="Times New Roman"/>
          <w:b/>
          <w:i/>
          <w:sz w:val="24"/>
          <w:szCs w:val="24"/>
        </w:rPr>
        <w:t>«Город вчера и сегодня»</w:t>
      </w:r>
    </w:p>
    <w:p w:rsidR="002E6C3A" w:rsidRPr="00F02456" w:rsidRDefault="002E6C3A" w:rsidP="00442703">
      <w:pPr>
        <w:tabs>
          <w:tab w:val="left" w:pos="62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возникновения города. Как рос и преображался город</w:t>
      </w:r>
      <w:r w:rsidR="00D17CB7">
        <w:rPr>
          <w:rFonts w:ascii="Times New Roman" w:eastAsia="Times New Roman" w:hAnsi="Times New Roman" w:cs="Times New Roman"/>
          <w:sz w:val="24"/>
          <w:szCs w:val="24"/>
        </w:rPr>
        <w:t>. Рубцовск на карте Алтайского края.</w:t>
      </w:r>
    </w:p>
    <w:tbl>
      <w:tblPr>
        <w:tblStyle w:val="a6"/>
        <w:tblW w:w="14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0"/>
        <w:gridCol w:w="2835"/>
        <w:gridCol w:w="2693"/>
        <w:gridCol w:w="2154"/>
      </w:tblGrid>
      <w:tr w:rsidR="00442703" w:rsidRPr="00F02456" w:rsidTr="00402C41">
        <w:tc>
          <w:tcPr>
            <w:tcW w:w="7030"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1</w:t>
            </w:r>
          </w:p>
        </w:tc>
        <w:tc>
          <w:tcPr>
            <w:tcW w:w="2835"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2</w:t>
            </w:r>
          </w:p>
        </w:tc>
        <w:tc>
          <w:tcPr>
            <w:tcW w:w="2693"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3</w:t>
            </w:r>
          </w:p>
        </w:tc>
        <w:tc>
          <w:tcPr>
            <w:tcW w:w="2154" w:type="dxa"/>
          </w:tcPr>
          <w:p w:rsidR="00442703" w:rsidRPr="00F02456" w:rsidRDefault="00442703" w:rsidP="00402C41">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4</w:t>
            </w:r>
          </w:p>
        </w:tc>
      </w:tr>
      <w:tr w:rsidR="00442703" w:rsidRPr="00F02456" w:rsidTr="00000376">
        <w:trPr>
          <w:trHeight w:val="2258"/>
        </w:trPr>
        <w:tc>
          <w:tcPr>
            <w:tcW w:w="7030" w:type="dxa"/>
          </w:tcPr>
          <w:p w:rsidR="00442703" w:rsidRPr="00000376" w:rsidRDefault="00442703" w:rsidP="00653C73">
            <w:pPr>
              <w:numPr>
                <w:ilvl w:val="0"/>
                <w:numId w:val="53"/>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«Город мастеров» </w:t>
            </w:r>
            <w:r w:rsidRPr="00000376">
              <w:rPr>
                <w:rFonts w:ascii="Times New Roman" w:eastAsia="Times New Roman" w:hAnsi="Times New Roman" w:cs="Times New Roman"/>
                <w:sz w:val="24"/>
                <w:szCs w:val="24"/>
              </w:rPr>
              <w:t>Цель: Обобщить и дополнить знания детей о строительных профессиях, материалах, из которых строят жилье. Воспитывать уважение к труду и бережное отношение ко всему, что детей окружает.</w:t>
            </w:r>
          </w:p>
          <w:p w:rsidR="00442703" w:rsidRPr="00F02456" w:rsidRDefault="00442703" w:rsidP="00653C73">
            <w:pPr>
              <w:numPr>
                <w:ilvl w:val="0"/>
                <w:numId w:val="53"/>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Сравнить фотографии видов города прошлого и настоящего</w:t>
            </w:r>
          </w:p>
          <w:p w:rsidR="00442703" w:rsidRDefault="00442703" w:rsidP="00653C73">
            <w:pPr>
              <w:numPr>
                <w:ilvl w:val="0"/>
                <w:numId w:val="53"/>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Рассказы детей о том, что помнят их родители (с показом детских фотографий родителей на фоне города)</w:t>
            </w:r>
          </w:p>
          <w:p w:rsidR="00442703" w:rsidRPr="00000376" w:rsidRDefault="00D17CB7" w:rsidP="00653C73">
            <w:pPr>
              <w:numPr>
                <w:ilvl w:val="0"/>
                <w:numId w:val="53"/>
              </w:numPr>
              <w:tabs>
                <w:tab w:val="left" w:pos="6280"/>
              </w:tabs>
              <w:ind w:left="142"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картой Алтайского края.</w:t>
            </w:r>
          </w:p>
        </w:tc>
        <w:tc>
          <w:tcPr>
            <w:tcW w:w="2835" w:type="dxa"/>
          </w:tcPr>
          <w:p w:rsidR="00442703" w:rsidRPr="00F02456" w:rsidRDefault="00000376" w:rsidP="00653C73">
            <w:pPr>
              <w:numPr>
                <w:ilvl w:val="0"/>
                <w:numId w:val="53"/>
              </w:numPr>
              <w:tabs>
                <w:tab w:val="left" w:pos="6280"/>
              </w:tabs>
              <w:ind w:left="142" w:right="-274"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С.р. игра</w:t>
            </w:r>
            <w:r w:rsidR="00442703" w:rsidRPr="00F02456">
              <w:rPr>
                <w:rFonts w:ascii="Times New Roman" w:eastAsia="Times New Roman" w:hAnsi="Times New Roman" w:cs="Times New Roman"/>
                <w:sz w:val="24"/>
                <w:szCs w:val="24"/>
              </w:rPr>
              <w:t xml:space="preserve"> «Строим город»</w:t>
            </w:r>
          </w:p>
          <w:p w:rsidR="00442703" w:rsidRPr="00F02456" w:rsidRDefault="00000376" w:rsidP="00653C73">
            <w:pPr>
              <w:numPr>
                <w:ilvl w:val="0"/>
                <w:numId w:val="53"/>
              </w:numPr>
              <w:tabs>
                <w:tab w:val="clear" w:pos="720"/>
                <w:tab w:val="num" w:pos="579"/>
                <w:tab w:val="left" w:pos="6280"/>
              </w:tabs>
              <w:ind w:left="142" w:right="-132"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Д/и:</w:t>
            </w:r>
            <w:r w:rsidR="00442703" w:rsidRPr="00F02456">
              <w:rPr>
                <w:rFonts w:ascii="Times New Roman" w:eastAsia="Times New Roman" w:hAnsi="Times New Roman" w:cs="Times New Roman"/>
                <w:sz w:val="24"/>
                <w:szCs w:val="24"/>
              </w:rPr>
              <w:t xml:space="preserve"> «Что кому надо для работы на стройке?», «Найди отличия», «Помоги добраться до указанного места», «Волшебный сундучок»</w:t>
            </w:r>
          </w:p>
        </w:tc>
        <w:tc>
          <w:tcPr>
            <w:tcW w:w="2693" w:type="dxa"/>
          </w:tcPr>
          <w:p w:rsidR="00442703" w:rsidRPr="00F02456" w:rsidRDefault="00442703" w:rsidP="00653C73">
            <w:pPr>
              <w:numPr>
                <w:ilvl w:val="0"/>
                <w:numId w:val="53"/>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Конструирование из бросового материала «Новая улица»</w:t>
            </w:r>
          </w:p>
          <w:p w:rsidR="00442703" w:rsidRPr="00F02456" w:rsidRDefault="00442703" w:rsidP="00653C73">
            <w:pPr>
              <w:numPr>
                <w:ilvl w:val="0"/>
                <w:numId w:val="53"/>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Коллаж «На машине времени» (с использ</w:t>
            </w:r>
            <w:r w:rsidR="00000376">
              <w:rPr>
                <w:rFonts w:ascii="Times New Roman" w:eastAsia="Times New Roman" w:hAnsi="Times New Roman" w:cs="Times New Roman"/>
                <w:sz w:val="24"/>
                <w:szCs w:val="24"/>
              </w:rPr>
              <w:t>.</w:t>
            </w:r>
            <w:r w:rsidRPr="00F02456">
              <w:rPr>
                <w:rFonts w:ascii="Times New Roman" w:eastAsia="Times New Roman" w:hAnsi="Times New Roman" w:cs="Times New Roman"/>
                <w:sz w:val="24"/>
                <w:szCs w:val="24"/>
              </w:rPr>
              <w:t xml:space="preserve"> детских фотографий родителей)</w:t>
            </w:r>
          </w:p>
          <w:p w:rsidR="00442703" w:rsidRPr="00F02456" w:rsidRDefault="00442703" w:rsidP="00653C73">
            <w:pPr>
              <w:numPr>
                <w:ilvl w:val="0"/>
                <w:numId w:val="53"/>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Рис</w:t>
            </w:r>
            <w:r w:rsidR="00000376">
              <w:rPr>
                <w:rFonts w:ascii="Times New Roman" w:eastAsia="Times New Roman" w:hAnsi="Times New Roman" w:cs="Times New Roman"/>
                <w:sz w:val="24"/>
                <w:szCs w:val="24"/>
              </w:rPr>
              <w:t>.</w:t>
            </w:r>
            <w:r w:rsidRPr="00F02456">
              <w:rPr>
                <w:rFonts w:ascii="Times New Roman" w:eastAsia="Times New Roman" w:hAnsi="Times New Roman" w:cs="Times New Roman"/>
                <w:sz w:val="24"/>
                <w:szCs w:val="24"/>
              </w:rPr>
              <w:t xml:space="preserve"> «Строится дом»</w:t>
            </w:r>
          </w:p>
        </w:tc>
        <w:tc>
          <w:tcPr>
            <w:tcW w:w="2154" w:type="dxa"/>
          </w:tcPr>
          <w:p w:rsidR="00442703" w:rsidRPr="00F02456" w:rsidRDefault="00442703" w:rsidP="00402C41">
            <w:pPr>
              <w:tabs>
                <w:tab w:val="left" w:pos="6280"/>
              </w:tabs>
              <w:ind w:left="360"/>
              <w:rPr>
                <w:rFonts w:ascii="Times New Roman" w:eastAsia="Times New Roman" w:hAnsi="Times New Roman" w:cs="Times New Roman"/>
                <w:sz w:val="24"/>
                <w:szCs w:val="24"/>
              </w:rPr>
            </w:pPr>
          </w:p>
          <w:p w:rsidR="00442703" w:rsidRPr="00F02456" w:rsidRDefault="00442703" w:rsidP="00653C73">
            <w:pPr>
              <w:numPr>
                <w:ilvl w:val="0"/>
                <w:numId w:val="53"/>
              </w:numPr>
              <w:tabs>
                <w:tab w:val="clear" w:pos="720"/>
                <w:tab w:val="num" w:pos="0"/>
                <w:tab w:val="left" w:pos="6280"/>
              </w:tabs>
              <w:ind w:left="200" w:hanging="237"/>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Знакомство с профессиями монтажника, сварщика</w:t>
            </w:r>
          </w:p>
          <w:p w:rsidR="00442703" w:rsidRPr="00F02456" w:rsidRDefault="00442703" w:rsidP="00402C41">
            <w:pPr>
              <w:tabs>
                <w:tab w:val="num" w:pos="0"/>
                <w:tab w:val="left" w:pos="6280"/>
              </w:tabs>
              <w:ind w:left="200" w:hanging="237"/>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 </w:t>
            </w:r>
          </w:p>
        </w:tc>
      </w:tr>
    </w:tbl>
    <w:p w:rsidR="003B1785" w:rsidRDefault="003B1785" w:rsidP="00442703">
      <w:pPr>
        <w:tabs>
          <w:tab w:val="left" w:pos="6280"/>
        </w:tabs>
        <w:spacing w:after="0" w:line="240" w:lineRule="auto"/>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sz w:val="24"/>
          <w:szCs w:val="24"/>
          <w:u w:val="single"/>
        </w:rPr>
        <w:t>Апрель</w:t>
      </w:r>
      <w:r w:rsidRPr="00F02456">
        <w:rPr>
          <w:rFonts w:ascii="Times New Roman" w:eastAsia="Times New Roman" w:hAnsi="Times New Roman" w:cs="Times New Roman"/>
          <w:b/>
          <w:sz w:val="24"/>
          <w:szCs w:val="24"/>
        </w:rPr>
        <w:t xml:space="preserve">   </w:t>
      </w:r>
      <w:r w:rsidRPr="00F02456">
        <w:rPr>
          <w:rFonts w:ascii="Times New Roman" w:eastAsia="Times New Roman" w:hAnsi="Times New Roman" w:cs="Times New Roman"/>
          <w:b/>
          <w:i/>
          <w:sz w:val="24"/>
          <w:szCs w:val="24"/>
        </w:rPr>
        <w:t>«Город в цвету»</w:t>
      </w:r>
    </w:p>
    <w:p w:rsidR="00D17CB7" w:rsidRPr="00D17CB7" w:rsidRDefault="00D17CB7" w:rsidP="00442703">
      <w:pPr>
        <w:tabs>
          <w:tab w:val="left" w:pos="62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Облик города весной. Заповедные места родного края.  </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8"/>
        <w:gridCol w:w="2700"/>
        <w:gridCol w:w="3240"/>
        <w:gridCol w:w="2618"/>
      </w:tblGrid>
      <w:tr w:rsidR="003B1785" w:rsidRPr="00F02456" w:rsidTr="00AF6F0F">
        <w:tc>
          <w:tcPr>
            <w:tcW w:w="6228"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1</w:t>
            </w:r>
          </w:p>
        </w:tc>
        <w:tc>
          <w:tcPr>
            <w:tcW w:w="2700"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2</w:t>
            </w:r>
          </w:p>
        </w:tc>
        <w:tc>
          <w:tcPr>
            <w:tcW w:w="3240"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3</w:t>
            </w:r>
          </w:p>
        </w:tc>
        <w:tc>
          <w:tcPr>
            <w:tcW w:w="2618"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4</w:t>
            </w:r>
          </w:p>
        </w:tc>
      </w:tr>
      <w:tr w:rsidR="003B1785" w:rsidRPr="00F02456" w:rsidTr="00000376">
        <w:trPr>
          <w:trHeight w:val="3967"/>
        </w:trPr>
        <w:tc>
          <w:tcPr>
            <w:tcW w:w="6228" w:type="dxa"/>
          </w:tcPr>
          <w:p w:rsidR="003B1785" w:rsidRPr="00F02456" w:rsidRDefault="003B1785" w:rsidP="00653C73">
            <w:pPr>
              <w:numPr>
                <w:ilvl w:val="0"/>
                <w:numId w:val="62"/>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Рассматривание фотоиллюстраций весеннего города</w:t>
            </w:r>
          </w:p>
          <w:p w:rsidR="00E44C51" w:rsidRDefault="003B1785" w:rsidP="00653C73">
            <w:pPr>
              <w:numPr>
                <w:ilvl w:val="0"/>
                <w:numId w:val="61"/>
              </w:numPr>
              <w:tabs>
                <w:tab w:val="left" w:pos="6280"/>
              </w:tabs>
              <w:ind w:left="142"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Составление рассказов «Как бы я украсил город»</w:t>
            </w:r>
          </w:p>
          <w:p w:rsidR="00E44C51" w:rsidRDefault="00E44C51" w:rsidP="00653C73">
            <w:pPr>
              <w:numPr>
                <w:ilvl w:val="0"/>
                <w:numId w:val="61"/>
              </w:numPr>
              <w:tabs>
                <w:tab w:val="left" w:pos="6280"/>
              </w:tabs>
              <w:ind w:left="142" w:hanging="142"/>
              <w:rPr>
                <w:rFonts w:ascii="Times New Roman" w:eastAsia="Times New Roman" w:hAnsi="Times New Roman" w:cs="Times New Roman"/>
                <w:sz w:val="24"/>
                <w:szCs w:val="24"/>
              </w:rPr>
            </w:pPr>
            <w:r w:rsidRPr="00E44C51">
              <w:rPr>
                <w:rFonts w:ascii="Times New Roman" w:eastAsia="Times New Roman" w:hAnsi="Times New Roman" w:cs="Times New Roman"/>
                <w:sz w:val="24"/>
                <w:szCs w:val="24"/>
              </w:rPr>
              <w:t>Сит. общ.: «Речка – матушка» (уточнять и расширять знания детей о реке, на которой стоит наш город; воспитывать бережное отношение к родной природе)</w:t>
            </w:r>
          </w:p>
          <w:p w:rsidR="00E44C51" w:rsidRPr="00E44C51" w:rsidRDefault="00E44C51" w:rsidP="00653C73">
            <w:pPr>
              <w:numPr>
                <w:ilvl w:val="0"/>
                <w:numId w:val="61"/>
              </w:numPr>
              <w:tabs>
                <w:tab w:val="left" w:pos="6280"/>
              </w:tabs>
              <w:ind w:left="142" w:hanging="142"/>
              <w:rPr>
                <w:rFonts w:ascii="Times New Roman" w:eastAsia="Times New Roman" w:hAnsi="Times New Roman" w:cs="Times New Roman"/>
                <w:sz w:val="24"/>
                <w:szCs w:val="24"/>
              </w:rPr>
            </w:pPr>
            <w:r w:rsidRPr="00E44C51">
              <w:rPr>
                <w:rFonts w:ascii="Times New Roman" w:eastAsia="Times New Roman" w:hAnsi="Times New Roman" w:cs="Times New Roman"/>
                <w:sz w:val="24"/>
                <w:szCs w:val="24"/>
              </w:rPr>
              <w:t>Составление рассказов по рисункам «Кто в реке живет?», «Что у реки растет?»</w:t>
            </w:r>
          </w:p>
          <w:p w:rsidR="00812D4B" w:rsidRDefault="00812D4B" w:rsidP="00653C73">
            <w:pPr>
              <w:numPr>
                <w:ilvl w:val="0"/>
                <w:numId w:val="61"/>
              </w:numPr>
              <w:tabs>
                <w:tab w:val="left" w:pos="6280"/>
              </w:tabs>
              <w:ind w:left="142" w:right="-84"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Виртуальная экскурсия "Заповедные места </w:t>
            </w:r>
            <w:r w:rsidR="004A7AE1">
              <w:rPr>
                <w:rFonts w:ascii="Times New Roman" w:eastAsia="Times New Roman" w:hAnsi="Times New Roman" w:cs="Times New Roman"/>
                <w:sz w:val="24"/>
                <w:szCs w:val="24"/>
              </w:rPr>
              <w:t>родного</w:t>
            </w:r>
            <w:r>
              <w:rPr>
                <w:rFonts w:ascii="Times New Roman" w:eastAsia="Times New Roman" w:hAnsi="Times New Roman" w:cs="Times New Roman"/>
                <w:sz w:val="24"/>
                <w:szCs w:val="24"/>
              </w:rPr>
              <w:t xml:space="preserve"> края"</w:t>
            </w:r>
          </w:p>
          <w:p w:rsidR="00812D4B" w:rsidRPr="00F02456" w:rsidRDefault="00812D4B" w:rsidP="00653C73">
            <w:pPr>
              <w:numPr>
                <w:ilvl w:val="0"/>
                <w:numId w:val="61"/>
              </w:numPr>
              <w:tabs>
                <w:tab w:val="left" w:pos="6280"/>
              </w:tabs>
              <w:ind w:left="142"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глав из книги С. Агеевой "Заповедные тропинки"</w:t>
            </w:r>
          </w:p>
        </w:tc>
        <w:tc>
          <w:tcPr>
            <w:tcW w:w="2700" w:type="dxa"/>
          </w:tcPr>
          <w:p w:rsidR="003B1785" w:rsidRPr="00F02456" w:rsidRDefault="003B1785" w:rsidP="00653C73">
            <w:pPr>
              <w:numPr>
                <w:ilvl w:val="0"/>
                <w:numId w:val="61"/>
              </w:numPr>
              <w:tabs>
                <w:tab w:val="clear" w:pos="720"/>
                <w:tab w:val="num" w:pos="432"/>
                <w:tab w:val="left" w:pos="6280"/>
              </w:tabs>
              <w:ind w:left="142"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Сюжетно-ролевая игра «Телерепортер» (репортажи с весенних улиц нашего города)</w:t>
            </w:r>
          </w:p>
          <w:p w:rsidR="003B1785" w:rsidRPr="00F02456" w:rsidRDefault="003B1785" w:rsidP="00653C73">
            <w:pPr>
              <w:numPr>
                <w:ilvl w:val="0"/>
                <w:numId w:val="61"/>
              </w:numPr>
              <w:tabs>
                <w:tab w:val="clear" w:pos="720"/>
                <w:tab w:val="num" w:pos="432"/>
                <w:tab w:val="left" w:pos="6280"/>
              </w:tabs>
              <w:ind w:left="142"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Игра с мячом «Я знаю 5 названий…» (улиц, цветов, деревьев, птиц нашего города)</w:t>
            </w:r>
          </w:p>
          <w:p w:rsidR="003B1785" w:rsidRPr="00F02456" w:rsidRDefault="003B1785" w:rsidP="00653C73">
            <w:pPr>
              <w:numPr>
                <w:ilvl w:val="0"/>
                <w:numId w:val="61"/>
              </w:numPr>
              <w:tabs>
                <w:tab w:val="clear" w:pos="720"/>
                <w:tab w:val="num" w:pos="432"/>
                <w:tab w:val="left" w:pos="6280"/>
              </w:tabs>
              <w:ind w:left="142"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Дид</w:t>
            </w:r>
            <w:r w:rsidRPr="00F02456">
              <w:rPr>
                <w:rFonts w:ascii="Times New Roman" w:hAnsi="Times New Roman" w:cs="Times New Roman"/>
                <w:sz w:val="24"/>
                <w:szCs w:val="24"/>
              </w:rPr>
              <w:t>.</w:t>
            </w:r>
            <w:r w:rsidRPr="00F02456">
              <w:rPr>
                <w:rFonts w:ascii="Times New Roman" w:eastAsia="Times New Roman" w:hAnsi="Times New Roman" w:cs="Times New Roman"/>
                <w:sz w:val="24"/>
                <w:szCs w:val="24"/>
              </w:rPr>
              <w:t xml:space="preserve"> игра «Художники сами – город рисуем своими словами»</w:t>
            </w:r>
          </w:p>
        </w:tc>
        <w:tc>
          <w:tcPr>
            <w:tcW w:w="3240" w:type="dxa"/>
          </w:tcPr>
          <w:p w:rsidR="00E44C51" w:rsidRPr="00F02456" w:rsidRDefault="00E44C51" w:rsidP="00653C73">
            <w:pPr>
              <w:numPr>
                <w:ilvl w:val="0"/>
                <w:numId w:val="51"/>
              </w:numPr>
              <w:tabs>
                <w:tab w:val="clear" w:pos="720"/>
                <w:tab w:val="num" w:pos="178"/>
                <w:tab w:val="num" w:pos="612"/>
                <w:tab w:val="left" w:pos="6280"/>
              </w:tabs>
              <w:ind w:left="178"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Совместное</w:t>
            </w:r>
          </w:p>
          <w:p w:rsidR="00E44C51" w:rsidRDefault="00E44C51" w:rsidP="00E44C51">
            <w:pPr>
              <w:tabs>
                <w:tab w:val="num" w:pos="178"/>
                <w:tab w:val="left" w:pos="6280"/>
              </w:tabs>
              <w:ind w:left="178" w:hanging="14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придумывание и</w:t>
            </w:r>
            <w:r>
              <w:rPr>
                <w:rFonts w:ascii="Times New Roman" w:eastAsia="Times New Roman" w:hAnsi="Times New Roman" w:cs="Times New Roman"/>
                <w:sz w:val="24"/>
                <w:szCs w:val="24"/>
              </w:rPr>
              <w:t xml:space="preserve"> </w:t>
            </w:r>
            <w:r w:rsidRPr="00F02456">
              <w:rPr>
                <w:rFonts w:ascii="Times New Roman" w:eastAsia="Times New Roman" w:hAnsi="Times New Roman" w:cs="Times New Roman"/>
                <w:sz w:val="24"/>
                <w:szCs w:val="24"/>
              </w:rPr>
              <w:t>изготовление рисунков для отдыхающих «Что опасно для реки?»</w:t>
            </w:r>
          </w:p>
          <w:p w:rsidR="003B1785" w:rsidRPr="00F02456" w:rsidRDefault="00812D4B" w:rsidP="00653C73">
            <w:pPr>
              <w:numPr>
                <w:ilvl w:val="0"/>
                <w:numId w:val="61"/>
              </w:numPr>
              <w:tabs>
                <w:tab w:val="left" w:pos="6280"/>
              </w:tabs>
              <w:ind w:left="142"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альбома "Красная книга Алтайского края"</w:t>
            </w:r>
          </w:p>
          <w:p w:rsidR="003B1785" w:rsidRPr="00F02456" w:rsidRDefault="003B1785" w:rsidP="00653C73">
            <w:pPr>
              <w:numPr>
                <w:ilvl w:val="0"/>
                <w:numId w:val="61"/>
              </w:numPr>
              <w:tabs>
                <w:tab w:val="left" w:pos="6280"/>
              </w:tabs>
              <w:ind w:left="142"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Составление схем цветников разнообразной формы</w:t>
            </w:r>
          </w:p>
          <w:p w:rsidR="003B1785" w:rsidRPr="00F02456" w:rsidRDefault="003B1785" w:rsidP="00402C41">
            <w:pPr>
              <w:tabs>
                <w:tab w:val="left" w:pos="6280"/>
              </w:tabs>
              <w:ind w:left="142"/>
              <w:rPr>
                <w:rFonts w:ascii="Times New Roman" w:eastAsia="Times New Roman" w:hAnsi="Times New Roman" w:cs="Times New Roman"/>
                <w:sz w:val="24"/>
                <w:szCs w:val="24"/>
              </w:rPr>
            </w:pPr>
          </w:p>
        </w:tc>
        <w:tc>
          <w:tcPr>
            <w:tcW w:w="2618" w:type="dxa"/>
          </w:tcPr>
          <w:p w:rsidR="003B1785" w:rsidRPr="00F02456" w:rsidRDefault="003B1785" w:rsidP="00036B96">
            <w:pPr>
              <w:tabs>
                <w:tab w:val="left" w:pos="6280"/>
              </w:tabs>
              <w:rPr>
                <w:rFonts w:ascii="Times New Roman" w:eastAsia="Times New Roman" w:hAnsi="Times New Roman" w:cs="Times New Roman"/>
                <w:sz w:val="24"/>
                <w:szCs w:val="24"/>
              </w:rPr>
            </w:pPr>
          </w:p>
          <w:p w:rsidR="003B1785" w:rsidRPr="00F02456" w:rsidRDefault="003B1785" w:rsidP="00653C73">
            <w:pPr>
              <w:numPr>
                <w:ilvl w:val="0"/>
                <w:numId w:val="61"/>
              </w:numPr>
              <w:tabs>
                <w:tab w:val="clear" w:pos="720"/>
                <w:tab w:val="num" w:pos="252"/>
                <w:tab w:val="left" w:pos="6280"/>
              </w:tabs>
              <w:ind w:left="252" w:hanging="252"/>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Наблюдение за пересаживанием рассады цветов в цветники города</w:t>
            </w:r>
          </w:p>
          <w:p w:rsidR="003B1785" w:rsidRPr="00F02456" w:rsidRDefault="003B1785" w:rsidP="00653C73">
            <w:pPr>
              <w:numPr>
                <w:ilvl w:val="0"/>
                <w:numId w:val="61"/>
              </w:numPr>
              <w:tabs>
                <w:tab w:val="clear" w:pos="720"/>
                <w:tab w:val="num" w:pos="252"/>
                <w:tab w:val="left" w:pos="6280"/>
              </w:tabs>
              <w:ind w:left="252" w:hanging="180"/>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Посадка рассады цветов на участке детского сада</w:t>
            </w:r>
          </w:p>
        </w:tc>
      </w:tr>
    </w:tbl>
    <w:p w:rsidR="00895AC8" w:rsidRDefault="00895AC8" w:rsidP="00036B96">
      <w:pPr>
        <w:tabs>
          <w:tab w:val="left" w:pos="6280"/>
        </w:tabs>
        <w:spacing w:after="0" w:line="240" w:lineRule="auto"/>
        <w:jc w:val="center"/>
        <w:rPr>
          <w:rFonts w:ascii="Times New Roman" w:eastAsia="Times New Roman" w:hAnsi="Times New Roman" w:cs="Times New Roman"/>
          <w:b/>
          <w:sz w:val="24"/>
          <w:szCs w:val="24"/>
          <w:u w:val="single"/>
        </w:rPr>
      </w:pPr>
    </w:p>
    <w:p w:rsidR="003B1785" w:rsidRDefault="003B1785" w:rsidP="00036B96">
      <w:pPr>
        <w:tabs>
          <w:tab w:val="left" w:pos="6280"/>
        </w:tabs>
        <w:spacing w:after="0" w:line="240" w:lineRule="auto"/>
        <w:jc w:val="center"/>
        <w:rPr>
          <w:rFonts w:ascii="Times New Roman" w:eastAsia="Times New Roman" w:hAnsi="Times New Roman" w:cs="Times New Roman"/>
          <w:b/>
          <w:i/>
          <w:sz w:val="24"/>
          <w:szCs w:val="24"/>
        </w:rPr>
      </w:pPr>
      <w:r w:rsidRPr="00F02456">
        <w:rPr>
          <w:rFonts w:ascii="Times New Roman" w:eastAsia="Times New Roman" w:hAnsi="Times New Roman" w:cs="Times New Roman"/>
          <w:b/>
          <w:sz w:val="24"/>
          <w:szCs w:val="24"/>
          <w:u w:val="single"/>
        </w:rPr>
        <w:t>Май</w:t>
      </w:r>
      <w:r w:rsidRPr="00F02456">
        <w:rPr>
          <w:rFonts w:ascii="Times New Roman" w:eastAsia="Times New Roman" w:hAnsi="Times New Roman" w:cs="Times New Roman"/>
          <w:b/>
          <w:sz w:val="24"/>
          <w:szCs w:val="24"/>
        </w:rPr>
        <w:t xml:space="preserve">    </w:t>
      </w:r>
      <w:r w:rsidRPr="00F02456">
        <w:rPr>
          <w:rFonts w:ascii="Times New Roman" w:eastAsia="Times New Roman" w:hAnsi="Times New Roman" w:cs="Times New Roman"/>
          <w:b/>
          <w:i/>
          <w:sz w:val="24"/>
          <w:szCs w:val="24"/>
        </w:rPr>
        <w:t>«Вечная память»</w:t>
      </w:r>
    </w:p>
    <w:p w:rsidR="00D17CB7" w:rsidRPr="00D17CB7" w:rsidRDefault="00D17CB7" w:rsidP="00036B96">
      <w:pPr>
        <w:tabs>
          <w:tab w:val="left" w:pos="62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победы. Памятные места родного города.</w:t>
      </w:r>
    </w:p>
    <w:tbl>
      <w:tblPr>
        <w:tblStyle w:val="a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03"/>
        <w:gridCol w:w="2853"/>
        <w:gridCol w:w="3218"/>
        <w:gridCol w:w="2612"/>
      </w:tblGrid>
      <w:tr w:rsidR="003B1785" w:rsidRPr="00F02456" w:rsidTr="00AF6F0F">
        <w:trPr>
          <w:trHeight w:val="70"/>
        </w:trPr>
        <w:tc>
          <w:tcPr>
            <w:tcW w:w="6103"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1</w:t>
            </w:r>
          </w:p>
        </w:tc>
        <w:tc>
          <w:tcPr>
            <w:tcW w:w="2853"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2</w:t>
            </w:r>
          </w:p>
        </w:tc>
        <w:tc>
          <w:tcPr>
            <w:tcW w:w="3218"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3</w:t>
            </w:r>
          </w:p>
        </w:tc>
        <w:tc>
          <w:tcPr>
            <w:tcW w:w="2612" w:type="dxa"/>
          </w:tcPr>
          <w:p w:rsidR="003B1785" w:rsidRPr="00F02456" w:rsidRDefault="003B1785" w:rsidP="00036B96">
            <w:pPr>
              <w:tabs>
                <w:tab w:val="left" w:pos="6280"/>
              </w:tabs>
              <w:jc w:val="center"/>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4</w:t>
            </w:r>
          </w:p>
        </w:tc>
      </w:tr>
      <w:tr w:rsidR="003B1785" w:rsidRPr="00F02456" w:rsidTr="00000376">
        <w:trPr>
          <w:trHeight w:val="3391"/>
        </w:trPr>
        <w:tc>
          <w:tcPr>
            <w:tcW w:w="6103" w:type="dxa"/>
          </w:tcPr>
          <w:p w:rsidR="00895AC8" w:rsidRDefault="00895AC8" w:rsidP="00653C73">
            <w:pPr>
              <w:numPr>
                <w:ilvl w:val="0"/>
                <w:numId w:val="63"/>
              </w:numPr>
              <w:tabs>
                <w:tab w:val="clear" w:pos="720"/>
                <w:tab w:val="num" w:pos="284"/>
                <w:tab w:val="left" w:pos="6280"/>
              </w:tabs>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краеведческий музей</w:t>
            </w:r>
          </w:p>
          <w:p w:rsidR="006A1141" w:rsidRDefault="003B1785" w:rsidP="00653C73">
            <w:pPr>
              <w:numPr>
                <w:ilvl w:val="0"/>
                <w:numId w:val="63"/>
              </w:numPr>
              <w:tabs>
                <w:tab w:val="clear" w:pos="720"/>
                <w:tab w:val="num" w:pos="284"/>
                <w:tab w:val="left" w:pos="6280"/>
              </w:tabs>
              <w:ind w:left="284" w:hanging="284"/>
              <w:rPr>
                <w:rFonts w:ascii="Times New Roman" w:eastAsia="Times New Roman" w:hAnsi="Times New Roman" w:cs="Times New Roman"/>
                <w:sz w:val="24"/>
                <w:szCs w:val="24"/>
              </w:rPr>
            </w:pPr>
            <w:r w:rsidRPr="006A1141">
              <w:rPr>
                <w:rFonts w:ascii="Times New Roman" w:eastAsia="Times New Roman" w:hAnsi="Times New Roman" w:cs="Times New Roman"/>
                <w:sz w:val="24"/>
                <w:szCs w:val="24"/>
              </w:rPr>
              <w:t xml:space="preserve">Рассказ - беседа о боевых медалях и орденах  </w:t>
            </w:r>
          </w:p>
          <w:p w:rsidR="003B1785" w:rsidRPr="006A1141" w:rsidRDefault="003B1785" w:rsidP="00653C73">
            <w:pPr>
              <w:numPr>
                <w:ilvl w:val="0"/>
                <w:numId w:val="63"/>
              </w:numPr>
              <w:tabs>
                <w:tab w:val="clear" w:pos="720"/>
                <w:tab w:val="num" w:pos="284"/>
                <w:tab w:val="left" w:pos="6280"/>
              </w:tabs>
              <w:ind w:left="284" w:hanging="284"/>
              <w:rPr>
                <w:rFonts w:ascii="Times New Roman" w:eastAsia="Times New Roman" w:hAnsi="Times New Roman" w:cs="Times New Roman"/>
                <w:sz w:val="24"/>
                <w:szCs w:val="24"/>
              </w:rPr>
            </w:pPr>
            <w:r w:rsidRPr="006A1141">
              <w:rPr>
                <w:rFonts w:ascii="Times New Roman" w:eastAsia="Times New Roman" w:hAnsi="Times New Roman" w:cs="Times New Roman"/>
                <w:sz w:val="24"/>
                <w:szCs w:val="24"/>
              </w:rPr>
              <w:t>Рассказ о Рубцовске в годы Великой Отеч</w:t>
            </w:r>
            <w:r w:rsidR="00000376">
              <w:rPr>
                <w:rFonts w:ascii="Times New Roman" w:eastAsia="Times New Roman" w:hAnsi="Times New Roman" w:cs="Times New Roman"/>
                <w:sz w:val="24"/>
                <w:szCs w:val="24"/>
              </w:rPr>
              <w:t>.</w:t>
            </w:r>
            <w:r w:rsidRPr="006A1141">
              <w:rPr>
                <w:rFonts w:ascii="Times New Roman" w:eastAsia="Times New Roman" w:hAnsi="Times New Roman" w:cs="Times New Roman"/>
                <w:sz w:val="24"/>
                <w:szCs w:val="24"/>
              </w:rPr>
              <w:t xml:space="preserve"> войны</w:t>
            </w:r>
          </w:p>
          <w:p w:rsidR="003B1785" w:rsidRPr="00F02456" w:rsidRDefault="003B1785" w:rsidP="00653C73">
            <w:pPr>
              <w:numPr>
                <w:ilvl w:val="0"/>
                <w:numId w:val="63"/>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Беседа еще об одном памятном месте города: Бульвар Победы</w:t>
            </w:r>
            <w:r w:rsidR="00000376">
              <w:rPr>
                <w:rFonts w:ascii="Times New Roman" w:eastAsia="Times New Roman" w:hAnsi="Times New Roman" w:cs="Times New Roman"/>
                <w:sz w:val="24"/>
                <w:szCs w:val="24"/>
              </w:rPr>
              <w:t xml:space="preserve"> (</w:t>
            </w:r>
            <w:r w:rsidRPr="00F02456">
              <w:rPr>
                <w:rFonts w:ascii="Times New Roman" w:eastAsia="Times New Roman" w:hAnsi="Times New Roman" w:cs="Times New Roman"/>
                <w:sz w:val="24"/>
                <w:szCs w:val="24"/>
              </w:rPr>
              <w:t>обелиск в честь 30-летия Победы</w:t>
            </w:r>
            <w:r w:rsidR="00000376">
              <w:rPr>
                <w:rFonts w:ascii="Times New Roman" w:eastAsia="Times New Roman" w:hAnsi="Times New Roman" w:cs="Times New Roman"/>
                <w:sz w:val="24"/>
                <w:szCs w:val="24"/>
              </w:rPr>
              <w:t>)</w:t>
            </w:r>
            <w:r w:rsidRPr="00F02456">
              <w:rPr>
                <w:rFonts w:ascii="Times New Roman" w:eastAsia="Times New Roman" w:hAnsi="Times New Roman" w:cs="Times New Roman"/>
                <w:sz w:val="24"/>
                <w:szCs w:val="24"/>
              </w:rPr>
              <w:t>.</w:t>
            </w:r>
          </w:p>
          <w:p w:rsidR="003B1785" w:rsidRPr="00F02456" w:rsidRDefault="003B1785" w:rsidP="00653C73">
            <w:pPr>
              <w:numPr>
                <w:ilvl w:val="0"/>
                <w:numId w:val="63"/>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Рассматривание открыток с Днем победы</w:t>
            </w:r>
          </w:p>
          <w:p w:rsidR="003B1785" w:rsidRPr="00F02456" w:rsidRDefault="003B1785" w:rsidP="00653C73">
            <w:pPr>
              <w:numPr>
                <w:ilvl w:val="0"/>
                <w:numId w:val="63"/>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Семейное посещение привокзальной площади в День победы. Последующая беседа в группе.</w:t>
            </w:r>
          </w:p>
          <w:p w:rsidR="003B1785" w:rsidRPr="00000376" w:rsidRDefault="003B1785" w:rsidP="00653C73">
            <w:pPr>
              <w:numPr>
                <w:ilvl w:val="0"/>
                <w:numId w:val="63"/>
              </w:numPr>
              <w:tabs>
                <w:tab w:val="clear" w:pos="720"/>
                <w:tab w:val="num" w:pos="284"/>
                <w:tab w:val="left" w:pos="6280"/>
              </w:tabs>
              <w:ind w:left="284" w:right="-209"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«Знатоки родного города» </w:t>
            </w:r>
            <w:r w:rsidRPr="00000376">
              <w:rPr>
                <w:rFonts w:ascii="Times New Roman" w:eastAsia="Times New Roman" w:hAnsi="Times New Roman" w:cs="Times New Roman"/>
                <w:sz w:val="24"/>
                <w:szCs w:val="24"/>
              </w:rPr>
              <w:t>Цель: Закр</w:t>
            </w:r>
            <w:r w:rsidR="00000376">
              <w:rPr>
                <w:rFonts w:ascii="Times New Roman" w:hAnsi="Times New Roman" w:cs="Times New Roman"/>
                <w:sz w:val="24"/>
                <w:szCs w:val="24"/>
              </w:rPr>
              <w:t>.</w:t>
            </w:r>
            <w:r w:rsidR="00895AC8" w:rsidRPr="00000376">
              <w:rPr>
                <w:rFonts w:ascii="Times New Roman" w:hAnsi="Times New Roman" w:cs="Times New Roman"/>
                <w:sz w:val="24"/>
                <w:szCs w:val="24"/>
              </w:rPr>
              <w:t xml:space="preserve"> </w:t>
            </w:r>
            <w:r w:rsidRPr="00000376">
              <w:rPr>
                <w:rFonts w:ascii="Times New Roman" w:eastAsia="Times New Roman" w:hAnsi="Times New Roman" w:cs="Times New Roman"/>
                <w:sz w:val="24"/>
                <w:szCs w:val="24"/>
              </w:rPr>
              <w:t>знания детей об истории родного города, о его достопримечательностях. Воспитывать чувство гордости за свой город, стремление сделать его еще краше.</w:t>
            </w:r>
          </w:p>
        </w:tc>
        <w:tc>
          <w:tcPr>
            <w:tcW w:w="2853" w:type="dxa"/>
          </w:tcPr>
          <w:p w:rsidR="003B1785" w:rsidRPr="00F02456" w:rsidRDefault="003B1785" w:rsidP="00036B96">
            <w:pPr>
              <w:tabs>
                <w:tab w:val="num" w:pos="284"/>
                <w:tab w:val="left" w:pos="6280"/>
              </w:tabs>
              <w:ind w:left="284" w:hanging="284"/>
              <w:rPr>
                <w:rFonts w:ascii="Times New Roman" w:eastAsia="Times New Roman" w:hAnsi="Times New Roman" w:cs="Times New Roman"/>
                <w:sz w:val="24"/>
                <w:szCs w:val="24"/>
              </w:rPr>
            </w:pPr>
          </w:p>
          <w:p w:rsidR="003B1785" w:rsidRPr="00F02456" w:rsidRDefault="003B1785" w:rsidP="00653C73">
            <w:pPr>
              <w:numPr>
                <w:ilvl w:val="0"/>
                <w:numId w:val="64"/>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Дидактические игры «Кто больше знает?», «Продолжи», «Куда пойдем?» </w:t>
            </w:r>
          </w:p>
        </w:tc>
        <w:tc>
          <w:tcPr>
            <w:tcW w:w="3218" w:type="dxa"/>
          </w:tcPr>
          <w:p w:rsidR="003B1785" w:rsidRPr="00F02456" w:rsidRDefault="003B1785" w:rsidP="00036B96">
            <w:pPr>
              <w:tabs>
                <w:tab w:val="num" w:pos="284"/>
                <w:tab w:val="left" w:pos="6280"/>
              </w:tabs>
              <w:ind w:left="284" w:hanging="284"/>
              <w:rPr>
                <w:rFonts w:ascii="Times New Roman" w:eastAsia="Times New Roman" w:hAnsi="Times New Roman" w:cs="Times New Roman"/>
                <w:sz w:val="24"/>
                <w:szCs w:val="24"/>
              </w:rPr>
            </w:pPr>
          </w:p>
          <w:p w:rsidR="003B1785" w:rsidRPr="00F02456" w:rsidRDefault="003B1785" w:rsidP="00653C73">
            <w:pPr>
              <w:numPr>
                <w:ilvl w:val="0"/>
                <w:numId w:val="64"/>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Изготовление макета из бумаги «Вечный огонь»</w:t>
            </w:r>
          </w:p>
          <w:p w:rsidR="003B1785" w:rsidRPr="00F02456" w:rsidRDefault="003B1785" w:rsidP="00653C73">
            <w:pPr>
              <w:numPr>
                <w:ilvl w:val="0"/>
                <w:numId w:val="64"/>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Изготовление открыток с помощью оригами и аппликации для ветеранов войны</w:t>
            </w:r>
          </w:p>
          <w:p w:rsidR="003B1785" w:rsidRPr="00F02456" w:rsidRDefault="003B1785" w:rsidP="00653C73">
            <w:pPr>
              <w:numPr>
                <w:ilvl w:val="0"/>
                <w:numId w:val="64"/>
              </w:numPr>
              <w:tabs>
                <w:tab w:val="clear" w:pos="720"/>
                <w:tab w:val="num" w:pos="284"/>
                <w:tab w:val="left" w:pos="6280"/>
              </w:tabs>
              <w:ind w:left="284" w:hanging="284"/>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Коллаж «Нам нужен мир!»</w:t>
            </w:r>
          </w:p>
        </w:tc>
        <w:tc>
          <w:tcPr>
            <w:tcW w:w="2612" w:type="dxa"/>
          </w:tcPr>
          <w:p w:rsidR="003B1785" w:rsidRPr="00F02456" w:rsidRDefault="003B1785" w:rsidP="00036B96">
            <w:pPr>
              <w:tabs>
                <w:tab w:val="left" w:pos="6280"/>
              </w:tabs>
              <w:rPr>
                <w:rFonts w:ascii="Times New Roman" w:eastAsia="Times New Roman" w:hAnsi="Times New Roman" w:cs="Times New Roman"/>
                <w:sz w:val="24"/>
                <w:szCs w:val="24"/>
              </w:rPr>
            </w:pPr>
          </w:p>
          <w:p w:rsidR="003B1785" w:rsidRPr="00F02456" w:rsidRDefault="003B1785" w:rsidP="00653C73">
            <w:pPr>
              <w:numPr>
                <w:ilvl w:val="0"/>
                <w:numId w:val="64"/>
              </w:numPr>
              <w:tabs>
                <w:tab w:val="left" w:pos="6280"/>
              </w:tabs>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Знакомство с героической работой спасателя</w:t>
            </w:r>
          </w:p>
        </w:tc>
      </w:tr>
    </w:tbl>
    <w:p w:rsidR="00B74C8D" w:rsidRDefault="00B74C8D" w:rsidP="00036B96">
      <w:pPr>
        <w:spacing w:after="0" w:line="240" w:lineRule="auto"/>
        <w:rPr>
          <w:rFonts w:ascii="Times New Roman" w:hAnsi="Times New Roman" w:cs="Times New Roman"/>
          <w:sz w:val="24"/>
          <w:szCs w:val="24"/>
        </w:rPr>
        <w:sectPr w:rsidR="00B74C8D" w:rsidSect="003711A5">
          <w:type w:val="continuous"/>
          <w:pgSz w:w="16838" w:h="11906" w:orient="landscape"/>
          <w:pgMar w:top="1134" w:right="1134" w:bottom="1134" w:left="1134" w:header="737" w:footer="737" w:gutter="0"/>
          <w:cols w:space="708"/>
          <w:docGrid w:linePitch="360"/>
        </w:sectPr>
      </w:pPr>
    </w:p>
    <w:p w:rsidR="003B1785" w:rsidRDefault="00BB39DF" w:rsidP="00D710BD">
      <w:pPr>
        <w:spacing w:after="0" w:line="240" w:lineRule="auto"/>
        <w:ind w:left="568"/>
        <w:jc w:val="center"/>
        <w:rPr>
          <w:rFonts w:ascii="Times New Roman" w:hAnsi="Times New Roman" w:cs="Times New Roman"/>
          <w:b/>
          <w:sz w:val="24"/>
          <w:szCs w:val="24"/>
        </w:rPr>
      </w:pPr>
      <w:r w:rsidRPr="00F02456">
        <w:rPr>
          <w:rFonts w:ascii="Times New Roman" w:hAnsi="Times New Roman" w:cs="Times New Roman"/>
          <w:b/>
          <w:sz w:val="24"/>
          <w:szCs w:val="24"/>
        </w:rPr>
        <w:t xml:space="preserve">2.7. </w:t>
      </w:r>
      <w:r w:rsidR="003B1785" w:rsidRPr="00F02456">
        <w:rPr>
          <w:rFonts w:ascii="Times New Roman" w:hAnsi="Times New Roman" w:cs="Times New Roman"/>
          <w:b/>
          <w:sz w:val="24"/>
          <w:szCs w:val="24"/>
        </w:rPr>
        <w:t>Особенности деятельности разных видов и культурных практик</w:t>
      </w:r>
    </w:p>
    <w:p w:rsidR="00D710BD" w:rsidRPr="00F02456" w:rsidRDefault="00D710BD" w:rsidP="00D710BD">
      <w:pPr>
        <w:spacing w:after="0" w:line="240" w:lineRule="auto"/>
        <w:ind w:left="568"/>
        <w:jc w:val="center"/>
        <w:rPr>
          <w:rFonts w:ascii="Times New Roman" w:hAnsi="Times New Roman" w:cs="Times New Roman"/>
          <w:b/>
          <w:sz w:val="24"/>
          <w:szCs w:val="24"/>
        </w:rPr>
      </w:pPr>
    </w:p>
    <w:p w:rsidR="003B1785" w:rsidRDefault="003B1785" w:rsidP="00036B96">
      <w:pPr>
        <w:spacing w:after="0" w:line="240" w:lineRule="auto"/>
        <w:ind w:left="567" w:firstLine="567"/>
        <w:jc w:val="both"/>
        <w:rPr>
          <w:rFonts w:ascii="Times New Roman" w:eastAsia="Calibri" w:hAnsi="Times New Roman" w:cs="Times New Roman"/>
          <w:sz w:val="24"/>
          <w:szCs w:val="24"/>
          <w:lang w:eastAsia="en-US"/>
        </w:rPr>
      </w:pPr>
      <w:r w:rsidRPr="00F02456">
        <w:rPr>
          <w:rFonts w:ascii="Times New Roman" w:eastAsia="Times New Roman" w:hAnsi="Times New Roman" w:cs="Times New Roman"/>
          <w:sz w:val="24"/>
          <w:szCs w:val="24"/>
        </w:rPr>
        <w:t xml:space="preserve">Развитие субъектности ребенка в образовательной деятельности разнообразного содержания ориентированы </w:t>
      </w:r>
      <w:r w:rsidRPr="00F02456">
        <w:rPr>
          <w:rFonts w:ascii="Times New Roman" w:eastAsia="Calibri" w:hAnsi="Times New Roman" w:cs="Times New Roman"/>
          <w:sz w:val="24"/>
          <w:szCs w:val="24"/>
          <w:lang w:eastAsia="en-US"/>
        </w:rPr>
        <w:t>современные виды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w:t>
      </w:r>
    </w:p>
    <w:p w:rsidR="00895AC8" w:rsidRPr="00F02456" w:rsidRDefault="00895AC8" w:rsidP="00036B96">
      <w:pPr>
        <w:spacing w:after="0" w:line="240" w:lineRule="auto"/>
        <w:ind w:left="567" w:firstLine="567"/>
        <w:jc w:val="both"/>
        <w:rPr>
          <w:rFonts w:ascii="Times New Roman" w:eastAsia="Calibri" w:hAnsi="Times New Roman" w:cs="Times New Roman"/>
          <w:sz w:val="24"/>
          <w:szCs w:val="24"/>
          <w:lang w:eastAsia="en-US"/>
        </w:rPr>
      </w:pPr>
    </w:p>
    <w:tbl>
      <w:tblPr>
        <w:tblStyle w:val="a6"/>
        <w:tblW w:w="0" w:type="auto"/>
        <w:tblInd w:w="817" w:type="dxa"/>
        <w:tblLook w:val="04A0"/>
      </w:tblPr>
      <w:tblGrid>
        <w:gridCol w:w="2291"/>
        <w:gridCol w:w="6746"/>
      </w:tblGrid>
      <w:tr w:rsidR="003B1785" w:rsidRPr="00F02456" w:rsidTr="00895AC8">
        <w:tc>
          <w:tcPr>
            <w:tcW w:w="2291" w:type="dxa"/>
            <w:vAlign w:val="center"/>
          </w:tcPr>
          <w:p w:rsidR="003B1785" w:rsidRPr="00F02456" w:rsidRDefault="003B1785" w:rsidP="00895AC8">
            <w:pPr>
              <w:ind w:left="34"/>
              <w:jc w:val="center"/>
              <w:rPr>
                <w:rFonts w:ascii="Times New Roman" w:hAnsi="Times New Roman" w:cs="Times New Roman"/>
                <w:b/>
                <w:sz w:val="24"/>
                <w:szCs w:val="24"/>
              </w:rPr>
            </w:pPr>
            <w:r w:rsidRPr="00F02456">
              <w:rPr>
                <w:rFonts w:ascii="Times New Roman" w:eastAsia="Calibri" w:hAnsi="Times New Roman" w:cs="Times New Roman"/>
                <w:b/>
                <w:i/>
                <w:sz w:val="24"/>
                <w:szCs w:val="24"/>
                <w:lang w:eastAsia="en-US"/>
              </w:rPr>
              <w:t>Непосредственно образовательная деятельность</w:t>
            </w:r>
          </w:p>
        </w:tc>
        <w:tc>
          <w:tcPr>
            <w:tcW w:w="6746" w:type="dxa"/>
            <w:vAlign w:val="center"/>
          </w:tcPr>
          <w:p w:rsidR="003B1785" w:rsidRPr="00895AC8" w:rsidRDefault="003B1785" w:rsidP="00895AC8">
            <w:pPr>
              <w:ind w:left="34"/>
              <w:jc w:val="center"/>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Основана на организации педагогом видов деятельности, заданных ФГОС дошкольного образования.</w:t>
            </w:r>
          </w:p>
        </w:tc>
      </w:tr>
      <w:tr w:rsidR="003B1785" w:rsidRPr="00F02456" w:rsidTr="00895AC8">
        <w:tc>
          <w:tcPr>
            <w:tcW w:w="2291" w:type="dxa"/>
          </w:tcPr>
          <w:p w:rsidR="003B1785" w:rsidRPr="00F02456" w:rsidRDefault="003B1785" w:rsidP="00895AC8">
            <w:pPr>
              <w:ind w:left="34"/>
              <w:jc w:val="both"/>
              <w:rPr>
                <w:rFonts w:ascii="Times New Roman" w:hAnsi="Times New Roman" w:cs="Times New Roman"/>
                <w:b/>
                <w:sz w:val="24"/>
                <w:szCs w:val="24"/>
              </w:rPr>
            </w:pPr>
            <w:r w:rsidRPr="00F02456">
              <w:rPr>
                <w:rFonts w:ascii="Times New Roman" w:eastAsia="Calibri" w:hAnsi="Times New Roman" w:cs="Times New Roman"/>
                <w:b/>
                <w:i/>
                <w:sz w:val="24"/>
                <w:szCs w:val="24"/>
                <w:lang w:eastAsia="en-US"/>
              </w:rPr>
              <w:t>Игровая деятельность</w:t>
            </w:r>
          </w:p>
        </w:tc>
        <w:tc>
          <w:tcPr>
            <w:tcW w:w="6746" w:type="dxa"/>
          </w:tcPr>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3B1785" w:rsidRPr="00F02456" w:rsidRDefault="003B1785" w:rsidP="0039626C">
            <w:pPr>
              <w:ind w:left="34"/>
              <w:jc w:val="both"/>
              <w:rPr>
                <w:rFonts w:ascii="Times New Roman" w:hAnsi="Times New Roman" w:cs="Times New Roman"/>
                <w:b/>
                <w:sz w:val="24"/>
                <w:szCs w:val="24"/>
              </w:rPr>
            </w:pPr>
            <w:r w:rsidRPr="00F02456">
              <w:rPr>
                <w:rFonts w:ascii="Times New Roman" w:eastAsia="Calibri" w:hAnsi="Times New Roman" w:cs="Times New Roman"/>
                <w:sz w:val="24"/>
                <w:szCs w:val="24"/>
                <w:lang w:eastAsia="en-US"/>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w:t>
            </w:r>
            <w:r w:rsidR="0039626C">
              <w:rPr>
                <w:rFonts w:ascii="Times New Roman" w:eastAsia="Calibri" w:hAnsi="Times New Roman" w:cs="Times New Roman"/>
                <w:sz w:val="24"/>
                <w:szCs w:val="24"/>
                <w:lang w:eastAsia="en-US"/>
              </w:rPr>
              <w:t>2-й</w:t>
            </w:r>
            <w:r w:rsidRPr="00F02456">
              <w:rPr>
                <w:rFonts w:ascii="Times New Roman" w:eastAsia="Calibri" w:hAnsi="Times New Roman" w:cs="Times New Roman"/>
                <w:sz w:val="24"/>
                <w:szCs w:val="24"/>
                <w:lang w:eastAsia="en-US"/>
              </w:rPr>
              <w:t xml:space="preserve"> половине дня).</w:t>
            </w:r>
          </w:p>
        </w:tc>
      </w:tr>
      <w:tr w:rsidR="003B1785" w:rsidRPr="00F02456" w:rsidTr="00895AC8">
        <w:tc>
          <w:tcPr>
            <w:tcW w:w="2291" w:type="dxa"/>
          </w:tcPr>
          <w:p w:rsidR="003B1785" w:rsidRPr="00F02456" w:rsidRDefault="003B1785" w:rsidP="00895AC8">
            <w:pPr>
              <w:ind w:left="34"/>
              <w:jc w:val="both"/>
              <w:rPr>
                <w:rFonts w:ascii="Times New Roman" w:hAnsi="Times New Roman" w:cs="Times New Roman"/>
                <w:b/>
                <w:sz w:val="24"/>
                <w:szCs w:val="24"/>
              </w:rPr>
            </w:pPr>
            <w:r w:rsidRPr="00F02456">
              <w:rPr>
                <w:rFonts w:ascii="Times New Roman" w:eastAsia="Calibri" w:hAnsi="Times New Roman" w:cs="Times New Roman"/>
                <w:b/>
                <w:i/>
                <w:sz w:val="24"/>
                <w:szCs w:val="24"/>
                <w:lang w:eastAsia="en-US"/>
              </w:rPr>
              <w:t>Коммуникативная деятельность</w:t>
            </w:r>
          </w:p>
        </w:tc>
        <w:tc>
          <w:tcPr>
            <w:tcW w:w="6746" w:type="dxa"/>
          </w:tcPr>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3B1785" w:rsidRPr="00F02456" w:rsidTr="00895AC8">
        <w:tc>
          <w:tcPr>
            <w:tcW w:w="2291" w:type="dxa"/>
          </w:tcPr>
          <w:p w:rsidR="003B1785" w:rsidRPr="00F02456" w:rsidRDefault="003B1785" w:rsidP="00895AC8">
            <w:pPr>
              <w:ind w:left="34"/>
              <w:jc w:val="both"/>
              <w:rPr>
                <w:rFonts w:ascii="Times New Roman" w:hAnsi="Times New Roman" w:cs="Times New Roman"/>
                <w:b/>
                <w:sz w:val="24"/>
                <w:szCs w:val="24"/>
              </w:rPr>
            </w:pPr>
            <w:r w:rsidRPr="00F02456">
              <w:rPr>
                <w:rFonts w:ascii="Times New Roman" w:eastAsia="Calibri" w:hAnsi="Times New Roman" w:cs="Times New Roman"/>
                <w:b/>
                <w:i/>
                <w:sz w:val="24"/>
                <w:szCs w:val="24"/>
                <w:lang w:eastAsia="en-US"/>
              </w:rPr>
              <w:t>Познавательно-исследовательская деятельность</w:t>
            </w:r>
          </w:p>
        </w:tc>
        <w:tc>
          <w:tcPr>
            <w:tcW w:w="6746" w:type="dxa"/>
          </w:tcPr>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tc>
      </w:tr>
      <w:tr w:rsidR="003B1785" w:rsidRPr="00F02456" w:rsidTr="00895AC8">
        <w:tc>
          <w:tcPr>
            <w:tcW w:w="2291" w:type="dxa"/>
          </w:tcPr>
          <w:p w:rsidR="003B1785" w:rsidRPr="00F02456" w:rsidRDefault="003B1785" w:rsidP="00895AC8">
            <w:pPr>
              <w:ind w:left="34"/>
              <w:jc w:val="both"/>
              <w:rPr>
                <w:rFonts w:ascii="Times New Roman" w:hAnsi="Times New Roman" w:cs="Times New Roman"/>
                <w:b/>
                <w:sz w:val="24"/>
                <w:szCs w:val="24"/>
              </w:rPr>
            </w:pPr>
            <w:r w:rsidRPr="00F02456">
              <w:rPr>
                <w:rFonts w:ascii="Times New Roman" w:eastAsia="Calibri" w:hAnsi="Times New Roman" w:cs="Times New Roman"/>
                <w:b/>
                <w:i/>
                <w:sz w:val="24"/>
                <w:szCs w:val="24"/>
                <w:lang w:eastAsia="en-US"/>
              </w:rPr>
              <w:t>Художественно-творческая деятельность</w:t>
            </w:r>
          </w:p>
        </w:tc>
        <w:tc>
          <w:tcPr>
            <w:tcW w:w="6746" w:type="dxa"/>
          </w:tcPr>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3B1785" w:rsidRPr="00F02456" w:rsidTr="00895AC8">
        <w:trPr>
          <w:trHeight w:val="2026"/>
        </w:trPr>
        <w:tc>
          <w:tcPr>
            <w:tcW w:w="2291" w:type="dxa"/>
          </w:tcPr>
          <w:p w:rsidR="003B1785" w:rsidRPr="00F02456" w:rsidRDefault="003B1785" w:rsidP="00895AC8">
            <w:pPr>
              <w:ind w:left="34"/>
              <w:jc w:val="both"/>
              <w:rPr>
                <w:rFonts w:ascii="Times New Roman" w:hAnsi="Times New Roman" w:cs="Times New Roman"/>
                <w:b/>
                <w:sz w:val="24"/>
                <w:szCs w:val="24"/>
              </w:rPr>
            </w:pPr>
            <w:r w:rsidRPr="00F02456">
              <w:rPr>
                <w:rFonts w:ascii="Times New Roman" w:eastAsia="Calibri" w:hAnsi="Times New Roman" w:cs="Times New Roman"/>
                <w:b/>
                <w:i/>
                <w:sz w:val="24"/>
                <w:szCs w:val="24"/>
                <w:lang w:eastAsia="en-US"/>
              </w:rPr>
              <w:t>Музыкальная деятельность</w:t>
            </w:r>
          </w:p>
        </w:tc>
        <w:tc>
          <w:tcPr>
            <w:tcW w:w="6746" w:type="dxa"/>
          </w:tcPr>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r w:rsidR="003B1785" w:rsidRPr="00F02456" w:rsidTr="0039626C">
        <w:trPr>
          <w:trHeight w:val="274"/>
        </w:trPr>
        <w:tc>
          <w:tcPr>
            <w:tcW w:w="2291" w:type="dxa"/>
          </w:tcPr>
          <w:p w:rsidR="003B1785" w:rsidRPr="00F02456" w:rsidRDefault="003B1785" w:rsidP="00895AC8">
            <w:pPr>
              <w:ind w:left="34"/>
              <w:jc w:val="both"/>
              <w:rPr>
                <w:rFonts w:ascii="Times New Roman" w:hAnsi="Times New Roman" w:cs="Times New Roman"/>
                <w:b/>
                <w:sz w:val="24"/>
                <w:szCs w:val="24"/>
              </w:rPr>
            </w:pPr>
            <w:r w:rsidRPr="00F02456">
              <w:rPr>
                <w:rFonts w:ascii="Times New Roman" w:eastAsia="Calibri" w:hAnsi="Times New Roman" w:cs="Times New Roman"/>
                <w:b/>
                <w:i/>
                <w:sz w:val="24"/>
                <w:szCs w:val="24"/>
                <w:lang w:eastAsia="en-US"/>
              </w:rPr>
              <w:t>Образовательная деятельность</w:t>
            </w:r>
            <w:r w:rsidRPr="00F02456">
              <w:rPr>
                <w:rFonts w:ascii="Times New Roman" w:eastAsia="Calibri" w:hAnsi="Times New Roman" w:cs="Times New Roman"/>
                <w:sz w:val="24"/>
                <w:szCs w:val="24"/>
                <w:lang w:eastAsia="en-US"/>
              </w:rPr>
              <w:t>, осуществляемая в ходе режимных моментов</w:t>
            </w:r>
          </w:p>
        </w:tc>
        <w:tc>
          <w:tcPr>
            <w:tcW w:w="6746" w:type="dxa"/>
          </w:tcPr>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B1785" w:rsidRPr="00F02456" w:rsidRDefault="003B1785" w:rsidP="00895AC8">
            <w:pPr>
              <w:ind w:left="34"/>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Образовательная деятельность, осуществляемая в утренний отрезок времени включает:</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-наблюдения - в уголке природы; за деятельностью взрослых (сервировка стола к завтраку);</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-индивидуальные игры и игры с небольшими подгруппами детей (дидактические, развивающие, сюжетные, музыкальные, подвижные и пр.);</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-трудовые поручения (сервировка столов к завтраку, уход за комнатными растениями и пр.);</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-беседы и разговоры с детьми по их интересам;</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-рассматривание дидактических картинок, иллюстраций, просмотр видеоматериалов разнообразного содержания;</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-индивидуальную работу с детьми в соответствии с задачами разных образовательных областей;</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-двигательную деятельность детей, активность которой зависит от от содержания организованной образовательной деятельности в первой половине дня;</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-работу по воспитанию у детей культурно-гигиенических навыков и культуры здоровья.</w:t>
            </w:r>
          </w:p>
        </w:tc>
      </w:tr>
      <w:tr w:rsidR="003B1785" w:rsidRPr="00F02456" w:rsidTr="00895AC8">
        <w:tc>
          <w:tcPr>
            <w:tcW w:w="2291" w:type="dxa"/>
          </w:tcPr>
          <w:p w:rsidR="003B1785" w:rsidRPr="00F02456" w:rsidRDefault="003B1785" w:rsidP="00895AC8">
            <w:pPr>
              <w:ind w:left="34"/>
              <w:jc w:val="both"/>
              <w:rPr>
                <w:rFonts w:ascii="Times New Roman" w:eastAsia="Calibri" w:hAnsi="Times New Roman" w:cs="Times New Roman"/>
                <w:b/>
                <w:i/>
                <w:sz w:val="24"/>
                <w:szCs w:val="24"/>
                <w:lang w:eastAsia="en-US"/>
              </w:rPr>
            </w:pPr>
            <w:r w:rsidRPr="00F02456">
              <w:rPr>
                <w:rFonts w:ascii="Times New Roman" w:eastAsia="Calibri" w:hAnsi="Times New Roman" w:cs="Times New Roman"/>
                <w:b/>
                <w:i/>
                <w:sz w:val="24"/>
                <w:szCs w:val="24"/>
                <w:lang w:eastAsia="en-US"/>
              </w:rPr>
              <w:t>Образовательная деятельность, осуществляемая во время прогулки включает:</w:t>
            </w:r>
          </w:p>
          <w:p w:rsidR="003B1785" w:rsidRPr="00F02456" w:rsidRDefault="003B1785" w:rsidP="00895AC8">
            <w:pPr>
              <w:ind w:left="34" w:firstLine="426"/>
              <w:jc w:val="both"/>
              <w:rPr>
                <w:rFonts w:ascii="Times New Roman" w:hAnsi="Times New Roman" w:cs="Times New Roman"/>
                <w:b/>
                <w:sz w:val="24"/>
                <w:szCs w:val="24"/>
              </w:rPr>
            </w:pPr>
          </w:p>
        </w:tc>
        <w:tc>
          <w:tcPr>
            <w:tcW w:w="6746" w:type="dxa"/>
          </w:tcPr>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-подвижные игры и упражнения, направленные на оптимизацию режима двигательной активности и укрепление здоровья детей;</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-экспериментирование с объектами неживой природы;</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-сюжетно-ролевые и конструктивные игры (с песком, со снегом, с природным материалом);</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-элементарную трудовую деятельность детей на участке детского сада;</w:t>
            </w:r>
          </w:p>
          <w:p w:rsidR="003B1785" w:rsidRPr="00F02456" w:rsidRDefault="003B1785" w:rsidP="00895AC8">
            <w:pPr>
              <w:ind w:left="34"/>
              <w:contextualSpacing/>
              <w:jc w:val="both"/>
              <w:rPr>
                <w:rFonts w:ascii="Times New Roman" w:eastAsia="Calibri" w:hAnsi="Times New Roman" w:cs="Times New Roman"/>
                <w:sz w:val="24"/>
                <w:szCs w:val="24"/>
                <w:lang w:eastAsia="en-US"/>
              </w:rPr>
            </w:pPr>
            <w:r w:rsidRPr="00F02456">
              <w:rPr>
                <w:rFonts w:ascii="Times New Roman" w:eastAsia="Calibri" w:hAnsi="Times New Roman" w:cs="Times New Roman"/>
                <w:sz w:val="24"/>
                <w:szCs w:val="24"/>
                <w:lang w:eastAsia="en-US"/>
              </w:rPr>
              <w:t>-свободное общение воспитателя с детьми.</w:t>
            </w:r>
          </w:p>
        </w:tc>
      </w:tr>
    </w:tbl>
    <w:p w:rsidR="003B1785" w:rsidRPr="00F02456" w:rsidRDefault="003B1785" w:rsidP="00036B96">
      <w:pPr>
        <w:spacing w:after="0" w:line="240" w:lineRule="auto"/>
        <w:rPr>
          <w:rFonts w:ascii="Times New Roman" w:hAnsi="Times New Roman" w:cs="Times New Roman"/>
          <w:sz w:val="24"/>
          <w:szCs w:val="24"/>
        </w:rPr>
      </w:pPr>
    </w:p>
    <w:p w:rsidR="003B1785" w:rsidRPr="00F02456" w:rsidRDefault="003B1785" w:rsidP="00036B96">
      <w:pPr>
        <w:spacing w:after="0" w:line="240" w:lineRule="auto"/>
        <w:ind w:right="150"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b/>
          <w:i/>
          <w:iCs/>
          <w:sz w:val="24"/>
          <w:szCs w:val="24"/>
        </w:rPr>
        <w:t>В группе организуют</w:t>
      </w:r>
      <w:r w:rsidRPr="00F02456">
        <w:rPr>
          <w:rFonts w:ascii="Times New Roman" w:eastAsia="Times New Roman" w:hAnsi="Times New Roman" w:cs="Times New Roman"/>
          <w:sz w:val="24"/>
          <w:szCs w:val="24"/>
        </w:rPr>
        <w:t> разнообразные </w:t>
      </w:r>
      <w:r w:rsidRPr="00F02456">
        <w:rPr>
          <w:rFonts w:ascii="Times New Roman" w:eastAsia="Times New Roman" w:hAnsi="Times New Roman" w:cs="Times New Roman"/>
          <w:b/>
          <w:i/>
          <w:iCs/>
          <w:sz w:val="24"/>
          <w:szCs w:val="24"/>
        </w:rPr>
        <w:t>культурные практики,</w:t>
      </w:r>
      <w:r w:rsidRPr="00F02456">
        <w:rPr>
          <w:rFonts w:ascii="Times New Roman" w:eastAsia="Times New Roman" w:hAnsi="Times New Roman" w:cs="Times New Roman"/>
          <w:sz w:val="24"/>
          <w:szCs w:val="24"/>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6"/>
        <w:tblW w:w="9639" w:type="dxa"/>
        <w:tblInd w:w="108" w:type="dxa"/>
        <w:tblLayout w:type="fixed"/>
        <w:tblLook w:val="04A0"/>
      </w:tblPr>
      <w:tblGrid>
        <w:gridCol w:w="1985"/>
        <w:gridCol w:w="7654"/>
      </w:tblGrid>
      <w:tr w:rsidR="003B1785" w:rsidRPr="00F02456" w:rsidTr="00AF6F0F">
        <w:tc>
          <w:tcPr>
            <w:tcW w:w="1985" w:type="dxa"/>
            <w:vAlign w:val="center"/>
          </w:tcPr>
          <w:p w:rsidR="003B1785" w:rsidRPr="00F02456" w:rsidRDefault="003B1785" w:rsidP="00BB39DF">
            <w:pPr>
              <w:ind w:right="-108"/>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Культурные практики</w:t>
            </w:r>
          </w:p>
        </w:tc>
        <w:tc>
          <w:tcPr>
            <w:tcW w:w="7654" w:type="dxa"/>
            <w:vAlign w:val="center"/>
          </w:tcPr>
          <w:p w:rsidR="003B1785" w:rsidRPr="00F02456" w:rsidRDefault="003B1785" w:rsidP="00036B96">
            <w:pPr>
              <w:ind w:left="567" w:right="150"/>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Описание содержания культурных практик</w:t>
            </w:r>
          </w:p>
        </w:tc>
      </w:tr>
      <w:tr w:rsidR="003B1785" w:rsidRPr="00F02456" w:rsidTr="00AF6F0F">
        <w:tc>
          <w:tcPr>
            <w:tcW w:w="1985" w:type="dxa"/>
            <w:vAlign w:val="center"/>
          </w:tcPr>
          <w:p w:rsidR="003B1785" w:rsidRPr="00F02456" w:rsidRDefault="003B1785" w:rsidP="00BB39DF">
            <w:pPr>
              <w:ind w:right="-108"/>
              <w:rPr>
                <w:rFonts w:ascii="Times New Roman" w:eastAsia="Times New Roman" w:hAnsi="Times New Roman" w:cs="Times New Roman"/>
                <w:b/>
                <w:sz w:val="24"/>
                <w:szCs w:val="24"/>
              </w:rPr>
            </w:pPr>
            <w:r w:rsidRPr="00F02456">
              <w:rPr>
                <w:rFonts w:ascii="Times New Roman" w:eastAsia="Times New Roman" w:hAnsi="Times New Roman" w:cs="Times New Roman"/>
                <w:b/>
                <w:iCs/>
                <w:sz w:val="24"/>
                <w:szCs w:val="24"/>
              </w:rPr>
              <w:t>Совместная игра воспитателя и детей</w:t>
            </w:r>
          </w:p>
        </w:tc>
        <w:tc>
          <w:tcPr>
            <w:tcW w:w="7654" w:type="dxa"/>
            <w:vAlign w:val="center"/>
          </w:tcPr>
          <w:p w:rsidR="003B1785" w:rsidRPr="00F02456" w:rsidRDefault="003B1785" w:rsidP="00895AC8">
            <w:pPr>
              <w:ind w:right="15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Разные виды игр (сюжетно-ролевые, режиссерские, игры-драматизации, строительно-конструктивные) направлены на обогащение содержания творческих игр, освоение детьми игровых умений, необходимых для самостоятельной игры.</w:t>
            </w:r>
          </w:p>
        </w:tc>
      </w:tr>
      <w:tr w:rsidR="003B1785" w:rsidRPr="00F02456" w:rsidTr="00AF6F0F">
        <w:tc>
          <w:tcPr>
            <w:tcW w:w="1985" w:type="dxa"/>
            <w:vAlign w:val="center"/>
          </w:tcPr>
          <w:p w:rsidR="003B1785" w:rsidRPr="00F02456" w:rsidRDefault="003B1785" w:rsidP="00BB39DF">
            <w:pPr>
              <w:ind w:right="-108"/>
              <w:rPr>
                <w:rFonts w:ascii="Times New Roman" w:eastAsia="Times New Roman" w:hAnsi="Times New Roman" w:cs="Times New Roman"/>
                <w:b/>
                <w:sz w:val="24"/>
                <w:szCs w:val="24"/>
              </w:rPr>
            </w:pPr>
            <w:r w:rsidRPr="00F02456">
              <w:rPr>
                <w:rFonts w:ascii="Times New Roman" w:eastAsia="Times New Roman" w:hAnsi="Times New Roman" w:cs="Times New Roman"/>
                <w:b/>
                <w:iCs/>
                <w:sz w:val="24"/>
                <w:szCs w:val="24"/>
              </w:rPr>
              <w:t>Ситуации общения и накопления положительного социально-эмоционального опыта</w:t>
            </w:r>
          </w:p>
        </w:tc>
        <w:tc>
          <w:tcPr>
            <w:tcW w:w="7654" w:type="dxa"/>
            <w:vAlign w:val="center"/>
          </w:tcPr>
          <w:p w:rsidR="003B1785" w:rsidRPr="00F02456" w:rsidRDefault="003B1785" w:rsidP="00895AC8">
            <w:pPr>
              <w:ind w:right="15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w:t>
            </w:r>
            <w:r w:rsidRPr="00F02456">
              <w:rPr>
                <w:rFonts w:ascii="Times New Roman" w:eastAsia="Times New Roman" w:hAnsi="Times New Roman" w:cs="Times New Roman"/>
                <w:i/>
                <w:iCs/>
                <w:sz w:val="24"/>
                <w:szCs w:val="24"/>
              </w:rPr>
              <w:t>реально-практического характера</w:t>
            </w:r>
            <w:r w:rsidRPr="00F02456">
              <w:rPr>
                <w:rFonts w:ascii="Times New Roman" w:eastAsia="Times New Roman" w:hAnsi="Times New Roman" w:cs="Times New Roman"/>
                <w:sz w:val="24"/>
                <w:szCs w:val="24"/>
              </w:rPr>
              <w:t> (оказание помощи малышам, старшим), </w:t>
            </w:r>
            <w:r w:rsidRPr="00F02456">
              <w:rPr>
                <w:rFonts w:ascii="Times New Roman" w:eastAsia="Times New Roman" w:hAnsi="Times New Roman" w:cs="Times New Roman"/>
                <w:i/>
                <w:iCs/>
                <w:sz w:val="24"/>
                <w:szCs w:val="24"/>
              </w:rPr>
              <w:t>условно-вербального характера</w:t>
            </w:r>
            <w:r w:rsidRPr="00F02456">
              <w:rPr>
                <w:rFonts w:ascii="Times New Roman" w:eastAsia="Times New Roman" w:hAnsi="Times New Roman" w:cs="Times New Roman"/>
                <w:sz w:val="24"/>
                <w:szCs w:val="24"/>
              </w:rPr>
              <w:t> (на основе жизненных сюжетов или сюжетов литературных произведений) и</w:t>
            </w:r>
            <w:r w:rsidRPr="00F02456">
              <w:rPr>
                <w:rFonts w:ascii="Times New Roman" w:eastAsia="Times New Roman" w:hAnsi="Times New Roman" w:cs="Times New Roman"/>
                <w:i/>
                <w:iCs/>
                <w:sz w:val="24"/>
                <w:szCs w:val="24"/>
              </w:rPr>
              <w:t>имитационно-игровыми</w:t>
            </w:r>
            <w:r w:rsidRPr="00F02456">
              <w:rPr>
                <w:rFonts w:ascii="Times New Roman" w:eastAsia="Times New Roman" w:hAnsi="Times New Roman" w:cs="Times New Roman"/>
                <w:sz w:val="24"/>
                <w:szCs w:val="24"/>
              </w:rPr>
              <w:t>.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3B1785" w:rsidRPr="00F02456" w:rsidTr="00AF6F0F">
        <w:tc>
          <w:tcPr>
            <w:tcW w:w="1985" w:type="dxa"/>
            <w:vAlign w:val="center"/>
          </w:tcPr>
          <w:p w:rsidR="003B1785" w:rsidRPr="00F02456" w:rsidRDefault="003B1785" w:rsidP="00BB39DF">
            <w:pPr>
              <w:ind w:right="-108"/>
              <w:rPr>
                <w:rFonts w:ascii="Times New Roman" w:eastAsia="Times New Roman" w:hAnsi="Times New Roman" w:cs="Times New Roman"/>
                <w:b/>
                <w:sz w:val="24"/>
                <w:szCs w:val="24"/>
              </w:rPr>
            </w:pPr>
            <w:r w:rsidRPr="00F02456">
              <w:rPr>
                <w:rFonts w:ascii="Times New Roman" w:eastAsia="Times New Roman" w:hAnsi="Times New Roman" w:cs="Times New Roman"/>
                <w:b/>
                <w:iCs/>
                <w:sz w:val="24"/>
                <w:szCs w:val="24"/>
              </w:rPr>
              <w:t>Творческая мастерская</w:t>
            </w:r>
          </w:p>
        </w:tc>
        <w:tc>
          <w:tcPr>
            <w:tcW w:w="7654" w:type="dxa"/>
            <w:vAlign w:val="center"/>
          </w:tcPr>
          <w:p w:rsidR="003B1785" w:rsidRPr="00F02456" w:rsidRDefault="003B1785" w:rsidP="00895AC8">
            <w:pPr>
              <w:ind w:right="15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3B1785" w:rsidRPr="00F02456" w:rsidTr="00AF6F0F">
        <w:tc>
          <w:tcPr>
            <w:tcW w:w="1985" w:type="dxa"/>
            <w:vAlign w:val="center"/>
          </w:tcPr>
          <w:p w:rsidR="003B1785" w:rsidRPr="00F02456" w:rsidRDefault="003B1785" w:rsidP="00BB39DF">
            <w:pPr>
              <w:ind w:right="-108"/>
              <w:rPr>
                <w:rFonts w:ascii="Times New Roman" w:eastAsia="Times New Roman" w:hAnsi="Times New Roman" w:cs="Times New Roman"/>
                <w:b/>
                <w:sz w:val="24"/>
                <w:szCs w:val="24"/>
              </w:rPr>
            </w:pPr>
            <w:r w:rsidRPr="00F02456">
              <w:rPr>
                <w:rFonts w:ascii="Times New Roman" w:eastAsia="Times New Roman" w:hAnsi="Times New Roman" w:cs="Times New Roman"/>
                <w:b/>
                <w:iCs/>
                <w:sz w:val="24"/>
                <w:szCs w:val="24"/>
              </w:rPr>
              <w:t>Театральная гостиная</w:t>
            </w:r>
          </w:p>
        </w:tc>
        <w:tc>
          <w:tcPr>
            <w:tcW w:w="7654" w:type="dxa"/>
            <w:vAlign w:val="center"/>
          </w:tcPr>
          <w:p w:rsidR="003B1785" w:rsidRPr="00F02456" w:rsidRDefault="003B1785" w:rsidP="00895AC8">
            <w:pPr>
              <w:ind w:right="15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Это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3B1785" w:rsidRPr="00F02456" w:rsidTr="00AF6F0F">
        <w:tc>
          <w:tcPr>
            <w:tcW w:w="1985" w:type="dxa"/>
            <w:vAlign w:val="center"/>
          </w:tcPr>
          <w:p w:rsidR="003B1785" w:rsidRPr="00F02456" w:rsidRDefault="003B1785" w:rsidP="00FC45BF">
            <w:pPr>
              <w:rPr>
                <w:rFonts w:ascii="Times New Roman" w:eastAsia="Times New Roman" w:hAnsi="Times New Roman" w:cs="Times New Roman"/>
                <w:b/>
                <w:sz w:val="24"/>
                <w:szCs w:val="24"/>
              </w:rPr>
            </w:pPr>
            <w:r w:rsidRPr="00F02456">
              <w:rPr>
                <w:rFonts w:ascii="Times New Roman" w:eastAsia="Times New Roman" w:hAnsi="Times New Roman" w:cs="Times New Roman"/>
                <w:b/>
                <w:iCs/>
                <w:sz w:val="24"/>
                <w:szCs w:val="24"/>
              </w:rPr>
              <w:t>Сенсорный и интеллектуальный тренинг</w:t>
            </w:r>
          </w:p>
        </w:tc>
        <w:tc>
          <w:tcPr>
            <w:tcW w:w="7654" w:type="dxa"/>
            <w:vAlign w:val="center"/>
          </w:tcPr>
          <w:p w:rsidR="003B1785" w:rsidRPr="00F02456" w:rsidRDefault="003B1785" w:rsidP="00895AC8">
            <w:pPr>
              <w:ind w:right="15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Это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3B1785" w:rsidRPr="00F02456" w:rsidTr="00AF6F0F">
        <w:tc>
          <w:tcPr>
            <w:tcW w:w="1985" w:type="dxa"/>
            <w:vAlign w:val="center"/>
          </w:tcPr>
          <w:p w:rsidR="003B1785" w:rsidRPr="00F02456" w:rsidRDefault="003B1785" w:rsidP="00BB39DF">
            <w:pPr>
              <w:ind w:right="-108"/>
              <w:rPr>
                <w:rFonts w:ascii="Times New Roman" w:eastAsia="Times New Roman" w:hAnsi="Times New Roman" w:cs="Times New Roman"/>
                <w:b/>
                <w:sz w:val="24"/>
                <w:szCs w:val="24"/>
              </w:rPr>
            </w:pPr>
            <w:r w:rsidRPr="00F02456">
              <w:rPr>
                <w:rFonts w:ascii="Times New Roman" w:eastAsia="Times New Roman" w:hAnsi="Times New Roman" w:cs="Times New Roman"/>
                <w:b/>
                <w:iCs/>
                <w:sz w:val="24"/>
                <w:szCs w:val="24"/>
              </w:rPr>
              <w:t>Детский досуг</w:t>
            </w:r>
          </w:p>
        </w:tc>
        <w:tc>
          <w:tcPr>
            <w:tcW w:w="7654" w:type="dxa"/>
            <w:vAlign w:val="center"/>
          </w:tcPr>
          <w:p w:rsidR="003B1785" w:rsidRPr="00F02456" w:rsidRDefault="003B1785" w:rsidP="00895AC8">
            <w:pPr>
              <w:ind w:right="15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Это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3B1785" w:rsidRPr="00F02456" w:rsidTr="00AF6F0F">
        <w:tc>
          <w:tcPr>
            <w:tcW w:w="1985" w:type="dxa"/>
            <w:vAlign w:val="center"/>
          </w:tcPr>
          <w:p w:rsidR="003B1785" w:rsidRPr="00F02456" w:rsidRDefault="003B1785" w:rsidP="00BB39DF">
            <w:pPr>
              <w:ind w:right="-108"/>
              <w:rPr>
                <w:rFonts w:ascii="Times New Roman" w:eastAsia="Times New Roman" w:hAnsi="Times New Roman" w:cs="Times New Roman"/>
                <w:b/>
                <w:sz w:val="24"/>
                <w:szCs w:val="24"/>
              </w:rPr>
            </w:pPr>
            <w:r w:rsidRPr="00F02456">
              <w:rPr>
                <w:rFonts w:ascii="Times New Roman" w:eastAsia="Times New Roman" w:hAnsi="Times New Roman" w:cs="Times New Roman"/>
                <w:b/>
                <w:iCs/>
                <w:sz w:val="24"/>
                <w:szCs w:val="24"/>
              </w:rPr>
              <w:t>Трудовая деятельность</w:t>
            </w:r>
          </w:p>
        </w:tc>
        <w:tc>
          <w:tcPr>
            <w:tcW w:w="7654" w:type="dxa"/>
            <w:vAlign w:val="center"/>
          </w:tcPr>
          <w:p w:rsidR="003B1785" w:rsidRPr="00F02456" w:rsidRDefault="003B1785" w:rsidP="00895AC8">
            <w:pPr>
              <w:ind w:right="15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tc>
      </w:tr>
    </w:tbl>
    <w:p w:rsidR="003B1785" w:rsidRPr="00F02456" w:rsidRDefault="003B1785" w:rsidP="00D710BD">
      <w:pPr>
        <w:spacing w:after="0" w:line="240" w:lineRule="auto"/>
        <w:jc w:val="center"/>
        <w:rPr>
          <w:rFonts w:ascii="Times New Roman" w:hAnsi="Times New Roman" w:cs="Times New Roman"/>
          <w:sz w:val="24"/>
          <w:szCs w:val="24"/>
        </w:rPr>
      </w:pPr>
    </w:p>
    <w:p w:rsidR="003B1785" w:rsidRDefault="003B1785" w:rsidP="00D710BD">
      <w:pPr>
        <w:spacing w:after="0" w:line="240" w:lineRule="auto"/>
        <w:ind w:firstLine="567"/>
        <w:jc w:val="center"/>
        <w:rPr>
          <w:rFonts w:ascii="Times New Roman" w:hAnsi="Times New Roman" w:cs="Times New Roman"/>
          <w:b/>
          <w:sz w:val="24"/>
          <w:szCs w:val="24"/>
        </w:rPr>
      </w:pPr>
      <w:r w:rsidRPr="00F02456">
        <w:rPr>
          <w:rFonts w:ascii="Times New Roman" w:hAnsi="Times New Roman" w:cs="Times New Roman"/>
          <w:b/>
          <w:sz w:val="24"/>
          <w:szCs w:val="24"/>
        </w:rPr>
        <w:t>2.</w:t>
      </w:r>
      <w:r w:rsidR="00BB39DF" w:rsidRPr="00F02456">
        <w:rPr>
          <w:rFonts w:ascii="Times New Roman" w:hAnsi="Times New Roman" w:cs="Times New Roman"/>
          <w:b/>
          <w:sz w:val="24"/>
          <w:szCs w:val="24"/>
        </w:rPr>
        <w:t>8</w:t>
      </w:r>
      <w:r w:rsidRPr="00F02456">
        <w:rPr>
          <w:rFonts w:ascii="Times New Roman" w:hAnsi="Times New Roman" w:cs="Times New Roman"/>
          <w:b/>
          <w:sz w:val="24"/>
          <w:szCs w:val="24"/>
        </w:rPr>
        <w:t>. Способы и направления поддержки детской инициативы</w:t>
      </w:r>
    </w:p>
    <w:p w:rsidR="00D710BD" w:rsidRPr="00F02456" w:rsidRDefault="00D710BD" w:rsidP="00D710BD">
      <w:pPr>
        <w:spacing w:after="0" w:line="240" w:lineRule="auto"/>
        <w:ind w:firstLine="567"/>
        <w:jc w:val="center"/>
        <w:rPr>
          <w:rFonts w:ascii="Times New Roman" w:hAnsi="Times New Roman" w:cs="Times New Roman"/>
          <w:sz w:val="24"/>
          <w:szCs w:val="24"/>
        </w:rPr>
      </w:pPr>
    </w:p>
    <w:p w:rsidR="003B1785" w:rsidRPr="00F02456" w:rsidRDefault="003B1785" w:rsidP="00FC45BF">
      <w:pPr>
        <w:spacing w:after="0" w:line="240" w:lineRule="auto"/>
        <w:ind w:firstLine="709"/>
        <w:jc w:val="both"/>
        <w:rPr>
          <w:rFonts w:ascii="Times New Roman" w:hAnsi="Times New Roman" w:cs="Times New Roman"/>
          <w:sz w:val="24"/>
          <w:szCs w:val="24"/>
        </w:rPr>
      </w:pPr>
      <w:r w:rsidRPr="00F02456">
        <w:rPr>
          <w:rFonts w:ascii="Times New Roman" w:hAnsi="Times New Roman" w:cs="Times New Roman"/>
          <w:sz w:val="24"/>
          <w:szCs w:val="24"/>
        </w:rPr>
        <w:t>Поддержка детской инициативы несет в себе внутреннее побуждение к новой  деятельности, начинание, способность к самостоятельным, активным действиям; предприимчивость.</w:t>
      </w:r>
    </w:p>
    <w:p w:rsidR="003B1785" w:rsidRPr="00F02456" w:rsidRDefault="003B1785" w:rsidP="00FC45BF">
      <w:pPr>
        <w:spacing w:after="0" w:line="240" w:lineRule="auto"/>
        <w:ind w:firstLine="709"/>
        <w:jc w:val="both"/>
        <w:rPr>
          <w:rFonts w:ascii="Times New Roman" w:hAnsi="Times New Roman" w:cs="Times New Roman"/>
          <w:sz w:val="24"/>
          <w:szCs w:val="24"/>
        </w:rPr>
      </w:pPr>
      <w:r w:rsidRPr="00F02456">
        <w:rPr>
          <w:rFonts w:ascii="Times New Roman" w:hAnsi="Times New Roman" w:cs="Times New Roman"/>
          <w:sz w:val="24"/>
          <w:szCs w:val="24"/>
        </w:rPr>
        <w:t>Поддержка - короткое или небольшое оказание той или иной помощи человеку в трудной для него ситуации.</w:t>
      </w:r>
    </w:p>
    <w:p w:rsidR="003B1785" w:rsidRPr="00F02456" w:rsidRDefault="003B1785" w:rsidP="00FC45BF">
      <w:pPr>
        <w:spacing w:after="0" w:line="240" w:lineRule="auto"/>
        <w:ind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Инициатива, инициативность - активность в начинании, активность продвигать  начинания, запускать новые дела, вовлекая туда окружающих людей. </w:t>
      </w:r>
    </w:p>
    <w:tbl>
      <w:tblPr>
        <w:tblStyle w:val="a6"/>
        <w:tblW w:w="0" w:type="auto"/>
        <w:tblInd w:w="108" w:type="dxa"/>
        <w:tblLook w:val="04A0"/>
      </w:tblPr>
      <w:tblGrid>
        <w:gridCol w:w="3119"/>
        <w:gridCol w:w="6627"/>
      </w:tblGrid>
      <w:tr w:rsidR="003B1785" w:rsidRPr="00F02456" w:rsidTr="00FC45BF">
        <w:tc>
          <w:tcPr>
            <w:tcW w:w="3119" w:type="dxa"/>
          </w:tcPr>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Направления</w:t>
            </w:r>
          </w:p>
        </w:tc>
        <w:tc>
          <w:tcPr>
            <w:tcW w:w="6627" w:type="dxa"/>
          </w:tcPr>
          <w:p w:rsidR="003B1785" w:rsidRPr="00F02456" w:rsidRDefault="003B1785" w:rsidP="00FC45BF">
            <w:pPr>
              <w:ind w:firstLine="568"/>
              <w:jc w:val="both"/>
              <w:rPr>
                <w:rFonts w:ascii="Times New Roman" w:hAnsi="Times New Roman" w:cs="Times New Roman"/>
                <w:sz w:val="24"/>
                <w:szCs w:val="24"/>
              </w:rPr>
            </w:pPr>
            <w:r w:rsidRPr="00F02456">
              <w:rPr>
                <w:rFonts w:ascii="Times New Roman" w:hAnsi="Times New Roman" w:cs="Times New Roman"/>
                <w:sz w:val="24"/>
                <w:szCs w:val="24"/>
              </w:rPr>
              <w:t>Способы</w:t>
            </w:r>
          </w:p>
        </w:tc>
      </w:tr>
      <w:tr w:rsidR="003B1785" w:rsidRPr="00F02456" w:rsidTr="00FC45BF">
        <w:tc>
          <w:tcPr>
            <w:tcW w:w="3119" w:type="dxa"/>
          </w:tcPr>
          <w:p w:rsidR="003B1785" w:rsidRPr="00F02456" w:rsidRDefault="003B1785" w:rsidP="00FC45BF">
            <w:pPr>
              <w:rPr>
                <w:rFonts w:ascii="Times New Roman" w:hAnsi="Times New Roman" w:cs="Times New Roman"/>
                <w:b/>
                <w:sz w:val="24"/>
                <w:szCs w:val="24"/>
              </w:rPr>
            </w:pPr>
            <w:r w:rsidRPr="00F02456">
              <w:rPr>
                <w:rFonts w:ascii="Times New Roman" w:hAnsi="Times New Roman" w:cs="Times New Roman"/>
                <w:b/>
                <w:sz w:val="24"/>
                <w:szCs w:val="24"/>
              </w:rPr>
              <w:t xml:space="preserve">Поддержка детской </w:t>
            </w:r>
          </w:p>
          <w:p w:rsidR="003B1785" w:rsidRPr="00F02456" w:rsidRDefault="003B1785" w:rsidP="00FC45BF">
            <w:pPr>
              <w:rPr>
                <w:rFonts w:ascii="Times New Roman" w:hAnsi="Times New Roman" w:cs="Times New Roman"/>
                <w:b/>
                <w:sz w:val="24"/>
                <w:szCs w:val="24"/>
              </w:rPr>
            </w:pPr>
            <w:r w:rsidRPr="00F02456">
              <w:rPr>
                <w:rFonts w:ascii="Times New Roman" w:hAnsi="Times New Roman" w:cs="Times New Roman"/>
                <w:b/>
                <w:sz w:val="24"/>
                <w:szCs w:val="24"/>
              </w:rPr>
              <w:t>автономии:</w:t>
            </w:r>
          </w:p>
          <w:p w:rsidR="003B1785" w:rsidRPr="00F02456" w:rsidRDefault="003B1785" w:rsidP="005D0A39">
            <w:pPr>
              <w:pStyle w:val="a3"/>
              <w:numPr>
                <w:ilvl w:val="0"/>
                <w:numId w:val="33"/>
              </w:numPr>
              <w:ind w:left="318" w:hanging="318"/>
              <w:rPr>
                <w:rFonts w:ascii="Times New Roman" w:hAnsi="Times New Roman" w:cs="Times New Roman"/>
                <w:sz w:val="24"/>
                <w:szCs w:val="24"/>
              </w:rPr>
            </w:pPr>
            <w:r w:rsidRPr="00F02456">
              <w:rPr>
                <w:rFonts w:ascii="Times New Roman" w:hAnsi="Times New Roman" w:cs="Times New Roman"/>
                <w:sz w:val="24"/>
                <w:szCs w:val="24"/>
              </w:rPr>
              <w:t>самостоятельность в</w:t>
            </w:r>
          </w:p>
          <w:p w:rsidR="003B1785" w:rsidRPr="00F02456" w:rsidRDefault="003B1785" w:rsidP="00FC45BF">
            <w:pPr>
              <w:pStyle w:val="a3"/>
              <w:ind w:left="318" w:hanging="318"/>
              <w:rPr>
                <w:rFonts w:ascii="Times New Roman" w:hAnsi="Times New Roman" w:cs="Times New Roman"/>
                <w:sz w:val="24"/>
                <w:szCs w:val="24"/>
              </w:rPr>
            </w:pPr>
            <w:r w:rsidRPr="00F02456">
              <w:rPr>
                <w:rFonts w:ascii="Times New Roman" w:hAnsi="Times New Roman" w:cs="Times New Roman"/>
                <w:sz w:val="24"/>
                <w:szCs w:val="24"/>
              </w:rPr>
              <w:t>замыслах и их воплощении;</w:t>
            </w:r>
          </w:p>
          <w:p w:rsidR="003B1785" w:rsidRPr="00F02456" w:rsidRDefault="003B1785" w:rsidP="005D0A39">
            <w:pPr>
              <w:pStyle w:val="a3"/>
              <w:numPr>
                <w:ilvl w:val="0"/>
                <w:numId w:val="33"/>
              </w:numPr>
              <w:ind w:left="318" w:hanging="318"/>
              <w:rPr>
                <w:rFonts w:ascii="Times New Roman" w:hAnsi="Times New Roman" w:cs="Times New Roman"/>
                <w:sz w:val="24"/>
                <w:szCs w:val="24"/>
              </w:rPr>
            </w:pPr>
            <w:r w:rsidRPr="00F02456">
              <w:rPr>
                <w:rFonts w:ascii="Times New Roman" w:hAnsi="Times New Roman" w:cs="Times New Roman"/>
                <w:sz w:val="24"/>
                <w:szCs w:val="24"/>
              </w:rPr>
              <w:t xml:space="preserve">индивидуальная </w:t>
            </w:r>
          </w:p>
          <w:p w:rsidR="003B1785" w:rsidRPr="00F02456" w:rsidRDefault="003B1785" w:rsidP="00FC45BF">
            <w:pPr>
              <w:pStyle w:val="a3"/>
              <w:ind w:left="318" w:hanging="318"/>
              <w:rPr>
                <w:rFonts w:ascii="Times New Roman" w:hAnsi="Times New Roman" w:cs="Times New Roman"/>
                <w:sz w:val="24"/>
                <w:szCs w:val="24"/>
              </w:rPr>
            </w:pPr>
            <w:r w:rsidRPr="00F02456">
              <w:rPr>
                <w:rFonts w:ascii="Times New Roman" w:hAnsi="Times New Roman" w:cs="Times New Roman"/>
                <w:sz w:val="24"/>
                <w:szCs w:val="24"/>
              </w:rPr>
              <w:t>свобода деятельности;</w:t>
            </w:r>
          </w:p>
          <w:p w:rsidR="003B1785" w:rsidRPr="00F02456" w:rsidRDefault="003B1785" w:rsidP="005D0A39">
            <w:pPr>
              <w:pStyle w:val="a3"/>
              <w:numPr>
                <w:ilvl w:val="0"/>
                <w:numId w:val="33"/>
              </w:numPr>
              <w:ind w:left="318" w:hanging="318"/>
              <w:rPr>
                <w:rFonts w:ascii="Times New Roman" w:hAnsi="Times New Roman" w:cs="Times New Roman"/>
                <w:sz w:val="24"/>
                <w:szCs w:val="24"/>
              </w:rPr>
            </w:pPr>
            <w:r w:rsidRPr="00F02456">
              <w:rPr>
                <w:rFonts w:ascii="Times New Roman" w:hAnsi="Times New Roman" w:cs="Times New Roman"/>
                <w:sz w:val="24"/>
                <w:szCs w:val="24"/>
              </w:rPr>
              <w:t>самоопределение</w:t>
            </w:r>
          </w:p>
        </w:tc>
        <w:tc>
          <w:tcPr>
            <w:tcW w:w="6627" w:type="dxa"/>
          </w:tcPr>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Создание условий для самовыражения в различных видах  деятельности и различными средствами (игровой,  конструктивной, продуктивной, художественно-эстетической,  общении, двигательной и др.)</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Поддержка инициативных высказываний.</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Применение методов проблемного обучения, а также использование интерактивных форм обучения.</w:t>
            </w:r>
          </w:p>
        </w:tc>
      </w:tr>
      <w:tr w:rsidR="003B1785" w:rsidRPr="00F02456" w:rsidTr="00FC45BF">
        <w:tc>
          <w:tcPr>
            <w:tcW w:w="3119" w:type="dxa"/>
          </w:tcPr>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Поддержка спонтанной</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 xml:space="preserve">игровой деятельности </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 xml:space="preserve">(индивидуальной или </w:t>
            </w:r>
          </w:p>
          <w:p w:rsidR="003B1785" w:rsidRPr="00F02456" w:rsidRDefault="003B1785" w:rsidP="00FC45BF">
            <w:pPr>
              <w:ind w:right="-108"/>
              <w:jc w:val="both"/>
              <w:rPr>
                <w:rFonts w:ascii="Times New Roman" w:hAnsi="Times New Roman" w:cs="Times New Roman"/>
                <w:sz w:val="24"/>
                <w:szCs w:val="24"/>
              </w:rPr>
            </w:pPr>
            <w:r w:rsidRPr="00F02456">
              <w:rPr>
                <w:rFonts w:ascii="Times New Roman" w:hAnsi="Times New Roman" w:cs="Times New Roman"/>
                <w:sz w:val="24"/>
                <w:szCs w:val="24"/>
              </w:rPr>
              <w:t xml:space="preserve">коллективной), где замысел, </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 xml:space="preserve">воплощение сюжета, выбор </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 xml:space="preserve">партнеров осуществляется </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 xml:space="preserve">детьми без вмешательства </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педагога</w:t>
            </w:r>
          </w:p>
          <w:p w:rsidR="003B1785" w:rsidRPr="00F02456" w:rsidRDefault="003B1785" w:rsidP="00FC45BF">
            <w:pPr>
              <w:jc w:val="both"/>
              <w:rPr>
                <w:rFonts w:ascii="Times New Roman" w:hAnsi="Times New Roman" w:cs="Times New Roman"/>
                <w:sz w:val="24"/>
                <w:szCs w:val="24"/>
              </w:rPr>
            </w:pPr>
          </w:p>
        </w:tc>
        <w:tc>
          <w:tcPr>
            <w:tcW w:w="6627" w:type="dxa"/>
          </w:tcPr>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 xml:space="preserve">Создание  условий  для  развития  и  развертывания </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спонтанной детской игры:</w:t>
            </w:r>
          </w:p>
          <w:p w:rsidR="003B1785" w:rsidRPr="00FC45BF" w:rsidRDefault="003B1785" w:rsidP="005D0A39">
            <w:pPr>
              <w:pStyle w:val="a3"/>
              <w:numPr>
                <w:ilvl w:val="0"/>
                <w:numId w:val="34"/>
              </w:numPr>
              <w:ind w:left="349" w:hanging="349"/>
              <w:jc w:val="both"/>
              <w:rPr>
                <w:rFonts w:ascii="Times New Roman" w:hAnsi="Times New Roman" w:cs="Times New Roman"/>
                <w:sz w:val="24"/>
                <w:szCs w:val="24"/>
              </w:rPr>
            </w:pPr>
            <w:r w:rsidRPr="00F02456">
              <w:rPr>
                <w:rFonts w:ascii="Times New Roman" w:hAnsi="Times New Roman" w:cs="Times New Roman"/>
                <w:sz w:val="24"/>
                <w:szCs w:val="24"/>
              </w:rPr>
              <w:t xml:space="preserve">выбор  оптимальной  тактики  поведения </w:t>
            </w:r>
            <w:r w:rsidRPr="00FC45BF">
              <w:rPr>
                <w:rFonts w:ascii="Times New Roman" w:hAnsi="Times New Roman" w:cs="Times New Roman"/>
                <w:sz w:val="24"/>
                <w:szCs w:val="24"/>
              </w:rPr>
              <w:t>педагога;</w:t>
            </w:r>
          </w:p>
          <w:p w:rsidR="003B1785" w:rsidRPr="00F02456" w:rsidRDefault="003B1785" w:rsidP="005D0A39">
            <w:pPr>
              <w:pStyle w:val="a3"/>
              <w:numPr>
                <w:ilvl w:val="0"/>
                <w:numId w:val="34"/>
              </w:numPr>
              <w:ind w:left="349" w:hanging="349"/>
              <w:jc w:val="both"/>
              <w:rPr>
                <w:rFonts w:ascii="Times New Roman" w:hAnsi="Times New Roman" w:cs="Times New Roman"/>
                <w:sz w:val="24"/>
                <w:szCs w:val="24"/>
              </w:rPr>
            </w:pPr>
            <w:r w:rsidRPr="00F02456">
              <w:rPr>
                <w:rFonts w:ascii="Times New Roman" w:hAnsi="Times New Roman" w:cs="Times New Roman"/>
                <w:sz w:val="24"/>
                <w:szCs w:val="24"/>
              </w:rPr>
              <w:t>наличие  времени в режиме дня, отведенного на</w:t>
            </w:r>
          </w:p>
          <w:p w:rsidR="003B1785" w:rsidRPr="00F02456" w:rsidRDefault="003B1785" w:rsidP="00FC45BF">
            <w:pPr>
              <w:pStyle w:val="a3"/>
              <w:ind w:left="349"/>
              <w:jc w:val="both"/>
              <w:rPr>
                <w:rFonts w:ascii="Times New Roman" w:hAnsi="Times New Roman" w:cs="Times New Roman"/>
                <w:sz w:val="24"/>
                <w:szCs w:val="24"/>
              </w:rPr>
            </w:pPr>
            <w:r w:rsidRPr="00F02456">
              <w:rPr>
                <w:rFonts w:ascii="Times New Roman" w:hAnsi="Times New Roman" w:cs="Times New Roman"/>
                <w:sz w:val="24"/>
                <w:szCs w:val="24"/>
              </w:rPr>
              <w:t xml:space="preserve">спонтанную  свободную  игру  (не  менее  1,5  часов  в день,  непрерывность  каждого  из  временных </w:t>
            </w:r>
          </w:p>
          <w:p w:rsidR="003B1785" w:rsidRPr="00F02456" w:rsidRDefault="003B1785" w:rsidP="00FC45BF">
            <w:pPr>
              <w:pStyle w:val="a3"/>
              <w:ind w:left="349"/>
              <w:jc w:val="both"/>
              <w:rPr>
                <w:rFonts w:ascii="Times New Roman" w:hAnsi="Times New Roman" w:cs="Times New Roman"/>
                <w:sz w:val="24"/>
                <w:szCs w:val="24"/>
              </w:rPr>
            </w:pPr>
            <w:r w:rsidRPr="00F02456">
              <w:rPr>
                <w:rFonts w:ascii="Times New Roman" w:hAnsi="Times New Roman" w:cs="Times New Roman"/>
                <w:sz w:val="24"/>
                <w:szCs w:val="24"/>
              </w:rPr>
              <w:t>промежутков  должна  составлять  по  возможности  не менее 30 минут, один из таких промежутков отводится на прогулку);</w:t>
            </w:r>
          </w:p>
          <w:p w:rsidR="003B1785" w:rsidRPr="00F02456" w:rsidRDefault="003B1785" w:rsidP="005D0A39">
            <w:pPr>
              <w:pStyle w:val="a3"/>
              <w:numPr>
                <w:ilvl w:val="0"/>
                <w:numId w:val="34"/>
              </w:numPr>
              <w:ind w:left="349" w:hanging="349"/>
              <w:jc w:val="both"/>
              <w:rPr>
                <w:rFonts w:ascii="Times New Roman" w:hAnsi="Times New Roman" w:cs="Times New Roman"/>
                <w:sz w:val="24"/>
                <w:szCs w:val="24"/>
              </w:rPr>
            </w:pPr>
            <w:r w:rsidRPr="00F02456">
              <w:rPr>
                <w:rFonts w:ascii="Times New Roman" w:hAnsi="Times New Roman" w:cs="Times New Roman"/>
                <w:sz w:val="24"/>
                <w:szCs w:val="24"/>
              </w:rPr>
              <w:t xml:space="preserve">наличие разнообразных игровых материалов </w:t>
            </w:r>
          </w:p>
        </w:tc>
      </w:tr>
      <w:tr w:rsidR="003B1785" w:rsidRPr="00F02456" w:rsidTr="00FC45BF">
        <w:tc>
          <w:tcPr>
            <w:tcW w:w="3119" w:type="dxa"/>
          </w:tcPr>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Развитие ответственной</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инициативы</w:t>
            </w:r>
          </w:p>
          <w:p w:rsidR="003B1785" w:rsidRPr="00F02456" w:rsidRDefault="003B1785" w:rsidP="00FC45BF">
            <w:pPr>
              <w:ind w:firstLine="568"/>
              <w:jc w:val="both"/>
              <w:rPr>
                <w:rFonts w:ascii="Times New Roman" w:hAnsi="Times New Roman" w:cs="Times New Roman"/>
                <w:sz w:val="24"/>
                <w:szCs w:val="24"/>
              </w:rPr>
            </w:pPr>
          </w:p>
        </w:tc>
        <w:tc>
          <w:tcPr>
            <w:tcW w:w="6627" w:type="dxa"/>
          </w:tcPr>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Давать посильные задания поручения;</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снимать страх "я не справлюсь".</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 xml:space="preserve">Давать  задания  интересные,  когда  у  ребенка  есть </w:t>
            </w:r>
          </w:p>
          <w:p w:rsidR="003B1785" w:rsidRPr="00F02456" w:rsidRDefault="003B1785" w:rsidP="00FC45BF">
            <w:pPr>
              <w:rPr>
                <w:rFonts w:ascii="Times New Roman" w:hAnsi="Times New Roman" w:cs="Times New Roman"/>
                <w:sz w:val="24"/>
                <w:szCs w:val="24"/>
              </w:rPr>
            </w:pPr>
            <w:r w:rsidRPr="00F02456">
              <w:rPr>
                <w:rFonts w:ascii="Times New Roman" w:hAnsi="Times New Roman" w:cs="Times New Roman"/>
                <w:sz w:val="24"/>
                <w:szCs w:val="24"/>
              </w:rPr>
              <w:t xml:space="preserve">личный  интерес  что-то  делать  (желание  помочь, </w:t>
            </w:r>
            <w:r w:rsidR="00FC45BF">
              <w:rPr>
                <w:rFonts w:ascii="Times New Roman" w:hAnsi="Times New Roman" w:cs="Times New Roman"/>
                <w:sz w:val="24"/>
                <w:szCs w:val="24"/>
              </w:rPr>
              <w:t xml:space="preserve"> </w:t>
            </w:r>
            <w:r w:rsidRPr="00F02456">
              <w:rPr>
                <w:rFonts w:ascii="Times New Roman" w:hAnsi="Times New Roman" w:cs="Times New Roman"/>
                <w:sz w:val="24"/>
                <w:szCs w:val="24"/>
              </w:rPr>
              <w:t xml:space="preserve">поддержать, быть не хуже или лучше остальных). </w:t>
            </w:r>
          </w:p>
          <w:p w:rsidR="003B1785" w:rsidRPr="00F02456" w:rsidRDefault="003B1785" w:rsidP="00FC45BF">
            <w:pPr>
              <w:jc w:val="both"/>
              <w:rPr>
                <w:rFonts w:ascii="Times New Roman" w:hAnsi="Times New Roman" w:cs="Times New Roman"/>
                <w:sz w:val="24"/>
                <w:szCs w:val="24"/>
              </w:rPr>
            </w:pPr>
            <w:r w:rsidRPr="00F02456">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B1785" w:rsidRPr="00F02456" w:rsidRDefault="003B1785" w:rsidP="00FC45BF">
      <w:pPr>
        <w:spacing w:after="0" w:line="240" w:lineRule="auto"/>
        <w:ind w:right="-52" w:firstLine="568"/>
        <w:jc w:val="both"/>
        <w:rPr>
          <w:rFonts w:ascii="Times New Roman" w:hAnsi="Times New Roman" w:cs="Times New Roman"/>
          <w:sz w:val="24"/>
          <w:szCs w:val="24"/>
        </w:rPr>
      </w:pPr>
      <w:r w:rsidRPr="00F02456">
        <w:rPr>
          <w:rFonts w:ascii="Times New Roman" w:hAnsi="Times New Roman" w:cs="Times New Roman"/>
          <w:sz w:val="24"/>
          <w:szCs w:val="24"/>
        </w:rPr>
        <w:t>Обязательные аспекты, обеспечивающие поддержку детской ини</w:t>
      </w:r>
      <w:r w:rsidR="007B5EA7">
        <w:rPr>
          <w:rFonts w:ascii="Times New Roman" w:hAnsi="Times New Roman" w:cs="Times New Roman"/>
          <w:sz w:val="24"/>
          <w:szCs w:val="24"/>
        </w:rPr>
        <w:t>циативы в МБДОУ «Детский сад №37</w:t>
      </w:r>
      <w:r w:rsidRPr="00F02456">
        <w:rPr>
          <w:rFonts w:ascii="Times New Roman" w:hAnsi="Times New Roman" w:cs="Times New Roman"/>
          <w:sz w:val="24"/>
          <w:szCs w:val="24"/>
        </w:rPr>
        <w:t xml:space="preserve"> «</w:t>
      </w:r>
      <w:r w:rsidR="007B5EA7">
        <w:rPr>
          <w:rFonts w:ascii="Times New Roman" w:hAnsi="Times New Roman" w:cs="Times New Roman"/>
          <w:sz w:val="24"/>
          <w:szCs w:val="24"/>
        </w:rPr>
        <w:t>Веснянка</w:t>
      </w:r>
      <w:r w:rsidRPr="00F02456">
        <w:rPr>
          <w:rFonts w:ascii="Times New Roman" w:hAnsi="Times New Roman" w:cs="Times New Roman"/>
          <w:sz w:val="24"/>
          <w:szCs w:val="24"/>
        </w:rPr>
        <w:t xml:space="preserve">», а именно свободная самостоятельная деятельность детей по выбору и интересам, описаны в проекте программы  </w:t>
      </w:r>
      <w:r w:rsidRPr="00F02456">
        <w:rPr>
          <w:rFonts w:ascii="Times New Roman" w:hAnsi="Times New Roman" w:cs="Times New Roman"/>
          <w:b/>
          <w:sz w:val="24"/>
          <w:szCs w:val="24"/>
        </w:rPr>
        <w:t>«От рождения до школы» под редакцией Н.Е. Вераксы, Т.С. Комаровой, М.А. Васильевой.</w:t>
      </w:r>
    </w:p>
    <w:p w:rsidR="003B1785" w:rsidRPr="00F02456" w:rsidRDefault="003B1785" w:rsidP="00FC45BF">
      <w:pPr>
        <w:spacing w:after="0" w:line="240" w:lineRule="auto"/>
        <w:rPr>
          <w:rFonts w:ascii="Times New Roman" w:hAnsi="Times New Roman" w:cs="Times New Roman"/>
          <w:sz w:val="24"/>
          <w:szCs w:val="24"/>
        </w:rPr>
      </w:pPr>
    </w:p>
    <w:p w:rsidR="003B1785" w:rsidRDefault="003B1785" w:rsidP="00D710BD">
      <w:pPr>
        <w:spacing w:after="0" w:line="240" w:lineRule="auto"/>
        <w:ind w:firstLine="567"/>
        <w:jc w:val="center"/>
        <w:rPr>
          <w:rFonts w:ascii="Times New Roman" w:hAnsi="Times New Roman" w:cs="Times New Roman"/>
          <w:b/>
          <w:sz w:val="24"/>
          <w:szCs w:val="24"/>
        </w:rPr>
      </w:pPr>
      <w:r w:rsidRPr="00F02456">
        <w:rPr>
          <w:rFonts w:ascii="Times New Roman" w:hAnsi="Times New Roman" w:cs="Times New Roman"/>
          <w:b/>
          <w:sz w:val="24"/>
          <w:szCs w:val="24"/>
        </w:rPr>
        <w:t>2.</w:t>
      </w:r>
      <w:r w:rsidR="00F117F2" w:rsidRPr="00F02456">
        <w:rPr>
          <w:rFonts w:ascii="Times New Roman" w:hAnsi="Times New Roman" w:cs="Times New Roman"/>
          <w:b/>
          <w:sz w:val="24"/>
          <w:szCs w:val="24"/>
        </w:rPr>
        <w:t>9</w:t>
      </w:r>
      <w:r w:rsidRPr="00F02456">
        <w:rPr>
          <w:rFonts w:ascii="Times New Roman" w:hAnsi="Times New Roman" w:cs="Times New Roman"/>
          <w:b/>
          <w:sz w:val="24"/>
          <w:szCs w:val="24"/>
        </w:rPr>
        <w:t>. Взаимодействие педагогического коллектива с семьями</w:t>
      </w:r>
      <w:r w:rsidR="00A36D94">
        <w:rPr>
          <w:rFonts w:ascii="Times New Roman" w:hAnsi="Times New Roman" w:cs="Times New Roman"/>
          <w:b/>
          <w:sz w:val="24"/>
          <w:szCs w:val="24"/>
        </w:rPr>
        <w:t xml:space="preserve"> воспитанников</w:t>
      </w:r>
    </w:p>
    <w:p w:rsidR="00D710BD" w:rsidRPr="00F02456" w:rsidRDefault="00D710BD" w:rsidP="00D710BD">
      <w:pPr>
        <w:spacing w:after="0" w:line="240" w:lineRule="auto"/>
        <w:ind w:firstLine="567"/>
        <w:jc w:val="center"/>
        <w:rPr>
          <w:rFonts w:ascii="Times New Roman" w:hAnsi="Times New Roman" w:cs="Times New Roman"/>
          <w:b/>
          <w:sz w:val="24"/>
          <w:szCs w:val="24"/>
        </w:rPr>
      </w:pP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взаимодополняемость в семейном и внесемейном образовании.</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Таким образом, Организации занимаются профилактикой и борются с возникновением отклонений в развитии детей на ранних стадиях развития.</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В этом  случае  ситуативное  взаимодействие  способно  стать  настоящим  образовательным партнерством.</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 xml:space="preserve">Разнообразные возможности для привлечения родителей (законных  представителей) </w:t>
      </w:r>
    </w:p>
    <w:p w:rsidR="003B1785" w:rsidRPr="00F02456" w:rsidRDefault="003B1785" w:rsidP="00FC45BF">
      <w:pPr>
        <w:tabs>
          <w:tab w:val="left" w:pos="1276"/>
          <w:tab w:val="left" w:pos="3544"/>
          <w:tab w:val="left" w:pos="4111"/>
        </w:tabs>
        <w:spacing w:after="0" w:line="240" w:lineRule="auto"/>
        <w:jc w:val="both"/>
        <w:rPr>
          <w:rFonts w:ascii="Times New Roman" w:hAnsi="Times New Roman" w:cs="Times New Roman"/>
          <w:sz w:val="24"/>
          <w:szCs w:val="24"/>
        </w:rPr>
      </w:pPr>
      <w:r w:rsidRPr="00F02456">
        <w:rPr>
          <w:rFonts w:ascii="Times New Roman" w:hAnsi="Times New Roman" w:cs="Times New Roman"/>
          <w:sz w:val="24"/>
          <w:szCs w:val="24"/>
        </w:rPr>
        <w:t xml:space="preserve">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 могут  также самостоятельно планировать родительские мероприятия и проводить их  своими  силами. </w:t>
      </w:r>
    </w:p>
    <w:p w:rsidR="003B1785" w:rsidRPr="00F02456" w:rsidRDefault="003B1785" w:rsidP="00FC45BF">
      <w:pPr>
        <w:tabs>
          <w:tab w:val="left" w:pos="1276"/>
          <w:tab w:val="left" w:pos="3544"/>
          <w:tab w:val="left" w:pos="4111"/>
        </w:tabs>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Организацией поощряется обмен мнениями между родителями (законными представителями), возникновение социальных сетей и семейная самопомощь.</w:t>
      </w:r>
    </w:p>
    <w:p w:rsidR="003B1785" w:rsidRPr="00F02456" w:rsidRDefault="003B1785" w:rsidP="00A36D94">
      <w:pPr>
        <w:spacing w:after="0" w:line="240" w:lineRule="auto"/>
        <w:ind w:firstLine="567"/>
        <w:jc w:val="both"/>
        <w:rPr>
          <w:rFonts w:ascii="Times New Roman" w:hAnsi="Times New Roman" w:cs="Times New Roman"/>
          <w:b/>
          <w:sz w:val="24"/>
          <w:szCs w:val="24"/>
        </w:rPr>
      </w:pPr>
      <w:r w:rsidRPr="00F02456">
        <w:rPr>
          <w:rFonts w:ascii="Times New Roman" w:hAnsi="Times New Roman" w:cs="Times New Roman"/>
          <w:b/>
          <w:sz w:val="24"/>
          <w:szCs w:val="24"/>
        </w:rPr>
        <w:t>Основные формы и направления работы с родителями</w:t>
      </w:r>
    </w:p>
    <w:p w:rsidR="003B1785" w:rsidRPr="00F02456" w:rsidRDefault="003B1785" w:rsidP="00A36D94">
      <w:pPr>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b/>
          <w:sz w:val="24"/>
          <w:szCs w:val="24"/>
        </w:rPr>
        <w:t xml:space="preserve">Цель: </w:t>
      </w:r>
      <w:r w:rsidRPr="00F02456">
        <w:rPr>
          <w:rFonts w:ascii="Times New Roman" w:hAnsi="Times New Roman" w:cs="Times New Roman"/>
          <w:sz w:val="24"/>
          <w:szCs w:val="24"/>
        </w:rPr>
        <w:t>Обеспечивать  психолого-педагогическую  поддержку,  повышая</w:t>
      </w:r>
      <w:r w:rsidR="00FC45BF">
        <w:rPr>
          <w:rFonts w:ascii="Times New Roman" w:hAnsi="Times New Roman" w:cs="Times New Roman"/>
          <w:sz w:val="24"/>
          <w:szCs w:val="24"/>
        </w:rPr>
        <w:t xml:space="preserve"> </w:t>
      </w:r>
      <w:r w:rsidRPr="00F02456">
        <w:rPr>
          <w:rFonts w:ascii="Times New Roman" w:hAnsi="Times New Roman" w:cs="Times New Roman"/>
          <w:sz w:val="24"/>
          <w:szCs w:val="24"/>
        </w:rPr>
        <w:t>компетентность  родителей  (законных  представителей)  в  вопросах  развития, образования, охраны и укрепления здоровья детей.</w:t>
      </w:r>
    </w:p>
    <w:p w:rsidR="003B1785" w:rsidRPr="00F02456" w:rsidRDefault="003B1785" w:rsidP="00A36D94">
      <w:pPr>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b/>
          <w:sz w:val="24"/>
          <w:szCs w:val="24"/>
        </w:rPr>
        <w:t xml:space="preserve">Задачи: </w:t>
      </w:r>
    </w:p>
    <w:p w:rsidR="003B1785" w:rsidRPr="00F02456" w:rsidRDefault="003B1785" w:rsidP="005D0A39">
      <w:pPr>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вовлечение семьи в воспитательно-образовательный процесс ДОУ;</w:t>
      </w:r>
    </w:p>
    <w:p w:rsidR="003B1785" w:rsidRPr="00F02456" w:rsidRDefault="003B1785" w:rsidP="005D0A39">
      <w:pPr>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изучение и обобщение лучшего опыта семейного воспитания.</w:t>
      </w:r>
    </w:p>
    <w:p w:rsidR="003B1785" w:rsidRPr="00F02456" w:rsidRDefault="003B1785" w:rsidP="005D0A39">
      <w:pPr>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обогащение родителей психолого-педагогическими знаниями;</w:t>
      </w:r>
    </w:p>
    <w:p w:rsidR="003B1785" w:rsidRPr="00F02456" w:rsidRDefault="003B1785" w:rsidP="005D0A39">
      <w:pPr>
        <w:pStyle w:val="a3"/>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возрождать традиции семейного воспитания.</w:t>
      </w:r>
    </w:p>
    <w:p w:rsidR="003B1785" w:rsidRPr="00F02456" w:rsidRDefault="003B1785" w:rsidP="005D0A39">
      <w:pPr>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создание единого воспитательно-образовательного пространства: семья – ДОУ – учреждения ближайшего социума.</w:t>
      </w:r>
    </w:p>
    <w:p w:rsidR="003B1785" w:rsidRPr="00F02456" w:rsidRDefault="003B1785" w:rsidP="00A36D94">
      <w:pPr>
        <w:spacing w:after="0" w:line="240" w:lineRule="auto"/>
        <w:ind w:firstLine="567"/>
        <w:jc w:val="both"/>
        <w:rPr>
          <w:rFonts w:ascii="Times New Roman" w:hAnsi="Times New Roman" w:cs="Times New Roman"/>
          <w:b/>
          <w:sz w:val="24"/>
          <w:szCs w:val="24"/>
        </w:rPr>
      </w:pPr>
      <w:r w:rsidRPr="00F02456">
        <w:rPr>
          <w:rFonts w:ascii="Times New Roman" w:hAnsi="Times New Roman" w:cs="Times New Roman"/>
          <w:b/>
          <w:sz w:val="24"/>
          <w:szCs w:val="24"/>
        </w:rPr>
        <w:t>Основные принципы:</w:t>
      </w:r>
    </w:p>
    <w:p w:rsidR="003B1785" w:rsidRPr="00F02456" w:rsidRDefault="003B1785" w:rsidP="005D0A39">
      <w:pPr>
        <w:pStyle w:val="a3"/>
        <w:numPr>
          <w:ilvl w:val="0"/>
          <w:numId w:val="35"/>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Открытость детского сада для семьи.</w:t>
      </w:r>
    </w:p>
    <w:p w:rsidR="003B1785" w:rsidRPr="00F02456" w:rsidRDefault="003B1785" w:rsidP="005D0A39">
      <w:pPr>
        <w:pStyle w:val="a3"/>
        <w:numPr>
          <w:ilvl w:val="0"/>
          <w:numId w:val="35"/>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Сотрудничество педагогов и родителей в вопросах воспитания детей.</w:t>
      </w:r>
    </w:p>
    <w:p w:rsidR="003B1785" w:rsidRPr="00F02456" w:rsidRDefault="003B1785" w:rsidP="005D0A39">
      <w:pPr>
        <w:pStyle w:val="a3"/>
        <w:numPr>
          <w:ilvl w:val="0"/>
          <w:numId w:val="35"/>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 xml:space="preserve">Создание  единой  развивающей  среды,  обеспечивающей  одинаковые </w:t>
      </w:r>
    </w:p>
    <w:p w:rsidR="003B1785" w:rsidRPr="00FC45BF" w:rsidRDefault="003B1785" w:rsidP="005D0A39">
      <w:pPr>
        <w:pStyle w:val="a3"/>
        <w:numPr>
          <w:ilvl w:val="0"/>
          <w:numId w:val="35"/>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подходы к развитию ребенка в семье и детском саду.</w:t>
      </w:r>
    </w:p>
    <w:p w:rsidR="003B1785" w:rsidRPr="00F02456" w:rsidRDefault="003B1785" w:rsidP="00A36D94">
      <w:pPr>
        <w:spacing w:after="0" w:line="240" w:lineRule="auto"/>
        <w:ind w:firstLine="567"/>
        <w:jc w:val="both"/>
        <w:rPr>
          <w:rFonts w:ascii="Times New Roman" w:hAnsi="Times New Roman" w:cs="Times New Roman"/>
          <w:b/>
          <w:sz w:val="24"/>
          <w:szCs w:val="24"/>
        </w:rPr>
      </w:pPr>
      <w:r w:rsidRPr="00F02456">
        <w:rPr>
          <w:rFonts w:ascii="Times New Roman" w:hAnsi="Times New Roman" w:cs="Times New Roman"/>
          <w:b/>
          <w:sz w:val="24"/>
          <w:szCs w:val="24"/>
        </w:rPr>
        <w:t>Формы взаимодействия</w:t>
      </w:r>
    </w:p>
    <w:p w:rsidR="003B1785" w:rsidRPr="00F02456"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Собрание,  семинар-практикум,  мастер-класс,  к</w:t>
      </w:r>
      <w:r w:rsidR="00A36D94">
        <w:rPr>
          <w:rFonts w:ascii="Times New Roman" w:hAnsi="Times New Roman" w:cs="Times New Roman"/>
          <w:sz w:val="24"/>
          <w:szCs w:val="24"/>
        </w:rPr>
        <w:t>луб  по  интересам,  дискуссия</w:t>
      </w:r>
    </w:p>
    <w:p w:rsidR="003B1785" w:rsidRPr="00F02456"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Беседа, консультация</w:t>
      </w:r>
    </w:p>
    <w:p w:rsidR="003B1785" w:rsidRPr="00F02456"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День открытых дверей</w:t>
      </w:r>
    </w:p>
    <w:p w:rsidR="003B1785" w:rsidRPr="00F02456"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Экскурсия, акция</w:t>
      </w:r>
    </w:p>
    <w:p w:rsidR="003B1785" w:rsidRPr="00F02456"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Встреча  с  интересным  человеком (знакомство с профессиями родителей)</w:t>
      </w:r>
    </w:p>
    <w:p w:rsidR="003B1785" w:rsidRPr="00F02456"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Участие в проектной деятельности</w:t>
      </w:r>
    </w:p>
    <w:p w:rsidR="003B1785" w:rsidRPr="00F02456"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 xml:space="preserve">Информационный  центр   (папки-передвижки,  буклеты,  брошюры,  памятки, </w:t>
      </w:r>
    </w:p>
    <w:p w:rsidR="003B1785" w:rsidRPr="00F02456" w:rsidRDefault="003B1785" w:rsidP="00A36D94">
      <w:pPr>
        <w:pStyle w:val="a3"/>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журнал, стенды, плакаты, почтовый ящик)</w:t>
      </w:r>
    </w:p>
    <w:p w:rsidR="003B1785" w:rsidRPr="00A36D94"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Выставка,  коллаж,  стенгазета,  создание фотоальбома</w:t>
      </w:r>
    </w:p>
    <w:p w:rsidR="003B1785" w:rsidRPr="00F02456"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Праздники, развлечения, КВН, викторина, концерт, театрализованная деятельность</w:t>
      </w:r>
    </w:p>
    <w:p w:rsidR="003B1785" w:rsidRPr="00F02456" w:rsidRDefault="003B1785" w:rsidP="005D0A39">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Участие в организации предметно-пространственной развивающей среды</w:t>
      </w:r>
    </w:p>
    <w:p w:rsidR="006B1B14" w:rsidRPr="00F02456" w:rsidRDefault="006B1B14" w:rsidP="00FC45BF">
      <w:pPr>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165"/>
        <w:gridCol w:w="1802"/>
        <w:gridCol w:w="3070"/>
      </w:tblGrid>
      <w:tr w:rsidR="003B1785" w:rsidRPr="00F02456" w:rsidTr="000C49CD">
        <w:trPr>
          <w:trHeight w:val="515"/>
        </w:trPr>
        <w:tc>
          <w:tcPr>
            <w:tcW w:w="709" w:type="dxa"/>
            <w:vAlign w:val="center"/>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w:t>
            </w:r>
          </w:p>
        </w:tc>
        <w:tc>
          <w:tcPr>
            <w:tcW w:w="4165" w:type="dxa"/>
            <w:vAlign w:val="center"/>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Формы работы с родителями</w:t>
            </w:r>
          </w:p>
        </w:tc>
        <w:tc>
          <w:tcPr>
            <w:tcW w:w="1802" w:type="dxa"/>
            <w:vAlign w:val="center"/>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Сроки</w:t>
            </w:r>
          </w:p>
        </w:tc>
        <w:tc>
          <w:tcPr>
            <w:tcW w:w="3070" w:type="dxa"/>
            <w:vAlign w:val="center"/>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Содержание</w:t>
            </w:r>
          </w:p>
        </w:tc>
      </w:tr>
      <w:tr w:rsidR="003B1785" w:rsidRPr="00F02456" w:rsidTr="000C49CD">
        <w:tc>
          <w:tcPr>
            <w:tcW w:w="709" w:type="dxa"/>
          </w:tcPr>
          <w:p w:rsidR="003B1785" w:rsidRPr="00FC45BF" w:rsidRDefault="003B1785" w:rsidP="00653C73">
            <w:pPr>
              <w:pStyle w:val="a3"/>
              <w:numPr>
                <w:ilvl w:val="0"/>
                <w:numId w:val="74"/>
              </w:numPr>
              <w:spacing w:after="0" w:line="240" w:lineRule="auto"/>
              <w:ind w:left="318" w:hanging="284"/>
              <w:jc w:val="center"/>
              <w:rPr>
                <w:rFonts w:ascii="Times New Roman" w:hAnsi="Times New Roman" w:cs="Times New Roman"/>
                <w:sz w:val="24"/>
                <w:szCs w:val="24"/>
              </w:rPr>
            </w:pPr>
          </w:p>
        </w:tc>
        <w:tc>
          <w:tcPr>
            <w:tcW w:w="4165"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Анкетирование родителей</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Цель: потребность детей в дополнительных образовательных услугах; </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оценка деятельности детского сада, педагога;</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оценка готовности родителей и детей к школе </w:t>
            </w:r>
          </w:p>
        </w:tc>
        <w:tc>
          <w:tcPr>
            <w:tcW w:w="1802" w:type="dxa"/>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сентябрь</w:t>
            </w:r>
          </w:p>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и по мере необходимости</w:t>
            </w:r>
          </w:p>
        </w:tc>
        <w:tc>
          <w:tcPr>
            <w:tcW w:w="3070"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анкеты,</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опросники,</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индивидуальные беседы</w:t>
            </w:r>
          </w:p>
        </w:tc>
      </w:tr>
      <w:tr w:rsidR="003B1785" w:rsidRPr="00F02456" w:rsidTr="000C49CD">
        <w:tc>
          <w:tcPr>
            <w:tcW w:w="709" w:type="dxa"/>
          </w:tcPr>
          <w:p w:rsidR="003B1785" w:rsidRPr="00FC45BF" w:rsidRDefault="003B1785" w:rsidP="00653C73">
            <w:pPr>
              <w:pStyle w:val="a3"/>
              <w:numPr>
                <w:ilvl w:val="0"/>
                <w:numId w:val="74"/>
              </w:numPr>
              <w:spacing w:after="0" w:line="240" w:lineRule="auto"/>
              <w:ind w:left="318" w:hanging="284"/>
              <w:jc w:val="center"/>
              <w:rPr>
                <w:rFonts w:ascii="Times New Roman" w:hAnsi="Times New Roman" w:cs="Times New Roman"/>
                <w:sz w:val="24"/>
                <w:szCs w:val="24"/>
              </w:rPr>
            </w:pPr>
          </w:p>
        </w:tc>
        <w:tc>
          <w:tcPr>
            <w:tcW w:w="4165"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Родительские собрания:</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общие</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групповые</w:t>
            </w:r>
          </w:p>
        </w:tc>
        <w:tc>
          <w:tcPr>
            <w:tcW w:w="1802" w:type="dxa"/>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1 раз в квартал</w:t>
            </w:r>
          </w:p>
        </w:tc>
        <w:tc>
          <w:tcPr>
            <w:tcW w:w="3070"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 планам</w:t>
            </w:r>
          </w:p>
        </w:tc>
      </w:tr>
      <w:tr w:rsidR="003B1785" w:rsidRPr="00F02456" w:rsidTr="000C49CD">
        <w:tc>
          <w:tcPr>
            <w:tcW w:w="709" w:type="dxa"/>
          </w:tcPr>
          <w:p w:rsidR="003B1785" w:rsidRPr="00FC45BF" w:rsidRDefault="003B1785" w:rsidP="00653C73">
            <w:pPr>
              <w:pStyle w:val="a3"/>
              <w:numPr>
                <w:ilvl w:val="0"/>
                <w:numId w:val="74"/>
              </w:numPr>
              <w:spacing w:after="0" w:line="240" w:lineRule="auto"/>
              <w:ind w:left="318" w:hanging="284"/>
              <w:jc w:val="center"/>
              <w:rPr>
                <w:rFonts w:ascii="Times New Roman" w:hAnsi="Times New Roman" w:cs="Times New Roman"/>
                <w:sz w:val="24"/>
                <w:szCs w:val="24"/>
              </w:rPr>
            </w:pPr>
          </w:p>
        </w:tc>
        <w:tc>
          <w:tcPr>
            <w:tcW w:w="4165"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Дни открытых дверей</w:t>
            </w:r>
          </w:p>
        </w:tc>
        <w:tc>
          <w:tcPr>
            <w:tcW w:w="1802" w:type="dxa"/>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2 раза в год</w:t>
            </w:r>
          </w:p>
        </w:tc>
        <w:tc>
          <w:tcPr>
            <w:tcW w:w="3070" w:type="dxa"/>
          </w:tcPr>
          <w:p w:rsidR="003B1785" w:rsidRPr="00F02456" w:rsidRDefault="007B5EA7" w:rsidP="00FC45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w:t>
            </w:r>
            <w:r w:rsidR="003B1785" w:rsidRPr="00F02456">
              <w:rPr>
                <w:rFonts w:ascii="Times New Roman" w:hAnsi="Times New Roman" w:cs="Times New Roman"/>
                <w:sz w:val="24"/>
                <w:szCs w:val="24"/>
              </w:rPr>
              <w:t xml:space="preserve"> руководителя физвоспитания;</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выступления детей: концерты, театрализованные представления</w:t>
            </w:r>
          </w:p>
        </w:tc>
      </w:tr>
      <w:tr w:rsidR="003B1785" w:rsidRPr="00F02456" w:rsidTr="000C49CD">
        <w:tc>
          <w:tcPr>
            <w:tcW w:w="709" w:type="dxa"/>
          </w:tcPr>
          <w:p w:rsidR="003B1785" w:rsidRPr="00FC45BF" w:rsidRDefault="003B1785" w:rsidP="00653C73">
            <w:pPr>
              <w:pStyle w:val="a3"/>
              <w:numPr>
                <w:ilvl w:val="0"/>
                <w:numId w:val="74"/>
              </w:numPr>
              <w:spacing w:after="0" w:line="240" w:lineRule="auto"/>
              <w:ind w:left="318" w:hanging="284"/>
              <w:jc w:val="center"/>
              <w:rPr>
                <w:rFonts w:ascii="Times New Roman" w:hAnsi="Times New Roman" w:cs="Times New Roman"/>
                <w:sz w:val="24"/>
                <w:szCs w:val="24"/>
              </w:rPr>
            </w:pPr>
          </w:p>
        </w:tc>
        <w:tc>
          <w:tcPr>
            <w:tcW w:w="4165"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Проведение совместных праздников, интеллектуальных мероприятий, конкурсов, выст</w:t>
            </w:r>
            <w:r w:rsidR="00FC45BF">
              <w:rPr>
                <w:rFonts w:ascii="Times New Roman" w:hAnsi="Times New Roman" w:cs="Times New Roman"/>
                <w:sz w:val="24"/>
                <w:szCs w:val="24"/>
              </w:rPr>
              <w:t>а</w:t>
            </w:r>
            <w:r w:rsidRPr="00F02456">
              <w:rPr>
                <w:rFonts w:ascii="Times New Roman" w:hAnsi="Times New Roman" w:cs="Times New Roman"/>
                <w:sz w:val="24"/>
                <w:szCs w:val="24"/>
              </w:rPr>
              <w:t>вок</w:t>
            </w:r>
          </w:p>
        </w:tc>
        <w:tc>
          <w:tcPr>
            <w:tcW w:w="1802" w:type="dxa"/>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в течение года</w:t>
            </w:r>
          </w:p>
        </w:tc>
        <w:tc>
          <w:tcPr>
            <w:tcW w:w="3070"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традиционные,</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тематические,</w:t>
            </w:r>
          </w:p>
          <w:p w:rsidR="003B1785" w:rsidRPr="00F02456" w:rsidRDefault="003B1785" w:rsidP="00FC45BF">
            <w:pPr>
              <w:spacing w:after="0" w:line="240" w:lineRule="auto"/>
              <w:rPr>
                <w:rFonts w:ascii="Times New Roman" w:hAnsi="Times New Roman" w:cs="Times New Roman"/>
                <w:sz w:val="24"/>
                <w:szCs w:val="24"/>
              </w:rPr>
            </w:pPr>
          </w:p>
        </w:tc>
      </w:tr>
      <w:tr w:rsidR="003B1785" w:rsidRPr="00F02456" w:rsidTr="000C49CD">
        <w:tc>
          <w:tcPr>
            <w:tcW w:w="709" w:type="dxa"/>
          </w:tcPr>
          <w:p w:rsidR="003B1785" w:rsidRPr="00FC45BF" w:rsidRDefault="003B1785" w:rsidP="00653C73">
            <w:pPr>
              <w:pStyle w:val="a3"/>
              <w:numPr>
                <w:ilvl w:val="0"/>
                <w:numId w:val="74"/>
              </w:numPr>
              <w:spacing w:after="0" w:line="240" w:lineRule="auto"/>
              <w:ind w:left="318" w:hanging="284"/>
              <w:jc w:val="center"/>
              <w:rPr>
                <w:rFonts w:ascii="Times New Roman" w:hAnsi="Times New Roman" w:cs="Times New Roman"/>
                <w:sz w:val="24"/>
                <w:szCs w:val="24"/>
              </w:rPr>
            </w:pPr>
          </w:p>
        </w:tc>
        <w:tc>
          <w:tcPr>
            <w:tcW w:w="4165"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Стенды для родителей</w:t>
            </w:r>
          </w:p>
        </w:tc>
        <w:tc>
          <w:tcPr>
            <w:tcW w:w="1802" w:type="dxa"/>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в течение года</w:t>
            </w:r>
          </w:p>
        </w:tc>
        <w:tc>
          <w:tcPr>
            <w:tcW w:w="3070" w:type="dxa"/>
          </w:tcPr>
          <w:p w:rsidR="003B1785" w:rsidRPr="00F02456" w:rsidRDefault="003B1785" w:rsidP="00FC45BF">
            <w:pPr>
              <w:spacing w:after="0" w:line="240" w:lineRule="auto"/>
              <w:rPr>
                <w:rFonts w:ascii="Times New Roman" w:hAnsi="Times New Roman" w:cs="Times New Roman"/>
                <w:sz w:val="24"/>
                <w:szCs w:val="24"/>
              </w:rPr>
            </w:pPr>
          </w:p>
        </w:tc>
      </w:tr>
      <w:tr w:rsidR="003B1785" w:rsidRPr="00F02456" w:rsidTr="000C49CD">
        <w:tc>
          <w:tcPr>
            <w:tcW w:w="709" w:type="dxa"/>
          </w:tcPr>
          <w:p w:rsidR="003B1785" w:rsidRPr="00FC45BF" w:rsidRDefault="003B1785" w:rsidP="00653C73">
            <w:pPr>
              <w:pStyle w:val="a3"/>
              <w:numPr>
                <w:ilvl w:val="0"/>
                <w:numId w:val="74"/>
              </w:numPr>
              <w:spacing w:after="0" w:line="240" w:lineRule="auto"/>
              <w:ind w:left="318" w:hanging="284"/>
              <w:jc w:val="center"/>
              <w:rPr>
                <w:rFonts w:ascii="Times New Roman" w:hAnsi="Times New Roman" w:cs="Times New Roman"/>
                <w:sz w:val="24"/>
                <w:szCs w:val="24"/>
              </w:rPr>
            </w:pPr>
          </w:p>
        </w:tc>
        <w:tc>
          <w:tcPr>
            <w:tcW w:w="4165"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Консультации:</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групповые</w:t>
            </w:r>
          </w:p>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индивидуальные</w:t>
            </w:r>
          </w:p>
        </w:tc>
        <w:tc>
          <w:tcPr>
            <w:tcW w:w="1802" w:type="dxa"/>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в течение года</w:t>
            </w:r>
          </w:p>
        </w:tc>
        <w:tc>
          <w:tcPr>
            <w:tcW w:w="3070"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перспективные планы</w:t>
            </w:r>
          </w:p>
        </w:tc>
      </w:tr>
      <w:tr w:rsidR="003B1785" w:rsidRPr="00F02456" w:rsidTr="000C49CD">
        <w:trPr>
          <w:trHeight w:val="562"/>
        </w:trPr>
        <w:tc>
          <w:tcPr>
            <w:tcW w:w="709" w:type="dxa"/>
          </w:tcPr>
          <w:p w:rsidR="003B1785" w:rsidRPr="00FC45BF" w:rsidRDefault="003B1785" w:rsidP="00653C73">
            <w:pPr>
              <w:pStyle w:val="a3"/>
              <w:numPr>
                <w:ilvl w:val="0"/>
                <w:numId w:val="74"/>
              </w:numPr>
              <w:spacing w:after="0" w:line="240" w:lineRule="auto"/>
              <w:ind w:left="318" w:hanging="284"/>
              <w:jc w:val="center"/>
              <w:rPr>
                <w:rFonts w:ascii="Times New Roman" w:hAnsi="Times New Roman" w:cs="Times New Roman"/>
                <w:sz w:val="24"/>
                <w:szCs w:val="24"/>
              </w:rPr>
            </w:pPr>
          </w:p>
        </w:tc>
        <w:tc>
          <w:tcPr>
            <w:tcW w:w="4165"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Привлечение родителей к участию:</w:t>
            </w:r>
          </w:p>
          <w:p w:rsidR="003B1785" w:rsidRPr="00F02456" w:rsidRDefault="003B1785" w:rsidP="005D0A39">
            <w:pPr>
              <w:numPr>
                <w:ilvl w:val="0"/>
                <w:numId w:val="32"/>
              </w:numPr>
              <w:spacing w:after="0" w:line="240" w:lineRule="auto"/>
              <w:ind w:left="0"/>
              <w:rPr>
                <w:rFonts w:ascii="Times New Roman" w:hAnsi="Times New Roman" w:cs="Times New Roman"/>
                <w:sz w:val="24"/>
                <w:szCs w:val="24"/>
              </w:rPr>
            </w:pPr>
            <w:r w:rsidRPr="00F02456">
              <w:rPr>
                <w:rFonts w:ascii="Times New Roman" w:hAnsi="Times New Roman" w:cs="Times New Roman"/>
                <w:sz w:val="24"/>
                <w:szCs w:val="24"/>
              </w:rPr>
              <w:t>совместные походы, экскурсии</w:t>
            </w:r>
          </w:p>
          <w:p w:rsidR="003B1785" w:rsidRPr="00F02456" w:rsidRDefault="003B1785" w:rsidP="005D0A39">
            <w:pPr>
              <w:numPr>
                <w:ilvl w:val="0"/>
                <w:numId w:val="32"/>
              </w:numPr>
              <w:spacing w:after="0" w:line="240" w:lineRule="auto"/>
              <w:ind w:left="0"/>
              <w:rPr>
                <w:rFonts w:ascii="Times New Roman" w:hAnsi="Times New Roman" w:cs="Times New Roman"/>
                <w:sz w:val="24"/>
                <w:szCs w:val="24"/>
              </w:rPr>
            </w:pPr>
            <w:r w:rsidRPr="00F02456">
              <w:rPr>
                <w:rFonts w:ascii="Times New Roman" w:hAnsi="Times New Roman" w:cs="Times New Roman"/>
                <w:sz w:val="24"/>
                <w:szCs w:val="24"/>
              </w:rPr>
              <w:t>изготовление атрибутов, костюмов, игр;</w:t>
            </w:r>
          </w:p>
          <w:p w:rsidR="003B1785" w:rsidRPr="00F02456" w:rsidRDefault="003B1785" w:rsidP="005D0A39">
            <w:pPr>
              <w:numPr>
                <w:ilvl w:val="0"/>
                <w:numId w:val="32"/>
              </w:numPr>
              <w:spacing w:after="0" w:line="240" w:lineRule="auto"/>
              <w:ind w:left="0"/>
              <w:rPr>
                <w:rFonts w:ascii="Times New Roman" w:hAnsi="Times New Roman" w:cs="Times New Roman"/>
                <w:sz w:val="24"/>
                <w:szCs w:val="24"/>
              </w:rPr>
            </w:pPr>
            <w:r w:rsidRPr="00F02456">
              <w:rPr>
                <w:rFonts w:ascii="Times New Roman" w:hAnsi="Times New Roman" w:cs="Times New Roman"/>
                <w:sz w:val="24"/>
                <w:szCs w:val="24"/>
              </w:rPr>
              <w:t>поиск информации для выступления ребенка на занятии, конкурсе, к проектам, альбомам</w:t>
            </w:r>
          </w:p>
        </w:tc>
        <w:tc>
          <w:tcPr>
            <w:tcW w:w="1802" w:type="dxa"/>
          </w:tcPr>
          <w:p w:rsidR="003B1785" w:rsidRPr="00F02456" w:rsidRDefault="003B1785" w:rsidP="00FC45BF">
            <w:pPr>
              <w:spacing w:after="0" w:line="240" w:lineRule="auto"/>
              <w:jc w:val="center"/>
              <w:rPr>
                <w:rFonts w:ascii="Times New Roman" w:hAnsi="Times New Roman" w:cs="Times New Roman"/>
                <w:sz w:val="24"/>
                <w:szCs w:val="24"/>
              </w:rPr>
            </w:pPr>
          </w:p>
        </w:tc>
        <w:tc>
          <w:tcPr>
            <w:tcW w:w="3070"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активное участие в жизни ребенка, ДОУ</w:t>
            </w:r>
          </w:p>
        </w:tc>
      </w:tr>
      <w:tr w:rsidR="003B1785" w:rsidRPr="00F02456" w:rsidTr="000C49CD">
        <w:tc>
          <w:tcPr>
            <w:tcW w:w="709" w:type="dxa"/>
          </w:tcPr>
          <w:p w:rsidR="003B1785" w:rsidRPr="00FC45BF" w:rsidRDefault="003B1785" w:rsidP="00653C73">
            <w:pPr>
              <w:pStyle w:val="a3"/>
              <w:numPr>
                <w:ilvl w:val="0"/>
                <w:numId w:val="74"/>
              </w:numPr>
              <w:spacing w:after="0" w:line="240" w:lineRule="auto"/>
              <w:ind w:left="318" w:hanging="284"/>
              <w:jc w:val="center"/>
              <w:rPr>
                <w:rFonts w:ascii="Times New Roman" w:hAnsi="Times New Roman" w:cs="Times New Roman"/>
                <w:sz w:val="24"/>
                <w:szCs w:val="24"/>
              </w:rPr>
            </w:pPr>
          </w:p>
        </w:tc>
        <w:tc>
          <w:tcPr>
            <w:tcW w:w="4165"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Посещение на дому</w:t>
            </w:r>
          </w:p>
        </w:tc>
        <w:tc>
          <w:tcPr>
            <w:tcW w:w="1802" w:type="dxa"/>
          </w:tcPr>
          <w:p w:rsidR="003B1785" w:rsidRPr="00F02456" w:rsidRDefault="003B1785" w:rsidP="00FC45BF">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в течение года</w:t>
            </w:r>
          </w:p>
        </w:tc>
        <w:tc>
          <w:tcPr>
            <w:tcW w:w="3070" w:type="dxa"/>
          </w:tcPr>
          <w:p w:rsidR="003B1785" w:rsidRPr="00F02456" w:rsidRDefault="003B1785" w:rsidP="00FC45BF">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узнать ситуацию в семье, интересы детей – родителей, соблюдение прав ребенка.</w:t>
            </w:r>
          </w:p>
        </w:tc>
      </w:tr>
    </w:tbl>
    <w:p w:rsidR="001E3C65" w:rsidRPr="001E3C65" w:rsidRDefault="001E3C65" w:rsidP="001E3C65">
      <w:pPr>
        <w:spacing w:after="0" w:line="240" w:lineRule="auto"/>
        <w:rPr>
          <w:rFonts w:ascii="Times New Roman" w:eastAsia="Times New Roman" w:hAnsi="Times New Roman" w:cs="Times New Roman"/>
          <w:b/>
          <w:sz w:val="24"/>
          <w:szCs w:val="24"/>
        </w:rPr>
      </w:pPr>
    </w:p>
    <w:p w:rsidR="001E3C65" w:rsidRPr="001E3C65" w:rsidRDefault="001E3C65" w:rsidP="001E3C65">
      <w:pPr>
        <w:spacing w:after="0" w:line="240" w:lineRule="auto"/>
        <w:jc w:val="center"/>
        <w:rPr>
          <w:rFonts w:ascii="Times New Roman" w:eastAsia="Times New Roman" w:hAnsi="Times New Roman" w:cs="Times New Roman"/>
          <w:b/>
          <w:sz w:val="24"/>
          <w:szCs w:val="24"/>
        </w:rPr>
      </w:pPr>
      <w:r w:rsidRPr="001E3C65">
        <w:rPr>
          <w:rFonts w:ascii="Times New Roman" w:eastAsia="Times New Roman" w:hAnsi="Times New Roman" w:cs="Times New Roman"/>
          <w:b/>
          <w:sz w:val="24"/>
          <w:szCs w:val="24"/>
        </w:rPr>
        <w:t>Содержание направлений работы с семьѐй по образовательным областям</w:t>
      </w:r>
    </w:p>
    <w:p w:rsidR="001E3C65" w:rsidRPr="001E3C65" w:rsidRDefault="001E3C65" w:rsidP="001E3C65">
      <w:pPr>
        <w:spacing w:after="0" w:line="240" w:lineRule="auto"/>
        <w:rPr>
          <w:rFonts w:ascii="Times New Roman" w:eastAsia="Times New Roman" w:hAnsi="Times New Roman" w:cs="Times New Roman"/>
          <w:b/>
          <w:i/>
          <w:sz w:val="24"/>
          <w:szCs w:val="24"/>
        </w:rPr>
      </w:pPr>
      <w:r w:rsidRPr="001E3C65">
        <w:rPr>
          <w:rFonts w:ascii="Times New Roman" w:eastAsia="Times New Roman" w:hAnsi="Times New Roman" w:cs="Times New Roman"/>
          <w:b/>
          <w:i/>
          <w:sz w:val="24"/>
          <w:szCs w:val="24"/>
        </w:rPr>
        <w:t>Образовательная область «Социально-коммуникативное развитие»</w:t>
      </w:r>
    </w:p>
    <w:p w:rsidR="001E3C65" w:rsidRPr="000C49CD" w:rsidRDefault="001E3C65" w:rsidP="001E3C65">
      <w:pPr>
        <w:spacing w:after="0" w:line="240" w:lineRule="auto"/>
        <w:rPr>
          <w:rFonts w:ascii="Times New Roman" w:eastAsia="Times New Roman" w:hAnsi="Times New Roman" w:cs="Times New Roman"/>
          <w:b/>
          <w:sz w:val="24"/>
          <w:szCs w:val="24"/>
        </w:rPr>
      </w:pPr>
      <w:r w:rsidRPr="000C49CD">
        <w:rPr>
          <w:rFonts w:ascii="Times New Roman" w:eastAsia="Times New Roman" w:hAnsi="Times New Roman" w:cs="Times New Roman"/>
          <w:b/>
          <w:sz w:val="24"/>
          <w:szCs w:val="24"/>
        </w:rPr>
        <w:t>Безопасность.</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всего человечества.</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Знакомить </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развитие у детей способности видеть, осознавать и избегать опасности.</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Информировать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родителей о необходимости создания благоприятных и безопасных условий пребывания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детей на улице (соблюдать технику безопасности во время </w:t>
      </w:r>
      <w:r w:rsidR="000C49CD">
        <w:rPr>
          <w:rFonts w:ascii="Times New Roman" w:eastAsia="Times New Roman" w:hAnsi="Times New Roman" w:cs="Times New Roman"/>
          <w:sz w:val="24"/>
          <w:szCs w:val="24"/>
        </w:rPr>
        <w:t xml:space="preserve">игр и развлечений на каруселях, </w:t>
      </w:r>
      <w:r w:rsidRPr="001E3C65">
        <w:rPr>
          <w:rFonts w:ascii="Times New Roman" w:eastAsia="Times New Roman" w:hAnsi="Times New Roman" w:cs="Times New Roman"/>
          <w:sz w:val="24"/>
          <w:szCs w:val="24"/>
        </w:rPr>
        <w:t>на качелях, на горке, в песочнице, во время катания на велос</w:t>
      </w:r>
      <w:r w:rsidR="000C49CD">
        <w:rPr>
          <w:rFonts w:ascii="Times New Roman" w:eastAsia="Times New Roman" w:hAnsi="Times New Roman" w:cs="Times New Roman"/>
          <w:sz w:val="24"/>
          <w:szCs w:val="24"/>
        </w:rPr>
        <w:t xml:space="preserve">ипеде, во время отдыха у </w:t>
      </w:r>
      <w:r w:rsidRPr="001E3C65">
        <w:rPr>
          <w:rFonts w:ascii="Times New Roman" w:eastAsia="Times New Roman" w:hAnsi="Times New Roman" w:cs="Times New Roman"/>
          <w:sz w:val="24"/>
          <w:szCs w:val="24"/>
        </w:rPr>
        <w:t>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фамилию, имя и отчество родителей, адрес и телефон; при необходимости звонить по телефонам экстренной помощи —</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«01», «02» и «03» и т. д.).</w:t>
      </w:r>
      <w:r w:rsidR="007B5EA7">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E3C65" w:rsidRPr="000C49CD" w:rsidRDefault="001E3C65" w:rsidP="001E3C65">
      <w:pPr>
        <w:spacing w:after="0" w:line="240" w:lineRule="auto"/>
        <w:rPr>
          <w:rFonts w:ascii="Times New Roman" w:eastAsia="Times New Roman" w:hAnsi="Times New Roman" w:cs="Times New Roman"/>
          <w:b/>
          <w:sz w:val="24"/>
          <w:szCs w:val="24"/>
        </w:rPr>
      </w:pPr>
      <w:r w:rsidRPr="000C49CD">
        <w:rPr>
          <w:rFonts w:ascii="Times New Roman" w:eastAsia="Times New Roman" w:hAnsi="Times New Roman" w:cs="Times New Roman"/>
          <w:b/>
          <w:sz w:val="24"/>
          <w:szCs w:val="24"/>
        </w:rPr>
        <w:t>Социализация.</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Знакомить родителей с достижениями и трудностями общественного воспитания в детском саду.</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Показывать родителям значение матери, отца, а также дедушек и </w:t>
      </w:r>
      <w:r w:rsidR="000C49CD">
        <w:rPr>
          <w:rFonts w:ascii="Times New Roman" w:eastAsia="Times New Roman" w:hAnsi="Times New Roman" w:cs="Times New Roman"/>
          <w:sz w:val="24"/>
          <w:szCs w:val="24"/>
        </w:rPr>
        <w:t xml:space="preserve">бабушек, </w:t>
      </w:r>
      <w:r w:rsidRPr="001E3C65">
        <w:rPr>
          <w:rFonts w:ascii="Times New Roman" w:eastAsia="Times New Roman" w:hAnsi="Times New Roman" w:cs="Times New Roman"/>
          <w:sz w:val="24"/>
          <w:szCs w:val="24"/>
        </w:rPr>
        <w:t xml:space="preserve">воспитателей, детей (сверстников, младших и старших детей) в развитии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w:t>
      </w:r>
      <w:r w:rsidR="000C49CD">
        <w:rPr>
          <w:rFonts w:ascii="Times New Roman" w:eastAsia="Times New Roman" w:hAnsi="Times New Roman" w:cs="Times New Roman"/>
          <w:sz w:val="24"/>
          <w:szCs w:val="24"/>
        </w:rPr>
        <w:t xml:space="preserve">гендерного поведения. </w:t>
      </w:r>
      <w:r w:rsidRPr="001E3C65">
        <w:rPr>
          <w:rFonts w:ascii="Times New Roman" w:eastAsia="Times New Roman" w:hAnsi="Times New Roman" w:cs="Times New Roman"/>
          <w:sz w:val="24"/>
          <w:szCs w:val="24"/>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зарождению новых. Привлекать родителей к составлению соглашения о сотрудничестве,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программы и плана взаимодействия семьи и детского сада в воспитании детей. </w:t>
      </w:r>
    </w:p>
    <w:p w:rsidR="001E3C65" w:rsidRPr="000C49CD" w:rsidRDefault="001E3C65" w:rsidP="001E3C65">
      <w:pPr>
        <w:spacing w:after="0" w:line="240" w:lineRule="auto"/>
        <w:rPr>
          <w:rFonts w:ascii="Times New Roman" w:eastAsia="Times New Roman" w:hAnsi="Times New Roman" w:cs="Times New Roman"/>
          <w:b/>
          <w:sz w:val="24"/>
          <w:szCs w:val="24"/>
        </w:rPr>
      </w:pPr>
      <w:r w:rsidRPr="000C49CD">
        <w:rPr>
          <w:rFonts w:ascii="Times New Roman" w:eastAsia="Times New Roman" w:hAnsi="Times New Roman" w:cs="Times New Roman"/>
          <w:b/>
          <w:sz w:val="24"/>
          <w:szCs w:val="24"/>
        </w:rPr>
        <w:t>Труд.</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Изучать традиции трудового воспитания, сложившиеся и развивающиеся в семьях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воспитанников.</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Знакомить родителей с возможностями трудового воспитания в семье и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детском саду; показывать необходимость навыков самообслуживания, помощи взрослым,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наличия у ребенка домашних обязанностей. Побуждать близких взрослых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знакомить детей с домашним и профессиональным трудом, показывать его результаты, обращать внимание на отношение членов семьи к труду.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фильмов.Проводить совместные с родителями конкурсы, акции по благоустройству и озеленению территории детского сада. </w:t>
      </w:r>
    </w:p>
    <w:p w:rsidR="001E3C65" w:rsidRPr="007026F8" w:rsidRDefault="001E3C65" w:rsidP="001E3C65">
      <w:pPr>
        <w:spacing w:after="0" w:line="240" w:lineRule="auto"/>
        <w:rPr>
          <w:rFonts w:ascii="Times New Roman" w:eastAsia="Times New Roman" w:hAnsi="Times New Roman" w:cs="Times New Roman"/>
          <w:b/>
          <w:i/>
          <w:sz w:val="24"/>
          <w:szCs w:val="24"/>
        </w:rPr>
      </w:pPr>
      <w:r w:rsidRPr="007026F8">
        <w:rPr>
          <w:rFonts w:ascii="Times New Roman" w:eastAsia="Times New Roman" w:hAnsi="Times New Roman" w:cs="Times New Roman"/>
          <w:b/>
          <w:i/>
          <w:sz w:val="24"/>
          <w:szCs w:val="24"/>
        </w:rPr>
        <w:t>Образовательная область «Познавательное развитие»</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вопросов. Побуждать находить на них ответы посредством совместных с ребенком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наблюдений, экспериментов, размышлений, чтения художественной и познавательной литературы, просмотра художественных, документальных видеофильмов.</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Показывать пользу прогулок и экскурсий для получения разнообразных впечатлений, вызывающих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положительные эмоции и ощущения (зрительные, слуховые, тактильные и др.). Совместно с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родителями планировать, а также предлагать готовые маршруты выходного дня к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историческим, памятным местам, местам отдыха сельчан.Проводить совместные с семьей конкурсы, игры-викторины.</w:t>
      </w:r>
    </w:p>
    <w:p w:rsidR="001E3C65" w:rsidRPr="007026F8" w:rsidRDefault="001E3C65" w:rsidP="001E3C65">
      <w:pPr>
        <w:spacing w:after="0" w:line="240" w:lineRule="auto"/>
        <w:rPr>
          <w:rFonts w:ascii="Times New Roman" w:eastAsia="Times New Roman" w:hAnsi="Times New Roman" w:cs="Times New Roman"/>
          <w:b/>
          <w:i/>
          <w:sz w:val="24"/>
          <w:szCs w:val="24"/>
        </w:rPr>
      </w:pPr>
      <w:r w:rsidRPr="007026F8">
        <w:rPr>
          <w:rFonts w:ascii="Times New Roman" w:eastAsia="Times New Roman" w:hAnsi="Times New Roman" w:cs="Times New Roman"/>
          <w:b/>
          <w:i/>
          <w:sz w:val="24"/>
          <w:szCs w:val="24"/>
        </w:rPr>
        <w:t>Образовательная область «Речевое развитие»</w:t>
      </w:r>
    </w:p>
    <w:p w:rsidR="001E3C65" w:rsidRPr="007026F8" w:rsidRDefault="001E3C65" w:rsidP="001E3C65">
      <w:pPr>
        <w:spacing w:after="0" w:line="240" w:lineRule="auto"/>
        <w:rPr>
          <w:rFonts w:ascii="Times New Roman" w:eastAsia="Times New Roman" w:hAnsi="Times New Roman" w:cs="Times New Roman"/>
          <w:b/>
          <w:sz w:val="24"/>
          <w:szCs w:val="24"/>
        </w:rPr>
      </w:pPr>
      <w:r w:rsidRPr="007026F8">
        <w:rPr>
          <w:rFonts w:ascii="Times New Roman" w:eastAsia="Times New Roman" w:hAnsi="Times New Roman" w:cs="Times New Roman"/>
          <w:b/>
          <w:sz w:val="24"/>
          <w:szCs w:val="24"/>
        </w:rPr>
        <w:t>Развитие речи.</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Изучать особенности общения взрослых с детьми в семье.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Показывать родителям ценность диалогического общения с ребенком, открывающего возможность для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познания окружающего мира, обмена информацией и эмоциями. Показывать значение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доброго, теплого общения с ребенком, не допускающего грубости; демонстрировать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Привлекать родителей к разнообразному по содержанию и формам сотрудничеству (участию в деятельности семейных и родительских клубов, подготовке концертных номеров (родители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w:t>
      </w:r>
      <w:r w:rsidR="000C49C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ребенок) для родительских собраний, досугов детей), способствующему развитию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свободного общения взрослых с детьми в соответствии с познавательными потребностями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дошкольников.</w:t>
      </w:r>
    </w:p>
    <w:p w:rsidR="001E3C65" w:rsidRPr="007026F8" w:rsidRDefault="001E3C65" w:rsidP="001E3C65">
      <w:pPr>
        <w:spacing w:after="0" w:line="240" w:lineRule="auto"/>
        <w:rPr>
          <w:rFonts w:ascii="Times New Roman" w:eastAsia="Times New Roman" w:hAnsi="Times New Roman" w:cs="Times New Roman"/>
          <w:i/>
          <w:sz w:val="24"/>
          <w:szCs w:val="24"/>
        </w:rPr>
      </w:pPr>
      <w:r w:rsidRPr="007026F8">
        <w:rPr>
          <w:rFonts w:ascii="Times New Roman" w:eastAsia="Times New Roman" w:hAnsi="Times New Roman" w:cs="Times New Roman"/>
          <w:i/>
          <w:sz w:val="24"/>
          <w:szCs w:val="24"/>
        </w:rPr>
        <w:t>Чтение художественной литературы.</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творчества.Рекомендовать родителям произведения, определяющие круг семейного чтения в соответствии с возрастными и индивидуальными особенностями ребенка. Поддерживать контакты семьи с детской библиотекой. Привлекать родителей к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проектной деятельности. Побуждать поддерживать детское сочинительство.</w:t>
      </w:r>
    </w:p>
    <w:p w:rsidR="001E3C65" w:rsidRPr="007026F8" w:rsidRDefault="001E3C65" w:rsidP="001E3C65">
      <w:pPr>
        <w:spacing w:after="0" w:line="240" w:lineRule="auto"/>
        <w:rPr>
          <w:rFonts w:ascii="Times New Roman" w:eastAsia="Times New Roman" w:hAnsi="Times New Roman" w:cs="Times New Roman"/>
          <w:b/>
          <w:i/>
          <w:sz w:val="24"/>
          <w:szCs w:val="24"/>
        </w:rPr>
      </w:pPr>
      <w:r w:rsidRPr="007026F8">
        <w:rPr>
          <w:rFonts w:ascii="Times New Roman" w:eastAsia="Times New Roman" w:hAnsi="Times New Roman" w:cs="Times New Roman"/>
          <w:b/>
          <w:i/>
          <w:sz w:val="24"/>
          <w:szCs w:val="24"/>
        </w:rPr>
        <w:t>Образовательная область «Художественное –</w:t>
      </w:r>
      <w:r w:rsidR="000C49CD" w:rsidRPr="007026F8">
        <w:rPr>
          <w:rFonts w:ascii="Times New Roman" w:eastAsia="Times New Roman" w:hAnsi="Times New Roman" w:cs="Times New Roman"/>
          <w:b/>
          <w:i/>
          <w:sz w:val="24"/>
          <w:szCs w:val="24"/>
        </w:rPr>
        <w:t xml:space="preserve"> </w:t>
      </w:r>
      <w:r w:rsidRPr="007026F8">
        <w:rPr>
          <w:rFonts w:ascii="Times New Roman" w:eastAsia="Times New Roman" w:hAnsi="Times New Roman" w:cs="Times New Roman"/>
          <w:b/>
          <w:i/>
          <w:sz w:val="24"/>
          <w:szCs w:val="24"/>
        </w:rPr>
        <w:t>эстетическое развитие»</w:t>
      </w:r>
    </w:p>
    <w:p w:rsidR="001E3C65" w:rsidRPr="001E3C65" w:rsidRDefault="001E3C65" w:rsidP="001E3C65">
      <w:pPr>
        <w:spacing w:after="0" w:line="240" w:lineRule="auto"/>
        <w:rPr>
          <w:rFonts w:ascii="Times New Roman" w:eastAsia="Times New Roman" w:hAnsi="Times New Roman" w:cs="Times New Roman"/>
          <w:sz w:val="24"/>
          <w:szCs w:val="24"/>
        </w:rPr>
      </w:pPr>
      <w:r w:rsidRPr="000C49CD">
        <w:rPr>
          <w:rFonts w:ascii="Times New Roman" w:eastAsia="Times New Roman" w:hAnsi="Times New Roman" w:cs="Times New Roman"/>
          <w:b/>
          <w:sz w:val="24"/>
          <w:szCs w:val="24"/>
        </w:rPr>
        <w:t>Изобразительная деятельность</w:t>
      </w:r>
      <w:r w:rsidRPr="001E3C65">
        <w:rPr>
          <w:rFonts w:ascii="Times New Roman" w:eastAsia="Times New Roman" w:hAnsi="Times New Roman" w:cs="Times New Roman"/>
          <w:sz w:val="24"/>
          <w:szCs w:val="24"/>
        </w:rPr>
        <w:t>.</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Поддерживать стремление родителей развивать художественную деятельность детей в детском саду и дома;</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организовывать выставки семейного художественного творчества, выделяя творческие достижения взрослых</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и детей.</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Привлекать родителей к активным формам совместной с детьми деятельн</w:t>
      </w:r>
      <w:r w:rsidR="006A4613">
        <w:rPr>
          <w:rFonts w:ascii="Times New Roman" w:eastAsia="Times New Roman" w:hAnsi="Times New Roman" w:cs="Times New Roman"/>
          <w:sz w:val="24"/>
          <w:szCs w:val="24"/>
        </w:rPr>
        <w:t xml:space="preserve">ости, </w:t>
      </w:r>
      <w:r w:rsidRPr="001E3C65">
        <w:rPr>
          <w:rFonts w:ascii="Times New Roman" w:eastAsia="Times New Roman" w:hAnsi="Times New Roman" w:cs="Times New Roman"/>
          <w:sz w:val="24"/>
          <w:szCs w:val="24"/>
        </w:rPr>
        <w:t xml:space="preserve">способствующим возникновению творческого вдохновения: занятиям в художественных студиях и мастерских (рисунка, живописи, скульптуры и пр.), творческим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проектам, экскурсиям и прогулкам. Ориентировать родителей на совместное рассматривание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Организовывать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семейные посещения , выставочных залов, детской художественной галереи.</w:t>
      </w:r>
    </w:p>
    <w:p w:rsidR="001E3C65" w:rsidRPr="006A4613" w:rsidRDefault="001E3C65" w:rsidP="001E3C65">
      <w:pPr>
        <w:spacing w:after="0" w:line="240" w:lineRule="auto"/>
        <w:rPr>
          <w:rFonts w:ascii="Times New Roman" w:eastAsia="Times New Roman" w:hAnsi="Times New Roman" w:cs="Times New Roman"/>
          <w:b/>
          <w:sz w:val="24"/>
          <w:szCs w:val="24"/>
        </w:rPr>
      </w:pPr>
      <w:r w:rsidRPr="006A4613">
        <w:rPr>
          <w:rFonts w:ascii="Times New Roman" w:eastAsia="Times New Roman" w:hAnsi="Times New Roman" w:cs="Times New Roman"/>
          <w:b/>
          <w:sz w:val="24"/>
          <w:szCs w:val="24"/>
        </w:rPr>
        <w:t>Музыка.</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Раскрывать возможности музыки как средства благоприятного "воздействия на психическое</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здоровье ребенка. На примере лучших образцов семейного воспитания </w:t>
      </w:r>
      <w:r w:rsidR="006A4613">
        <w:rPr>
          <w:rFonts w:ascii="Times New Roman" w:eastAsia="Times New Roman" w:hAnsi="Times New Roman" w:cs="Times New Roman"/>
          <w:sz w:val="24"/>
          <w:szCs w:val="24"/>
        </w:rPr>
        <w:t xml:space="preserve">показывать </w:t>
      </w:r>
      <w:r w:rsidRPr="001E3C65">
        <w:rPr>
          <w:rFonts w:ascii="Times New Roman" w:eastAsia="Times New Roman" w:hAnsi="Times New Roman" w:cs="Times New Roman"/>
          <w:sz w:val="24"/>
          <w:szCs w:val="24"/>
        </w:rPr>
        <w:t>родителям влияние семейного досуга (праздников, концертов, домашнего музицирования и др.) на развитие личности ребенка, детско-родительских отношений.</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Информировать родителей о концертах профессиональных и </w:t>
      </w:r>
    </w:p>
    <w:p w:rsidR="006A4613"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самодеятельных коллективов, проходящих в учреждениях дополнительного образования и культуры.</w:t>
      </w:r>
    </w:p>
    <w:p w:rsidR="001E3C65" w:rsidRPr="007026F8" w:rsidRDefault="001E3C65" w:rsidP="001E3C65">
      <w:pPr>
        <w:spacing w:after="0" w:line="240" w:lineRule="auto"/>
        <w:rPr>
          <w:rFonts w:ascii="Times New Roman" w:eastAsia="Times New Roman" w:hAnsi="Times New Roman" w:cs="Times New Roman"/>
          <w:i/>
          <w:sz w:val="24"/>
          <w:szCs w:val="24"/>
        </w:rPr>
      </w:pPr>
      <w:r w:rsidRPr="007026F8">
        <w:rPr>
          <w:rFonts w:ascii="Times New Roman" w:eastAsia="Times New Roman" w:hAnsi="Times New Roman" w:cs="Times New Roman"/>
          <w:b/>
          <w:i/>
          <w:sz w:val="24"/>
          <w:szCs w:val="24"/>
        </w:rPr>
        <w:t>Образовательная область «Физическое развитие»</w:t>
      </w:r>
    </w:p>
    <w:p w:rsidR="001E3C65" w:rsidRPr="006A4613" w:rsidRDefault="001E3C65" w:rsidP="001E3C65">
      <w:pPr>
        <w:spacing w:after="0" w:line="240" w:lineRule="auto"/>
        <w:rPr>
          <w:rFonts w:ascii="Times New Roman" w:eastAsia="Times New Roman" w:hAnsi="Times New Roman" w:cs="Times New Roman"/>
          <w:b/>
          <w:sz w:val="24"/>
          <w:szCs w:val="24"/>
        </w:rPr>
      </w:pPr>
      <w:r w:rsidRPr="006A4613">
        <w:rPr>
          <w:rFonts w:ascii="Times New Roman" w:eastAsia="Times New Roman" w:hAnsi="Times New Roman" w:cs="Times New Roman"/>
          <w:b/>
          <w:sz w:val="24"/>
          <w:szCs w:val="24"/>
        </w:rPr>
        <w:t>Здоровье.</w:t>
      </w:r>
      <w:r w:rsidR="006A4613">
        <w:rPr>
          <w:rFonts w:ascii="Times New Roman" w:eastAsia="Times New Roman" w:hAnsi="Times New Roman" w:cs="Times New Roman"/>
          <w:b/>
          <w:sz w:val="24"/>
          <w:szCs w:val="24"/>
        </w:rPr>
        <w:t xml:space="preserve"> </w:t>
      </w:r>
      <w:r w:rsidRPr="001E3C65">
        <w:rPr>
          <w:rFonts w:ascii="Times New Roman" w:eastAsia="Times New Roman" w:hAnsi="Times New Roman" w:cs="Times New Roman"/>
          <w:sz w:val="24"/>
          <w:szCs w:val="24"/>
        </w:rPr>
        <w:t xml:space="preserve">Объяснять родителям, как образ жизни семьи воздействует на здоровье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ребенка.</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непоправимый вред здоровью малыша. Помогать родителям сохранять и укреплять физическое и психическое здоровье ребенка.</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фильмов.Знакомить родителей с оздоровительными мероприятиями, проводимыми в детском саду. Разъяснять важность посещения детьми секций,</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1E3C65" w:rsidRPr="001E3C65" w:rsidRDefault="001E3C65" w:rsidP="001E3C65">
      <w:pPr>
        <w:spacing w:after="0" w:line="240" w:lineRule="auto"/>
        <w:rPr>
          <w:rFonts w:ascii="Times New Roman" w:eastAsia="Times New Roman" w:hAnsi="Times New Roman" w:cs="Times New Roman"/>
          <w:sz w:val="24"/>
          <w:szCs w:val="24"/>
        </w:rPr>
      </w:pPr>
      <w:r w:rsidRPr="006A4613">
        <w:rPr>
          <w:rFonts w:ascii="Times New Roman" w:eastAsia="Times New Roman" w:hAnsi="Times New Roman" w:cs="Times New Roman"/>
          <w:b/>
          <w:sz w:val="24"/>
          <w:szCs w:val="24"/>
        </w:rPr>
        <w:t>Физическая культура</w:t>
      </w:r>
      <w:r w:rsidRPr="001E3C65">
        <w:rPr>
          <w:rFonts w:ascii="Times New Roman" w:eastAsia="Times New Roman" w:hAnsi="Times New Roman" w:cs="Times New Roman"/>
          <w:sz w:val="24"/>
          <w:szCs w:val="24"/>
        </w:rPr>
        <w:t>.</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соответствующую литературу) необходимость создания в семье предпосылок для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полноценного физического развития ребенка.</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Ориентировать родителей на формирование у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лес; создание дома спортивного уголка; покупка ребенку</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 xml:space="preserve">спортивного инвентаря (мячик, скакалка, лыжи, коньки, велосипед, самокат и т.д.);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совместное чтение литературы, посвященной спорту; просмотр соответствующих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художественных и мультипликационных фильмов.</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Информировать родителей об актуальных задачах физического воспитания детей на разных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 xml:space="preserve">возрастных этапах их развития, а также о возможностях детского сада в решении данных </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задач.</w:t>
      </w:r>
      <w:r w:rsidR="006A4613">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E3C65" w:rsidRP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Создавать в детском саду условия для совместных с родителями занятий физичес</w:t>
      </w:r>
    </w:p>
    <w:p w:rsidR="001E3C65" w:rsidRDefault="001E3C65" w:rsidP="001E3C65">
      <w:pPr>
        <w:spacing w:after="0" w:line="240" w:lineRule="auto"/>
        <w:rPr>
          <w:rFonts w:ascii="Times New Roman" w:eastAsia="Times New Roman" w:hAnsi="Times New Roman" w:cs="Times New Roman"/>
          <w:sz w:val="24"/>
          <w:szCs w:val="24"/>
        </w:rPr>
      </w:pPr>
      <w:r w:rsidRPr="001E3C65">
        <w:rPr>
          <w:rFonts w:ascii="Times New Roman" w:eastAsia="Times New Roman" w:hAnsi="Times New Roman" w:cs="Times New Roman"/>
          <w:sz w:val="24"/>
          <w:szCs w:val="24"/>
        </w:rPr>
        <w:t>кой культурой и спортом(любителей туризма и пр.). Привлекать родителей к участию в совместных с детьми физкультурных праздниках и других мероприятиях, организ</w:t>
      </w:r>
      <w:r w:rsidR="00D710BD">
        <w:rPr>
          <w:rFonts w:ascii="Times New Roman" w:eastAsia="Times New Roman" w:hAnsi="Times New Roman" w:cs="Times New Roman"/>
          <w:sz w:val="24"/>
          <w:szCs w:val="24"/>
        </w:rPr>
        <w:t>уемых в детском саду</w:t>
      </w:r>
      <w:r w:rsidRPr="001E3C65">
        <w:rPr>
          <w:rFonts w:ascii="Times New Roman" w:eastAsia="Times New Roman" w:hAnsi="Times New Roman" w:cs="Times New Roman"/>
          <w:sz w:val="24"/>
          <w:szCs w:val="24"/>
        </w:rPr>
        <w:t>,</w:t>
      </w:r>
      <w:r w:rsidR="00D710BD">
        <w:rPr>
          <w:rFonts w:ascii="Times New Roman" w:eastAsia="Times New Roman" w:hAnsi="Times New Roman" w:cs="Times New Roman"/>
          <w:sz w:val="24"/>
          <w:szCs w:val="24"/>
        </w:rPr>
        <w:t xml:space="preserve"> </w:t>
      </w:r>
      <w:r w:rsidRPr="001E3C65">
        <w:rPr>
          <w:rFonts w:ascii="Times New Roman" w:eastAsia="Times New Roman" w:hAnsi="Times New Roman" w:cs="Times New Roman"/>
          <w:sz w:val="24"/>
          <w:szCs w:val="24"/>
        </w:rPr>
        <w:t>а также районе.</w:t>
      </w:r>
    </w:p>
    <w:p w:rsidR="003B6C7C" w:rsidRDefault="003B6C7C" w:rsidP="001E3C65">
      <w:pPr>
        <w:spacing w:after="0" w:line="240" w:lineRule="auto"/>
        <w:rPr>
          <w:rFonts w:ascii="Times New Roman" w:hAnsi="Times New Roman" w:cs="Times New Roman"/>
          <w:b/>
          <w:sz w:val="24"/>
          <w:szCs w:val="24"/>
        </w:rPr>
      </w:pPr>
    </w:p>
    <w:p w:rsidR="0039626C" w:rsidRDefault="00736D3C" w:rsidP="00736D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 работы с родителями в подготовительной группе</w:t>
      </w:r>
      <w:r w:rsidR="00E40A54">
        <w:rPr>
          <w:rFonts w:ascii="Times New Roman" w:hAnsi="Times New Roman" w:cs="Times New Roman"/>
          <w:b/>
          <w:sz w:val="24"/>
          <w:szCs w:val="24"/>
        </w:rPr>
        <w:t xml:space="preserve"> </w:t>
      </w:r>
      <w:r>
        <w:rPr>
          <w:rFonts w:ascii="Times New Roman" w:hAnsi="Times New Roman" w:cs="Times New Roman"/>
          <w:b/>
          <w:sz w:val="24"/>
          <w:szCs w:val="24"/>
        </w:rPr>
        <w:t>на 2021-2022г</w:t>
      </w:r>
    </w:p>
    <w:p w:rsidR="00E40A54" w:rsidRDefault="00E40A54" w:rsidP="00736D3C">
      <w:pPr>
        <w:spacing w:after="0" w:line="240" w:lineRule="auto"/>
        <w:jc w:val="center"/>
        <w:rPr>
          <w:rFonts w:ascii="Times New Roman" w:hAnsi="Times New Roman" w:cs="Times New Roman"/>
          <w:b/>
          <w:sz w:val="24"/>
          <w:szCs w:val="24"/>
        </w:rPr>
      </w:pPr>
    </w:p>
    <w:tbl>
      <w:tblPr>
        <w:tblStyle w:val="a6"/>
        <w:tblW w:w="0" w:type="auto"/>
        <w:tblLook w:val="04A0"/>
      </w:tblPr>
      <w:tblGrid>
        <w:gridCol w:w="2376"/>
        <w:gridCol w:w="7478"/>
      </w:tblGrid>
      <w:tr w:rsidR="00736D3C" w:rsidTr="00736D3C">
        <w:tc>
          <w:tcPr>
            <w:tcW w:w="2376" w:type="dxa"/>
          </w:tcPr>
          <w:p w:rsidR="00736D3C" w:rsidRPr="00736D3C" w:rsidRDefault="00736D3C" w:rsidP="00736D3C">
            <w:pPr>
              <w:jc w:val="center"/>
              <w:rPr>
                <w:rFonts w:ascii="Times New Roman" w:eastAsia="Times New Roman" w:hAnsi="Times New Roman" w:cs="Times New Roman"/>
                <w:b/>
                <w:sz w:val="24"/>
                <w:szCs w:val="24"/>
              </w:rPr>
            </w:pPr>
            <w:r w:rsidRPr="00736D3C">
              <w:rPr>
                <w:rFonts w:ascii="Times New Roman" w:eastAsia="Times New Roman" w:hAnsi="Times New Roman" w:cs="Times New Roman"/>
                <w:b/>
                <w:sz w:val="24"/>
                <w:szCs w:val="24"/>
              </w:rPr>
              <w:t>Месяц</w:t>
            </w:r>
          </w:p>
        </w:tc>
        <w:tc>
          <w:tcPr>
            <w:tcW w:w="7478" w:type="dxa"/>
          </w:tcPr>
          <w:p w:rsidR="00736D3C" w:rsidRPr="00736D3C" w:rsidRDefault="00736D3C" w:rsidP="00736D3C">
            <w:pPr>
              <w:jc w:val="center"/>
              <w:rPr>
                <w:rFonts w:ascii="Times New Roman" w:eastAsia="Times New Roman" w:hAnsi="Times New Roman" w:cs="Times New Roman"/>
                <w:b/>
                <w:sz w:val="24"/>
                <w:szCs w:val="24"/>
              </w:rPr>
            </w:pPr>
            <w:r w:rsidRPr="00736D3C">
              <w:rPr>
                <w:rFonts w:ascii="Times New Roman" w:eastAsia="Times New Roman" w:hAnsi="Times New Roman" w:cs="Times New Roman"/>
                <w:b/>
                <w:sz w:val="24"/>
                <w:szCs w:val="24"/>
              </w:rPr>
              <w:t>Наименование мероприятия</w:t>
            </w:r>
          </w:p>
        </w:tc>
      </w:tr>
      <w:tr w:rsidR="00736D3C" w:rsidTr="00736D3C">
        <w:tc>
          <w:tcPr>
            <w:tcW w:w="2376" w:type="dxa"/>
          </w:tcPr>
          <w:p w:rsidR="00736D3C" w:rsidRDefault="00736D3C" w:rsidP="00736D3C">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7478" w:type="dxa"/>
          </w:tcPr>
          <w:p w:rsidR="00736D3C" w:rsidRPr="00736D3C" w:rsidRDefault="00736D3C" w:rsidP="00736D3C">
            <w:pPr>
              <w:rPr>
                <w:rFonts w:ascii="Times New Roman" w:hAnsi="Times New Roman" w:cs="Times New Roman"/>
                <w:b/>
                <w:sz w:val="24"/>
                <w:szCs w:val="24"/>
              </w:rPr>
            </w:pPr>
            <w:r w:rsidRPr="00736D3C">
              <w:rPr>
                <w:rFonts w:ascii="Times New Roman" w:hAnsi="Times New Roman" w:cs="Times New Roman"/>
                <w:b/>
                <w:sz w:val="24"/>
                <w:szCs w:val="24"/>
              </w:rPr>
              <w:t>Непрерывная образовательная деятельность, воспитывающая взрослых</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xml:space="preserve">Консультации: </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«Витаминная азбука здоровья»</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«Ребенок на дороге»</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«Возрастные особенности детей 6-7 лет»</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-Информация для родителей –папка «Осень»</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Памятка « Формирование навыков самообслуживания»</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Беседа « Значение дневного сна для дошкольников»</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Беседа «Игрушки по возрасту. Во что играют дети»</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Родительское собрание</w:t>
            </w:r>
            <w:r w:rsidRPr="00736D3C">
              <w:rPr>
                <w:rFonts w:ascii="Times New Roman" w:hAnsi="Times New Roman" w:cs="Times New Roman"/>
                <w:b/>
                <w:sz w:val="24"/>
                <w:szCs w:val="24"/>
              </w:rPr>
              <w:t xml:space="preserve">: </w:t>
            </w:r>
            <w:r w:rsidRPr="00736D3C">
              <w:rPr>
                <w:rFonts w:ascii="Times New Roman" w:hAnsi="Times New Roman" w:cs="Times New Roman"/>
                <w:sz w:val="24"/>
                <w:szCs w:val="24"/>
              </w:rPr>
              <w:t>«Возрастные особенности детей 6-7 лет»</w:t>
            </w:r>
          </w:p>
          <w:p w:rsidR="00736D3C" w:rsidRPr="00736D3C" w:rsidRDefault="00736D3C" w:rsidP="00736D3C">
            <w:pPr>
              <w:rPr>
                <w:rFonts w:ascii="Times New Roman" w:hAnsi="Times New Roman" w:cs="Times New Roman"/>
                <w:b/>
                <w:sz w:val="24"/>
                <w:szCs w:val="24"/>
              </w:rPr>
            </w:pPr>
            <w:r w:rsidRPr="00736D3C">
              <w:rPr>
                <w:rFonts w:ascii="Times New Roman" w:hAnsi="Times New Roman" w:cs="Times New Roman"/>
                <w:b/>
                <w:sz w:val="24"/>
                <w:szCs w:val="24"/>
              </w:rPr>
              <w:t>Совместная деятельность педагогов, родителей и детей</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Оформление стенда «День знаний»</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Оформление панно « Лето-как это было»</w:t>
            </w:r>
          </w:p>
          <w:p w:rsidR="00736D3C" w:rsidRDefault="00736D3C" w:rsidP="00736D3C">
            <w:pPr>
              <w:rPr>
                <w:rFonts w:ascii="Times New Roman" w:eastAsia="Times New Roman" w:hAnsi="Times New Roman" w:cs="Times New Roman"/>
                <w:sz w:val="24"/>
                <w:szCs w:val="24"/>
              </w:rPr>
            </w:pPr>
            <w:r w:rsidRPr="00736D3C">
              <w:rPr>
                <w:rFonts w:ascii="Times New Roman" w:hAnsi="Times New Roman" w:cs="Times New Roman"/>
                <w:sz w:val="24"/>
                <w:szCs w:val="24"/>
              </w:rPr>
              <w:t>- Выставка фото к дню города</w:t>
            </w:r>
          </w:p>
        </w:tc>
      </w:tr>
      <w:tr w:rsidR="00736D3C" w:rsidTr="00736D3C">
        <w:tc>
          <w:tcPr>
            <w:tcW w:w="2376" w:type="dxa"/>
          </w:tcPr>
          <w:p w:rsidR="00736D3C" w:rsidRDefault="00736D3C" w:rsidP="00736D3C">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7478" w:type="dxa"/>
          </w:tcPr>
          <w:p w:rsidR="00736D3C" w:rsidRPr="00736D3C" w:rsidRDefault="00736D3C" w:rsidP="00736D3C">
            <w:pPr>
              <w:rPr>
                <w:rFonts w:ascii="Times New Roman" w:hAnsi="Times New Roman" w:cs="Times New Roman"/>
                <w:b/>
                <w:sz w:val="24"/>
                <w:szCs w:val="24"/>
              </w:rPr>
            </w:pPr>
            <w:r w:rsidRPr="00736D3C">
              <w:rPr>
                <w:rFonts w:ascii="Times New Roman" w:hAnsi="Times New Roman" w:cs="Times New Roman"/>
                <w:b/>
                <w:sz w:val="24"/>
                <w:szCs w:val="24"/>
              </w:rPr>
              <w:t>Непрерывная образовательная деятельность, воспитывающая взрослых</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Консультации:</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 Безопасная дорога»</w:t>
            </w:r>
          </w:p>
          <w:p w:rsidR="00736D3C" w:rsidRPr="00736D3C" w:rsidRDefault="00736D3C" w:rsidP="00736D3C">
            <w:pPr>
              <w:rPr>
                <w:rFonts w:ascii="Times New Roman" w:hAnsi="Times New Roman" w:cs="Times New Roman"/>
                <w:color w:val="000000" w:themeColor="text1"/>
                <w:sz w:val="24"/>
                <w:szCs w:val="24"/>
              </w:rPr>
            </w:pPr>
            <w:r w:rsidRPr="00736D3C">
              <w:rPr>
                <w:rFonts w:ascii="Times New Roman" w:hAnsi="Times New Roman" w:cs="Times New Roman"/>
                <w:color w:val="000000" w:themeColor="text1"/>
                <w:sz w:val="24"/>
                <w:szCs w:val="24"/>
              </w:rPr>
              <w:t>- «Умные игры дома»</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Беседа «Как победить застенчивость »</w:t>
            </w:r>
          </w:p>
          <w:p w:rsidR="00736D3C" w:rsidRPr="00736D3C" w:rsidRDefault="00736D3C" w:rsidP="00736D3C">
            <w:pPr>
              <w:rPr>
                <w:rFonts w:ascii="Times New Roman" w:hAnsi="Times New Roman" w:cs="Times New Roman"/>
                <w:color w:val="000000" w:themeColor="text1"/>
                <w:sz w:val="24"/>
                <w:szCs w:val="24"/>
              </w:rPr>
            </w:pPr>
            <w:r w:rsidRPr="00736D3C">
              <w:rPr>
                <w:rFonts w:ascii="Times New Roman" w:hAnsi="Times New Roman" w:cs="Times New Roman"/>
                <w:color w:val="000000" w:themeColor="text1"/>
                <w:sz w:val="24"/>
                <w:szCs w:val="24"/>
              </w:rPr>
              <w:t>- Папка-передвижка «Здоровый образ жизни семьи»</w:t>
            </w:r>
          </w:p>
          <w:p w:rsidR="00736D3C" w:rsidRPr="00736D3C" w:rsidRDefault="00736D3C" w:rsidP="00736D3C">
            <w:pPr>
              <w:rPr>
                <w:rFonts w:ascii="Times New Roman" w:hAnsi="Times New Roman" w:cs="Times New Roman"/>
                <w:color w:val="000000" w:themeColor="text1"/>
                <w:sz w:val="24"/>
                <w:szCs w:val="24"/>
              </w:rPr>
            </w:pPr>
            <w:r w:rsidRPr="00736D3C">
              <w:rPr>
                <w:rFonts w:ascii="Times New Roman" w:hAnsi="Times New Roman" w:cs="Times New Roman"/>
                <w:color w:val="000000" w:themeColor="text1"/>
                <w:sz w:val="24"/>
                <w:szCs w:val="24"/>
              </w:rPr>
              <w:t>-Родительская встреча «Готовимся к школе вместе»</w:t>
            </w:r>
          </w:p>
          <w:p w:rsidR="00736D3C" w:rsidRPr="00736D3C" w:rsidRDefault="00736D3C" w:rsidP="00736D3C">
            <w:pPr>
              <w:rPr>
                <w:rFonts w:ascii="Times New Roman" w:hAnsi="Times New Roman" w:cs="Times New Roman"/>
                <w:b/>
                <w:sz w:val="24"/>
                <w:szCs w:val="24"/>
              </w:rPr>
            </w:pPr>
            <w:r w:rsidRPr="00736D3C">
              <w:rPr>
                <w:rFonts w:ascii="Times New Roman" w:hAnsi="Times New Roman" w:cs="Times New Roman"/>
                <w:b/>
                <w:sz w:val="24"/>
                <w:szCs w:val="24"/>
              </w:rPr>
              <w:t>Совместная деятельность педагогов, родителей и детей</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xml:space="preserve">- Оформить «Осеннюю ярмарку» поделок из природного материала </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Праздник осени</w:t>
            </w:r>
          </w:p>
        </w:tc>
      </w:tr>
      <w:tr w:rsidR="00736D3C" w:rsidTr="00736D3C">
        <w:tc>
          <w:tcPr>
            <w:tcW w:w="2376" w:type="dxa"/>
          </w:tcPr>
          <w:p w:rsidR="00736D3C" w:rsidRDefault="00736D3C" w:rsidP="00736D3C">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7478" w:type="dxa"/>
          </w:tcPr>
          <w:p w:rsidR="00736D3C" w:rsidRPr="00736D3C" w:rsidRDefault="00736D3C" w:rsidP="00736D3C">
            <w:pPr>
              <w:rPr>
                <w:rFonts w:ascii="Times New Roman" w:hAnsi="Times New Roman" w:cs="Times New Roman"/>
                <w:b/>
                <w:sz w:val="24"/>
                <w:szCs w:val="24"/>
              </w:rPr>
            </w:pPr>
            <w:r w:rsidRPr="00736D3C">
              <w:rPr>
                <w:rFonts w:ascii="Times New Roman" w:hAnsi="Times New Roman" w:cs="Times New Roman"/>
                <w:b/>
                <w:sz w:val="24"/>
                <w:szCs w:val="24"/>
              </w:rPr>
              <w:t>Непрерывная образовательная деятельность, воспитывающая взрослых</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 xml:space="preserve">Консультации: </w:t>
            </w:r>
          </w:p>
          <w:p w:rsidR="00736D3C" w:rsidRPr="00736D3C" w:rsidRDefault="00736D3C" w:rsidP="00736D3C">
            <w:pPr>
              <w:rPr>
                <w:rFonts w:ascii="Times New Roman" w:hAnsi="Times New Roman" w:cs="Times New Roman"/>
                <w:sz w:val="24"/>
                <w:szCs w:val="24"/>
                <w:shd w:val="clear" w:color="auto" w:fill="FFFFFF"/>
              </w:rPr>
            </w:pPr>
            <w:r w:rsidRPr="00736D3C">
              <w:rPr>
                <w:rFonts w:ascii="Times New Roman" w:hAnsi="Times New Roman" w:cs="Times New Roman"/>
                <w:sz w:val="24"/>
                <w:szCs w:val="24"/>
              </w:rPr>
              <w:t>-«</w:t>
            </w:r>
            <w:r w:rsidRPr="00736D3C">
              <w:rPr>
                <w:rFonts w:ascii="Times New Roman" w:hAnsi="Times New Roman" w:cs="Times New Roman"/>
                <w:sz w:val="24"/>
                <w:szCs w:val="24"/>
                <w:shd w:val="clear" w:color="auto" w:fill="FFFFFF"/>
              </w:rPr>
              <w:t xml:space="preserve"> Гигиенические требования к детской одежде и обуви»</w:t>
            </w:r>
          </w:p>
          <w:p w:rsidR="00736D3C" w:rsidRPr="00736D3C" w:rsidRDefault="00736D3C" w:rsidP="00736D3C">
            <w:pPr>
              <w:rPr>
                <w:rFonts w:ascii="Times New Roman" w:hAnsi="Times New Roman" w:cs="Times New Roman"/>
                <w:sz w:val="24"/>
                <w:szCs w:val="24"/>
                <w:shd w:val="clear" w:color="auto" w:fill="FFFFFF"/>
              </w:rPr>
            </w:pPr>
            <w:r w:rsidRPr="00736D3C">
              <w:rPr>
                <w:rFonts w:ascii="Times New Roman" w:hAnsi="Times New Roman" w:cs="Times New Roman"/>
                <w:sz w:val="24"/>
                <w:szCs w:val="24"/>
                <w:shd w:val="clear" w:color="auto" w:fill="FFFFFF"/>
              </w:rPr>
              <w:t>- «Советы родителям по закаливанию ребенка».</w:t>
            </w:r>
          </w:p>
          <w:p w:rsidR="00736D3C" w:rsidRPr="00736D3C" w:rsidRDefault="00736D3C" w:rsidP="00736D3C">
            <w:pPr>
              <w:rPr>
                <w:rFonts w:ascii="Times New Roman" w:hAnsi="Times New Roman" w:cs="Times New Roman"/>
                <w:sz w:val="24"/>
                <w:szCs w:val="24"/>
                <w:shd w:val="clear" w:color="auto" w:fill="FFFFFF"/>
              </w:rPr>
            </w:pPr>
            <w:r w:rsidRPr="00736D3C">
              <w:rPr>
                <w:rFonts w:ascii="Times New Roman" w:hAnsi="Times New Roman" w:cs="Times New Roman"/>
                <w:sz w:val="24"/>
                <w:szCs w:val="24"/>
                <w:shd w:val="clear" w:color="auto" w:fill="FFFFFF"/>
              </w:rPr>
              <w:t>- Беседа «Чесночницы – одна из мер профилактики вирусных инфекций»</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-Папка-передвижка « История праздника 4 Ноября».</w:t>
            </w:r>
          </w:p>
          <w:p w:rsidR="00736D3C" w:rsidRPr="00736D3C" w:rsidRDefault="00736D3C" w:rsidP="00736D3C">
            <w:pPr>
              <w:rPr>
                <w:rFonts w:ascii="Times New Roman" w:hAnsi="Times New Roman" w:cs="Times New Roman"/>
                <w:sz w:val="24"/>
                <w:szCs w:val="24"/>
                <w:shd w:val="clear" w:color="auto" w:fill="FFFFFF"/>
              </w:rPr>
            </w:pPr>
            <w:r w:rsidRPr="00736D3C">
              <w:rPr>
                <w:rFonts w:ascii="Times New Roman" w:hAnsi="Times New Roman" w:cs="Times New Roman"/>
                <w:sz w:val="24"/>
                <w:szCs w:val="24"/>
                <w:shd w:val="clear" w:color="auto" w:fill="FFFFFF"/>
              </w:rPr>
              <w:t>-Папка-передвижка «День Матери»</w:t>
            </w:r>
          </w:p>
          <w:p w:rsidR="00736D3C" w:rsidRPr="00736D3C" w:rsidRDefault="00736D3C" w:rsidP="00736D3C">
            <w:pPr>
              <w:rPr>
                <w:rFonts w:ascii="Times New Roman" w:hAnsi="Times New Roman" w:cs="Times New Roman"/>
                <w:b/>
                <w:sz w:val="24"/>
                <w:szCs w:val="24"/>
              </w:rPr>
            </w:pPr>
            <w:r w:rsidRPr="00736D3C">
              <w:rPr>
                <w:rFonts w:ascii="Times New Roman" w:hAnsi="Times New Roman" w:cs="Times New Roman"/>
                <w:b/>
                <w:sz w:val="24"/>
                <w:szCs w:val="24"/>
              </w:rPr>
              <w:t>Совместная деятельность педагогов, родителей и детей</w:t>
            </w:r>
          </w:p>
          <w:p w:rsidR="00736D3C" w:rsidRPr="00736D3C" w:rsidRDefault="00736D3C" w:rsidP="00736D3C">
            <w:pPr>
              <w:rPr>
                <w:rFonts w:ascii="Times New Roman" w:hAnsi="Times New Roman" w:cs="Times New Roman"/>
                <w:sz w:val="24"/>
                <w:szCs w:val="24"/>
                <w:shd w:val="clear" w:color="auto" w:fill="FFFFFF"/>
              </w:rPr>
            </w:pPr>
            <w:r w:rsidRPr="00736D3C">
              <w:rPr>
                <w:rFonts w:ascii="Times New Roman" w:hAnsi="Times New Roman" w:cs="Times New Roman"/>
                <w:sz w:val="24"/>
                <w:szCs w:val="24"/>
                <w:shd w:val="clear" w:color="auto" w:fill="FFFFFF"/>
              </w:rPr>
              <w:t>- Принять участие в подготовке к конкурсу чтецов</w:t>
            </w:r>
          </w:p>
          <w:p w:rsidR="00736D3C" w:rsidRPr="00736D3C" w:rsidRDefault="00736D3C" w:rsidP="00736D3C">
            <w:pPr>
              <w:rPr>
                <w:rFonts w:ascii="Times New Roman" w:hAnsi="Times New Roman" w:cs="Times New Roman"/>
                <w:sz w:val="24"/>
                <w:szCs w:val="24"/>
                <w:shd w:val="clear" w:color="auto" w:fill="FFFFFF"/>
              </w:rPr>
            </w:pPr>
            <w:r w:rsidRPr="00736D3C">
              <w:rPr>
                <w:rFonts w:ascii="Times New Roman" w:hAnsi="Times New Roman" w:cs="Times New Roman"/>
                <w:sz w:val="24"/>
                <w:szCs w:val="24"/>
                <w:shd w:val="clear" w:color="auto" w:fill="FFFFFF"/>
              </w:rPr>
              <w:t>- Фотовыставка «Мамина работа»</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b/>
                <w:sz w:val="24"/>
                <w:szCs w:val="24"/>
              </w:rPr>
              <w:t xml:space="preserve">- </w:t>
            </w:r>
            <w:r w:rsidRPr="00736D3C">
              <w:rPr>
                <w:rFonts w:ascii="Times New Roman" w:hAnsi="Times New Roman" w:cs="Times New Roman"/>
                <w:sz w:val="24"/>
                <w:szCs w:val="24"/>
              </w:rPr>
              <w:t>Праздник «День матери»</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-Творческая выставка «Моя мама-рукодельница»</w:t>
            </w:r>
          </w:p>
        </w:tc>
      </w:tr>
      <w:tr w:rsidR="00736D3C" w:rsidTr="00736D3C">
        <w:tc>
          <w:tcPr>
            <w:tcW w:w="2376" w:type="dxa"/>
          </w:tcPr>
          <w:p w:rsidR="00736D3C" w:rsidRDefault="00736D3C" w:rsidP="00736D3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7478" w:type="dxa"/>
          </w:tcPr>
          <w:p w:rsidR="00736D3C" w:rsidRPr="00736D3C" w:rsidRDefault="00736D3C" w:rsidP="00736D3C">
            <w:pPr>
              <w:rPr>
                <w:rFonts w:ascii="Times New Roman" w:hAnsi="Times New Roman" w:cs="Times New Roman"/>
                <w:b/>
                <w:sz w:val="24"/>
                <w:szCs w:val="24"/>
              </w:rPr>
            </w:pPr>
            <w:r w:rsidRPr="00736D3C">
              <w:rPr>
                <w:rFonts w:ascii="Times New Roman" w:hAnsi="Times New Roman" w:cs="Times New Roman"/>
                <w:b/>
                <w:sz w:val="24"/>
                <w:szCs w:val="24"/>
              </w:rPr>
              <w:t>Непрерывная образовательная деятельность, воспитывающая взрослых</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Папка – передвижка «Зима»</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Консультация "Как сделать зимнюю прогулку с ребёнком приятной и полезной?"</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Беседа «Профилактика ОРЗ»</w:t>
            </w:r>
          </w:p>
          <w:p w:rsidR="00736D3C" w:rsidRPr="00736D3C" w:rsidRDefault="00736D3C" w:rsidP="00736D3C">
            <w:pPr>
              <w:rPr>
                <w:rFonts w:ascii="Times New Roman" w:hAnsi="Times New Roman" w:cs="Times New Roman"/>
                <w:color w:val="000000" w:themeColor="text1"/>
                <w:sz w:val="24"/>
                <w:szCs w:val="24"/>
              </w:rPr>
            </w:pPr>
            <w:r w:rsidRPr="00736D3C">
              <w:rPr>
                <w:rFonts w:ascii="Times New Roman" w:hAnsi="Times New Roman" w:cs="Times New Roman"/>
                <w:color w:val="000000" w:themeColor="text1"/>
                <w:sz w:val="24"/>
                <w:szCs w:val="24"/>
              </w:rPr>
              <w:t>Консультация «Ребёнок и компьютер»</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b/>
                <w:sz w:val="24"/>
                <w:szCs w:val="24"/>
              </w:rPr>
              <w:t>Совместная деятельность педагогов, родителей и детей</w:t>
            </w:r>
          </w:p>
          <w:p w:rsidR="00736D3C" w:rsidRPr="00736D3C" w:rsidRDefault="00736D3C" w:rsidP="00736D3C">
            <w:pPr>
              <w:rPr>
                <w:rFonts w:ascii="Times New Roman" w:hAnsi="Times New Roman" w:cs="Times New Roman"/>
                <w:sz w:val="24"/>
                <w:szCs w:val="24"/>
              </w:rPr>
            </w:pPr>
            <w:r w:rsidRPr="00736D3C">
              <w:rPr>
                <w:rFonts w:ascii="Times New Roman" w:hAnsi="Times New Roman" w:cs="Times New Roman"/>
                <w:sz w:val="24"/>
                <w:szCs w:val="24"/>
              </w:rPr>
              <w:t>-Новогодний утренник</w:t>
            </w:r>
          </w:p>
          <w:p w:rsidR="00736D3C" w:rsidRDefault="00736D3C" w:rsidP="00736D3C">
            <w:pPr>
              <w:rPr>
                <w:rFonts w:ascii="Times New Roman" w:eastAsia="Times New Roman" w:hAnsi="Times New Roman" w:cs="Times New Roman"/>
                <w:sz w:val="24"/>
                <w:szCs w:val="24"/>
              </w:rPr>
            </w:pPr>
            <w:r w:rsidRPr="00736D3C">
              <w:rPr>
                <w:rFonts w:ascii="Times New Roman" w:hAnsi="Times New Roman" w:cs="Times New Roman"/>
                <w:sz w:val="24"/>
                <w:szCs w:val="24"/>
              </w:rPr>
              <w:t>-Оформление выставки поделок «Новогодняя игрушка»</w:t>
            </w:r>
          </w:p>
        </w:tc>
      </w:tr>
      <w:tr w:rsidR="00736D3C" w:rsidTr="00736D3C">
        <w:tc>
          <w:tcPr>
            <w:tcW w:w="2376" w:type="dxa"/>
          </w:tcPr>
          <w:p w:rsidR="00736D3C" w:rsidRDefault="006F5188" w:rsidP="00736D3C">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7478" w:type="dxa"/>
          </w:tcPr>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Непрерывная образовательная деятельность, воспитывающая взрослых</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Консультации:</w:t>
            </w:r>
          </w:p>
          <w:p w:rsidR="006F5188" w:rsidRPr="006F5188" w:rsidRDefault="006F5188" w:rsidP="006F5188">
            <w:pPr>
              <w:rPr>
                <w:rFonts w:ascii="Times New Roman" w:hAnsi="Times New Roman" w:cs="Times New Roman"/>
                <w:sz w:val="24"/>
                <w:szCs w:val="24"/>
                <w:shd w:val="clear" w:color="auto" w:fill="FFFFFF"/>
              </w:rPr>
            </w:pPr>
            <w:r w:rsidRPr="006F5188">
              <w:rPr>
                <w:rFonts w:ascii="Times New Roman" w:hAnsi="Times New Roman" w:cs="Times New Roman"/>
                <w:sz w:val="24"/>
                <w:szCs w:val="24"/>
              </w:rPr>
              <w:t xml:space="preserve"> -«</w:t>
            </w:r>
            <w:r w:rsidRPr="006F5188">
              <w:rPr>
                <w:rFonts w:ascii="Times New Roman" w:hAnsi="Times New Roman" w:cs="Times New Roman"/>
                <w:sz w:val="24"/>
                <w:szCs w:val="24"/>
                <w:shd w:val="clear" w:color="auto" w:fill="FFFFFF"/>
              </w:rPr>
              <w:t xml:space="preserve"> Чем и как занят ребенок»</w:t>
            </w:r>
          </w:p>
          <w:p w:rsidR="006F5188" w:rsidRPr="006F5188" w:rsidRDefault="006F5188" w:rsidP="006F5188">
            <w:pPr>
              <w:rPr>
                <w:rFonts w:ascii="Times New Roman" w:hAnsi="Times New Roman" w:cs="Times New Roman"/>
                <w:sz w:val="24"/>
                <w:szCs w:val="24"/>
                <w:shd w:val="clear" w:color="auto" w:fill="FFFFFF"/>
              </w:rPr>
            </w:pPr>
            <w:r w:rsidRPr="006F5188">
              <w:rPr>
                <w:rFonts w:ascii="Times New Roman" w:hAnsi="Times New Roman" w:cs="Times New Roman"/>
                <w:sz w:val="24"/>
                <w:szCs w:val="24"/>
                <w:shd w:val="clear" w:color="auto" w:fill="FFFFFF"/>
              </w:rPr>
              <w:t>- « Профилактика ОРВ»</w:t>
            </w:r>
          </w:p>
          <w:p w:rsidR="006F5188" w:rsidRPr="006F5188" w:rsidRDefault="006F5188" w:rsidP="006F5188">
            <w:pPr>
              <w:rPr>
                <w:rFonts w:ascii="Times New Roman" w:hAnsi="Times New Roman" w:cs="Times New Roman"/>
                <w:sz w:val="24"/>
                <w:szCs w:val="24"/>
                <w:shd w:val="clear" w:color="auto" w:fill="FFFFFF"/>
              </w:rPr>
            </w:pPr>
            <w:r w:rsidRPr="006F5188">
              <w:rPr>
                <w:rFonts w:ascii="Times New Roman" w:hAnsi="Times New Roman" w:cs="Times New Roman"/>
                <w:sz w:val="24"/>
                <w:szCs w:val="24"/>
                <w:shd w:val="clear" w:color="auto" w:fill="FFFFFF"/>
              </w:rPr>
              <w:t>- Беседа «Чесночницы – одна из мер профилактики вирусных инфекций»</w:t>
            </w:r>
          </w:p>
          <w:p w:rsidR="006F5188" w:rsidRPr="006F5188" w:rsidRDefault="006F5188" w:rsidP="006F5188">
            <w:pPr>
              <w:rPr>
                <w:rFonts w:ascii="Times New Roman" w:hAnsi="Times New Roman" w:cs="Times New Roman"/>
                <w:sz w:val="24"/>
                <w:szCs w:val="24"/>
                <w:shd w:val="clear" w:color="auto" w:fill="FFFFFF"/>
              </w:rPr>
            </w:pPr>
            <w:r w:rsidRPr="006F5188">
              <w:rPr>
                <w:rFonts w:ascii="Times New Roman" w:hAnsi="Times New Roman" w:cs="Times New Roman"/>
                <w:sz w:val="24"/>
                <w:szCs w:val="24"/>
              </w:rPr>
              <w:t>-</w:t>
            </w:r>
            <w:r w:rsidRPr="006F5188">
              <w:rPr>
                <w:rFonts w:ascii="Times New Roman" w:hAnsi="Times New Roman" w:cs="Times New Roman"/>
                <w:b/>
                <w:bCs/>
                <w:sz w:val="24"/>
                <w:szCs w:val="24"/>
                <w:shd w:val="clear" w:color="auto" w:fill="FFFFFF"/>
              </w:rPr>
              <w:t xml:space="preserve"> </w:t>
            </w:r>
            <w:r w:rsidRPr="006F5188">
              <w:rPr>
                <w:rFonts w:ascii="Times New Roman" w:hAnsi="Times New Roman" w:cs="Times New Roman"/>
                <w:bCs/>
                <w:sz w:val="24"/>
                <w:szCs w:val="24"/>
                <w:shd w:val="clear" w:color="auto" w:fill="FFFFFF"/>
              </w:rPr>
              <w:t>Памятка</w:t>
            </w:r>
            <w:r w:rsidRPr="006F5188">
              <w:rPr>
                <w:rFonts w:ascii="Times New Roman" w:hAnsi="Times New Roman" w:cs="Times New Roman"/>
                <w:b/>
                <w:bCs/>
                <w:sz w:val="24"/>
                <w:szCs w:val="24"/>
                <w:shd w:val="clear" w:color="auto" w:fill="FFFFFF"/>
              </w:rPr>
              <w:t xml:space="preserve"> </w:t>
            </w:r>
            <w:r w:rsidRPr="006F5188">
              <w:rPr>
                <w:rFonts w:ascii="Times New Roman" w:hAnsi="Times New Roman" w:cs="Times New Roman"/>
                <w:sz w:val="24"/>
                <w:szCs w:val="24"/>
                <w:shd w:val="clear" w:color="auto" w:fill="FFFFFF"/>
              </w:rPr>
              <w:t>«Пример родителей - большая роль в воспитании»</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 Родительская  встреча «Воспитание вежливого дошкольника»</w:t>
            </w:r>
          </w:p>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Совместная деятельность педагогов, родителей и детей</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Выставка: «Новогодние игрушки»</w:t>
            </w:r>
          </w:p>
          <w:p w:rsidR="00736D3C" w:rsidRPr="006F5188" w:rsidRDefault="006F5188" w:rsidP="00736D3C">
            <w:pPr>
              <w:rPr>
                <w:rFonts w:ascii="Times New Roman" w:hAnsi="Times New Roman" w:cs="Times New Roman"/>
                <w:sz w:val="24"/>
                <w:szCs w:val="24"/>
              </w:rPr>
            </w:pPr>
            <w:r w:rsidRPr="006F5188">
              <w:rPr>
                <w:rFonts w:ascii="Times New Roman" w:hAnsi="Times New Roman" w:cs="Times New Roman"/>
                <w:sz w:val="24"/>
                <w:szCs w:val="24"/>
              </w:rPr>
              <w:t>Панно : « Письмо деду Морозу»</w:t>
            </w:r>
          </w:p>
        </w:tc>
      </w:tr>
      <w:tr w:rsidR="00736D3C" w:rsidTr="00736D3C">
        <w:tc>
          <w:tcPr>
            <w:tcW w:w="2376" w:type="dxa"/>
          </w:tcPr>
          <w:p w:rsidR="00736D3C" w:rsidRDefault="006F5188" w:rsidP="00736D3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7478" w:type="dxa"/>
          </w:tcPr>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Непрерывная образовательная деятельность, воспитывающая взрослых</w:t>
            </w:r>
          </w:p>
          <w:p w:rsidR="006F5188" w:rsidRPr="006F5188" w:rsidRDefault="006F5188" w:rsidP="006F5188">
            <w:pPr>
              <w:rPr>
                <w:rFonts w:cs="Times New Roman"/>
                <w:sz w:val="24"/>
                <w:szCs w:val="24"/>
              </w:rPr>
            </w:pPr>
            <w:r w:rsidRPr="006F5188">
              <w:rPr>
                <w:rFonts w:ascii="Times New Roman" w:hAnsi="Times New Roman" w:cs="Times New Roman"/>
                <w:sz w:val="24"/>
                <w:szCs w:val="24"/>
              </w:rPr>
              <w:t>Консультации:</w:t>
            </w:r>
            <w:r w:rsidRPr="006F5188">
              <w:rPr>
                <w:rFonts w:cs="Times New Roman"/>
                <w:sz w:val="24"/>
                <w:szCs w:val="24"/>
              </w:rPr>
              <w:t xml:space="preserve">      </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 «Как снять эмоциональное напряжение у детей»</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-«Чистота- залог здоровья!»</w:t>
            </w:r>
          </w:p>
          <w:p w:rsidR="006F5188" w:rsidRPr="006F5188" w:rsidRDefault="006F5188" w:rsidP="006F5188">
            <w:pPr>
              <w:rPr>
                <w:rFonts w:cs="Times New Roman"/>
                <w:sz w:val="24"/>
                <w:szCs w:val="24"/>
              </w:rPr>
            </w:pPr>
            <w:r w:rsidRPr="006F5188">
              <w:rPr>
                <w:rFonts w:ascii="Times New Roman" w:hAnsi="Times New Roman" w:cs="Times New Roman"/>
                <w:sz w:val="24"/>
                <w:szCs w:val="24"/>
              </w:rPr>
              <w:t>-«Ножницы- это просто!»</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-Папка-передвижка «День защитника отечества»</w:t>
            </w:r>
          </w:p>
          <w:p w:rsidR="006F5188" w:rsidRPr="006F5188" w:rsidRDefault="006F5188" w:rsidP="006F5188">
            <w:pPr>
              <w:rPr>
                <w:rFonts w:ascii="Times New Roman" w:hAnsi="Times New Roman" w:cs="Times New Roman"/>
                <w:sz w:val="24"/>
                <w:szCs w:val="24"/>
                <w:shd w:val="clear" w:color="auto" w:fill="FFFFFF"/>
              </w:rPr>
            </w:pPr>
            <w:r w:rsidRPr="006F5188">
              <w:rPr>
                <w:rFonts w:ascii="Times New Roman" w:hAnsi="Times New Roman" w:cs="Times New Roman"/>
                <w:sz w:val="24"/>
                <w:szCs w:val="24"/>
                <w:shd w:val="clear" w:color="auto" w:fill="FFFFFF"/>
              </w:rPr>
              <w:t>- Беседа «Чесночницы – одна из мер профилактики вирусных инфекций»</w:t>
            </w:r>
          </w:p>
          <w:p w:rsidR="006F5188" w:rsidRPr="006F5188" w:rsidRDefault="006F5188" w:rsidP="006F5188">
            <w:pPr>
              <w:rPr>
                <w:rFonts w:ascii="Times New Roman" w:hAnsi="Times New Roman" w:cs="Times New Roman"/>
                <w:sz w:val="24"/>
                <w:szCs w:val="24"/>
                <w:shd w:val="clear" w:color="auto" w:fill="FFFFFF"/>
              </w:rPr>
            </w:pPr>
            <w:r w:rsidRPr="006F5188">
              <w:rPr>
                <w:rFonts w:ascii="Times New Roman" w:hAnsi="Times New Roman" w:cs="Times New Roman"/>
                <w:sz w:val="24"/>
                <w:szCs w:val="24"/>
                <w:shd w:val="clear" w:color="auto" w:fill="FFFFFF"/>
              </w:rPr>
              <w:t>-«Воспитание вежливых детей»</w:t>
            </w:r>
          </w:p>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Совместная деятельность педагогов, родителей и детей</w:t>
            </w:r>
          </w:p>
          <w:p w:rsidR="006F5188" w:rsidRPr="006F5188" w:rsidRDefault="006F5188" w:rsidP="006F5188">
            <w:pPr>
              <w:autoSpaceDE w:val="0"/>
              <w:autoSpaceDN w:val="0"/>
              <w:adjustRightInd w:val="0"/>
              <w:rPr>
                <w:rFonts w:ascii="Times New Roman" w:hAnsi="Times New Roman" w:cs="Times New Roman"/>
                <w:bCs/>
                <w:color w:val="000000"/>
                <w:sz w:val="24"/>
                <w:szCs w:val="24"/>
              </w:rPr>
            </w:pPr>
            <w:r w:rsidRPr="006F5188">
              <w:rPr>
                <w:rFonts w:ascii="Times New Roman" w:hAnsi="Times New Roman" w:cs="Times New Roman"/>
                <w:bCs/>
                <w:color w:val="000000"/>
                <w:sz w:val="24"/>
                <w:szCs w:val="24"/>
              </w:rPr>
              <w:t>- Фотогазета:  «Мой папа»</w:t>
            </w:r>
          </w:p>
          <w:p w:rsidR="00736D3C" w:rsidRDefault="006F5188" w:rsidP="006F5188">
            <w:pPr>
              <w:rPr>
                <w:rFonts w:ascii="Times New Roman" w:eastAsia="Times New Roman" w:hAnsi="Times New Roman" w:cs="Times New Roman"/>
                <w:sz w:val="24"/>
                <w:szCs w:val="24"/>
              </w:rPr>
            </w:pPr>
            <w:r w:rsidRPr="006F5188">
              <w:rPr>
                <w:rFonts w:ascii="Times New Roman" w:hAnsi="Times New Roman" w:cs="Times New Roman"/>
                <w:bCs/>
                <w:color w:val="000000"/>
                <w:sz w:val="24"/>
                <w:szCs w:val="24"/>
              </w:rPr>
              <w:t>-Праздник «День защитника отечества»</w:t>
            </w:r>
          </w:p>
        </w:tc>
      </w:tr>
      <w:tr w:rsidR="006F5188" w:rsidTr="00736D3C">
        <w:tc>
          <w:tcPr>
            <w:tcW w:w="2376" w:type="dxa"/>
          </w:tcPr>
          <w:p w:rsidR="006F5188" w:rsidRDefault="006F5188" w:rsidP="00736D3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7478" w:type="dxa"/>
          </w:tcPr>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Непрерывная образовательная деятельность, воспитывающая взрослых</w:t>
            </w:r>
          </w:p>
          <w:p w:rsidR="006F5188" w:rsidRPr="006F5188" w:rsidRDefault="006F5188" w:rsidP="006F5188">
            <w:pPr>
              <w:rPr>
                <w:rFonts w:ascii="Times New Roman" w:hAnsi="Times New Roman" w:cs="Times New Roman"/>
                <w:color w:val="000000"/>
                <w:sz w:val="24"/>
                <w:szCs w:val="24"/>
                <w:shd w:val="clear" w:color="auto" w:fill="FFFFFF"/>
              </w:rPr>
            </w:pPr>
            <w:r w:rsidRPr="006F5188">
              <w:rPr>
                <w:rFonts w:ascii="Times New Roman" w:hAnsi="Times New Roman" w:cs="Times New Roman"/>
                <w:color w:val="000000"/>
                <w:sz w:val="24"/>
                <w:szCs w:val="24"/>
                <w:shd w:val="clear" w:color="auto" w:fill="FFFFFF"/>
              </w:rPr>
              <w:t>Консультации :</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color w:val="111111"/>
                <w:sz w:val="24"/>
                <w:szCs w:val="24"/>
                <w:shd w:val="clear" w:color="auto" w:fill="FFFFFF"/>
              </w:rPr>
              <w:t>«Трудовое воспитание ребенка в семье и в детском саду.»</w:t>
            </w:r>
            <w:r w:rsidRPr="006F5188">
              <w:rPr>
                <w:rFonts w:ascii="Times New Roman" w:hAnsi="Times New Roman" w:cs="Times New Roman"/>
                <w:sz w:val="24"/>
                <w:szCs w:val="24"/>
              </w:rPr>
              <w:t xml:space="preserve"> </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color w:val="000000"/>
                <w:sz w:val="24"/>
                <w:szCs w:val="24"/>
                <w:shd w:val="clear" w:color="auto" w:fill="FFFFFF"/>
              </w:rPr>
              <w:t xml:space="preserve">- </w:t>
            </w:r>
            <w:r w:rsidRPr="006F5188">
              <w:rPr>
                <w:rFonts w:ascii="Times New Roman" w:hAnsi="Times New Roman" w:cs="Times New Roman"/>
                <w:sz w:val="24"/>
                <w:szCs w:val="24"/>
              </w:rPr>
              <w:t>Памятка для родителей «Воспитание дружбой и доверием»</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 Наглядная информация « История празднования</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8 Марта»</w:t>
            </w:r>
          </w:p>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Совместная деятельность педагогов, родителей и детей</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Выставка: « Весна пришла»</w:t>
            </w:r>
          </w:p>
          <w:p w:rsidR="006F5188" w:rsidRDefault="006F5188" w:rsidP="006F5188">
            <w:pPr>
              <w:rPr>
                <w:rFonts w:ascii="Times New Roman" w:eastAsia="Times New Roman" w:hAnsi="Times New Roman" w:cs="Times New Roman"/>
                <w:sz w:val="24"/>
                <w:szCs w:val="24"/>
              </w:rPr>
            </w:pPr>
            <w:r w:rsidRPr="006F5188">
              <w:rPr>
                <w:rFonts w:ascii="Times New Roman" w:hAnsi="Times New Roman" w:cs="Times New Roman"/>
                <w:sz w:val="24"/>
                <w:szCs w:val="24"/>
              </w:rPr>
              <w:t xml:space="preserve">- </w:t>
            </w:r>
            <w:r>
              <w:rPr>
                <w:rFonts w:ascii="Times New Roman" w:hAnsi="Times New Roman" w:cs="Times New Roman"/>
                <w:sz w:val="24"/>
                <w:szCs w:val="24"/>
              </w:rPr>
              <w:t>Праздник «8 Марта»</w:t>
            </w:r>
          </w:p>
        </w:tc>
      </w:tr>
      <w:tr w:rsidR="006F5188" w:rsidTr="00736D3C">
        <w:tc>
          <w:tcPr>
            <w:tcW w:w="2376" w:type="dxa"/>
          </w:tcPr>
          <w:p w:rsidR="006F5188" w:rsidRDefault="006F5188" w:rsidP="00736D3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7478" w:type="dxa"/>
          </w:tcPr>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Непрерывная образовательная деятельность, воспитывающая взрослых</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Консультации:</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 «Мотивация ребенка к школе»</w:t>
            </w:r>
          </w:p>
          <w:p w:rsidR="006F5188" w:rsidRPr="006F5188" w:rsidRDefault="006F5188" w:rsidP="006F5188">
            <w:pPr>
              <w:rPr>
                <w:rFonts w:ascii="Times New Roman" w:hAnsi="Times New Roman" w:cs="Times New Roman"/>
                <w:color w:val="000000" w:themeColor="text1"/>
                <w:sz w:val="24"/>
                <w:szCs w:val="24"/>
              </w:rPr>
            </w:pPr>
            <w:r w:rsidRPr="006F5188">
              <w:rPr>
                <w:rFonts w:ascii="Times New Roman" w:hAnsi="Times New Roman" w:cs="Times New Roman"/>
                <w:color w:val="000000" w:themeColor="text1"/>
                <w:sz w:val="24"/>
                <w:szCs w:val="24"/>
              </w:rPr>
              <w:t>- «Готовим руку к письму»</w:t>
            </w:r>
          </w:p>
          <w:p w:rsidR="006F5188" w:rsidRPr="006F5188" w:rsidRDefault="006F5188" w:rsidP="006F5188">
            <w:pPr>
              <w:rPr>
                <w:rFonts w:ascii="Times New Roman" w:hAnsi="Times New Roman" w:cs="Times New Roman"/>
                <w:color w:val="000000" w:themeColor="text1"/>
                <w:sz w:val="24"/>
                <w:szCs w:val="24"/>
              </w:rPr>
            </w:pPr>
            <w:r w:rsidRPr="006F5188">
              <w:rPr>
                <w:rFonts w:ascii="Times New Roman" w:hAnsi="Times New Roman" w:cs="Times New Roman"/>
                <w:color w:val="000000" w:themeColor="text1"/>
                <w:sz w:val="24"/>
                <w:szCs w:val="24"/>
              </w:rPr>
              <w:t>- Папка-передвижка «Весна»</w:t>
            </w:r>
          </w:p>
          <w:p w:rsidR="006F5188" w:rsidRPr="006F5188" w:rsidRDefault="006F5188" w:rsidP="006F5188">
            <w:pPr>
              <w:autoSpaceDE w:val="0"/>
              <w:autoSpaceDN w:val="0"/>
              <w:adjustRightInd w:val="0"/>
              <w:rPr>
                <w:rFonts w:ascii="Times New Roman" w:hAnsi="Times New Roman" w:cs="Times New Roman"/>
                <w:sz w:val="24"/>
                <w:szCs w:val="24"/>
              </w:rPr>
            </w:pPr>
            <w:r w:rsidRPr="006F5188">
              <w:rPr>
                <w:rFonts w:ascii="Times New Roman" w:hAnsi="Times New Roman" w:cs="Times New Roman"/>
                <w:sz w:val="24"/>
                <w:szCs w:val="24"/>
              </w:rPr>
              <w:t>- Беседа «Учите детей общению с незнакомыми людьми»</w:t>
            </w:r>
          </w:p>
          <w:p w:rsidR="006F5188" w:rsidRPr="006F5188" w:rsidRDefault="006F5188" w:rsidP="006F5188">
            <w:pPr>
              <w:autoSpaceDE w:val="0"/>
              <w:autoSpaceDN w:val="0"/>
              <w:adjustRightInd w:val="0"/>
              <w:rPr>
                <w:rFonts w:ascii="Times New Roman" w:hAnsi="Times New Roman" w:cs="Times New Roman"/>
                <w:sz w:val="24"/>
                <w:szCs w:val="24"/>
              </w:rPr>
            </w:pPr>
            <w:r w:rsidRPr="006F5188">
              <w:rPr>
                <w:rFonts w:ascii="Times New Roman" w:hAnsi="Times New Roman" w:cs="Times New Roman"/>
                <w:sz w:val="24"/>
                <w:szCs w:val="24"/>
              </w:rPr>
              <w:t>- Лейпбук «Космос»</w:t>
            </w:r>
          </w:p>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Совместная деятельность педагогов, родителей и детей</w:t>
            </w:r>
          </w:p>
          <w:p w:rsidR="006F5188" w:rsidRPr="006F5188" w:rsidRDefault="006F5188" w:rsidP="00736D3C">
            <w:pPr>
              <w:rPr>
                <w:rFonts w:ascii="Times New Roman" w:hAnsi="Times New Roman" w:cs="Times New Roman"/>
                <w:sz w:val="24"/>
                <w:szCs w:val="24"/>
              </w:rPr>
            </w:pPr>
            <w:r w:rsidRPr="006F5188">
              <w:rPr>
                <w:rFonts w:ascii="Times New Roman" w:hAnsi="Times New Roman" w:cs="Times New Roman"/>
                <w:sz w:val="24"/>
                <w:szCs w:val="24"/>
              </w:rPr>
              <w:t>Выставка поделок: « День космонавтики»</w:t>
            </w:r>
          </w:p>
        </w:tc>
      </w:tr>
      <w:tr w:rsidR="006F5188" w:rsidTr="00736D3C">
        <w:tc>
          <w:tcPr>
            <w:tcW w:w="2376" w:type="dxa"/>
          </w:tcPr>
          <w:p w:rsidR="006F5188" w:rsidRDefault="006F5188" w:rsidP="00736D3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7478" w:type="dxa"/>
          </w:tcPr>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Непрерывная образовательная деятельность, воспитывающая взрослых</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Консультации:</w:t>
            </w:r>
          </w:p>
          <w:p w:rsidR="006F5188" w:rsidRPr="006F5188" w:rsidRDefault="006F5188" w:rsidP="006F5188">
            <w:pPr>
              <w:rPr>
                <w:rFonts w:ascii="Times New Roman" w:hAnsi="Times New Roman" w:cs="Times New Roman"/>
                <w:color w:val="000000" w:themeColor="text1"/>
                <w:sz w:val="24"/>
                <w:szCs w:val="24"/>
              </w:rPr>
            </w:pPr>
            <w:r w:rsidRPr="006F5188">
              <w:rPr>
                <w:rFonts w:ascii="Times New Roman" w:hAnsi="Times New Roman" w:cs="Times New Roman"/>
                <w:color w:val="000000" w:themeColor="text1"/>
                <w:sz w:val="24"/>
                <w:szCs w:val="24"/>
              </w:rPr>
              <w:t>- «Будущий первоклассник»</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sz w:val="24"/>
                <w:szCs w:val="24"/>
              </w:rPr>
              <w:t>- Папка-передвижка «День победы»</w:t>
            </w:r>
          </w:p>
          <w:p w:rsidR="006F5188" w:rsidRPr="006F5188" w:rsidRDefault="006F5188" w:rsidP="006F5188">
            <w:pPr>
              <w:rPr>
                <w:rFonts w:ascii="Times New Roman" w:hAnsi="Times New Roman" w:cs="Times New Roman"/>
                <w:sz w:val="24"/>
                <w:szCs w:val="24"/>
              </w:rPr>
            </w:pPr>
            <w:r w:rsidRPr="006F5188">
              <w:rPr>
                <w:rFonts w:ascii="Times New Roman" w:hAnsi="Times New Roman" w:cs="Times New Roman"/>
                <w:b/>
                <w:sz w:val="24"/>
                <w:szCs w:val="24"/>
              </w:rPr>
              <w:t xml:space="preserve">- </w:t>
            </w:r>
            <w:r w:rsidRPr="006F5188">
              <w:rPr>
                <w:rFonts w:ascii="Times New Roman" w:hAnsi="Times New Roman" w:cs="Times New Roman"/>
                <w:sz w:val="24"/>
                <w:szCs w:val="24"/>
              </w:rPr>
              <w:t>Родительская  встреча «Семья на пороге школы»</w:t>
            </w:r>
          </w:p>
          <w:p w:rsidR="006F5188" w:rsidRPr="006F5188" w:rsidRDefault="006F5188" w:rsidP="006F5188">
            <w:pPr>
              <w:rPr>
                <w:rFonts w:ascii="Times New Roman" w:hAnsi="Times New Roman" w:cs="Times New Roman"/>
                <w:b/>
                <w:sz w:val="24"/>
                <w:szCs w:val="24"/>
              </w:rPr>
            </w:pPr>
            <w:r w:rsidRPr="006F5188">
              <w:rPr>
                <w:rFonts w:ascii="Times New Roman" w:hAnsi="Times New Roman" w:cs="Times New Roman"/>
                <w:b/>
                <w:sz w:val="24"/>
                <w:szCs w:val="24"/>
              </w:rPr>
              <w:t>Совместная деятельность педагогов, родителей и детей</w:t>
            </w:r>
          </w:p>
          <w:p w:rsidR="006F5188" w:rsidRPr="006F5188" w:rsidRDefault="006F5188" w:rsidP="006F5188">
            <w:pPr>
              <w:rPr>
                <w:rFonts w:ascii="Times New Roman" w:hAnsi="Times New Roman" w:cs="Times New Roman"/>
                <w:color w:val="000000" w:themeColor="text1"/>
                <w:sz w:val="24"/>
                <w:szCs w:val="24"/>
              </w:rPr>
            </w:pPr>
            <w:r w:rsidRPr="006F5188">
              <w:rPr>
                <w:rFonts w:ascii="Times New Roman" w:hAnsi="Times New Roman" w:cs="Times New Roman"/>
                <w:color w:val="000000" w:themeColor="text1"/>
                <w:sz w:val="24"/>
                <w:szCs w:val="24"/>
              </w:rPr>
              <w:t>- Выставка рисунков и поделок«День победы»</w:t>
            </w:r>
          </w:p>
          <w:p w:rsidR="006F5188" w:rsidRDefault="006F5188" w:rsidP="006F5188">
            <w:pPr>
              <w:rPr>
                <w:rFonts w:ascii="Times New Roman" w:eastAsia="Times New Roman" w:hAnsi="Times New Roman" w:cs="Times New Roman"/>
                <w:sz w:val="24"/>
                <w:szCs w:val="24"/>
              </w:rPr>
            </w:pPr>
            <w:r w:rsidRPr="006F5188">
              <w:rPr>
                <w:rFonts w:ascii="Times New Roman" w:hAnsi="Times New Roman" w:cs="Times New Roman"/>
                <w:color w:val="000000" w:themeColor="text1"/>
                <w:sz w:val="24"/>
                <w:szCs w:val="24"/>
              </w:rPr>
              <w:t>-Выпускной бал «До свиданья  детский сад</w:t>
            </w:r>
          </w:p>
        </w:tc>
      </w:tr>
    </w:tbl>
    <w:p w:rsidR="00736D3C" w:rsidRDefault="00736D3C" w:rsidP="00736D3C">
      <w:pPr>
        <w:spacing w:after="0" w:line="240" w:lineRule="auto"/>
        <w:rPr>
          <w:rFonts w:ascii="Times New Roman" w:eastAsia="Times New Roman" w:hAnsi="Times New Roman" w:cs="Times New Roman"/>
          <w:sz w:val="24"/>
          <w:szCs w:val="24"/>
        </w:rPr>
      </w:pPr>
    </w:p>
    <w:p w:rsidR="00372BB0" w:rsidRDefault="00372BB0" w:rsidP="00736D3C">
      <w:pPr>
        <w:spacing w:after="0" w:line="240" w:lineRule="auto"/>
        <w:jc w:val="center"/>
        <w:rPr>
          <w:rFonts w:ascii="Times New Roman" w:eastAsia="Times New Roman" w:hAnsi="Times New Roman" w:cs="Times New Roman"/>
          <w:sz w:val="24"/>
          <w:szCs w:val="24"/>
        </w:rPr>
      </w:pPr>
    </w:p>
    <w:p w:rsidR="003B1785" w:rsidRPr="00F02456" w:rsidRDefault="003B1785" w:rsidP="00036B96">
      <w:pPr>
        <w:spacing w:after="0" w:line="240" w:lineRule="auto"/>
        <w:rPr>
          <w:rFonts w:ascii="Times New Roman" w:hAnsi="Times New Roman" w:cs="Times New Roman"/>
          <w:sz w:val="24"/>
          <w:szCs w:val="24"/>
        </w:rPr>
      </w:pPr>
    </w:p>
    <w:p w:rsidR="003B1785" w:rsidRPr="00F02456" w:rsidRDefault="003B1785" w:rsidP="00D710BD">
      <w:pPr>
        <w:pStyle w:val="a3"/>
        <w:numPr>
          <w:ilvl w:val="0"/>
          <w:numId w:val="6"/>
        </w:numPr>
        <w:spacing w:after="0" w:line="240" w:lineRule="auto"/>
        <w:ind w:left="567"/>
        <w:jc w:val="center"/>
        <w:rPr>
          <w:rFonts w:ascii="Times New Roman" w:hAnsi="Times New Roman" w:cs="Times New Roman"/>
          <w:b/>
          <w:sz w:val="24"/>
          <w:szCs w:val="24"/>
        </w:rPr>
      </w:pPr>
      <w:r w:rsidRPr="00F02456">
        <w:rPr>
          <w:rFonts w:ascii="Times New Roman" w:hAnsi="Times New Roman" w:cs="Times New Roman"/>
          <w:b/>
          <w:sz w:val="24"/>
          <w:szCs w:val="24"/>
        </w:rPr>
        <w:t>ОРГАНИЗАЦИОННЫЙ РАЗДЕЛ</w:t>
      </w:r>
    </w:p>
    <w:p w:rsidR="003B1785" w:rsidRPr="00F02456" w:rsidRDefault="003B1785" w:rsidP="00D710BD">
      <w:pPr>
        <w:spacing w:after="0" w:line="240" w:lineRule="auto"/>
        <w:ind w:left="567" w:right="140" w:firstLine="567"/>
        <w:jc w:val="center"/>
        <w:rPr>
          <w:rFonts w:ascii="Times New Roman" w:hAnsi="Times New Roman" w:cs="Times New Roman"/>
          <w:b/>
          <w:bCs/>
          <w:sz w:val="24"/>
          <w:szCs w:val="24"/>
        </w:rPr>
      </w:pPr>
    </w:p>
    <w:p w:rsidR="00372BB0" w:rsidRDefault="003B1785" w:rsidP="00D710BD">
      <w:pPr>
        <w:spacing w:after="0" w:line="240" w:lineRule="auto"/>
        <w:ind w:right="140" w:firstLine="567"/>
        <w:jc w:val="center"/>
        <w:rPr>
          <w:rFonts w:ascii="Times New Roman" w:hAnsi="Times New Roman" w:cs="Times New Roman"/>
          <w:b/>
          <w:sz w:val="24"/>
          <w:szCs w:val="24"/>
        </w:rPr>
      </w:pPr>
      <w:r w:rsidRPr="00F02456">
        <w:rPr>
          <w:rFonts w:ascii="Times New Roman" w:hAnsi="Times New Roman" w:cs="Times New Roman"/>
          <w:b/>
          <w:sz w:val="24"/>
          <w:szCs w:val="24"/>
        </w:rPr>
        <w:t>3.1.</w:t>
      </w:r>
      <w:r w:rsidR="00372BB0">
        <w:rPr>
          <w:rFonts w:ascii="Times New Roman" w:hAnsi="Times New Roman" w:cs="Times New Roman"/>
          <w:b/>
          <w:sz w:val="24"/>
          <w:szCs w:val="24"/>
        </w:rPr>
        <w:t>Условия и средства реализации Программы</w:t>
      </w:r>
    </w:p>
    <w:p w:rsidR="00D710BD" w:rsidRDefault="00D710BD" w:rsidP="00D710BD">
      <w:pPr>
        <w:spacing w:after="0" w:line="240" w:lineRule="auto"/>
        <w:ind w:right="140" w:firstLine="567"/>
        <w:jc w:val="center"/>
        <w:rPr>
          <w:rFonts w:ascii="Times New Roman" w:hAnsi="Times New Roman" w:cs="Times New Roman"/>
          <w:b/>
          <w:sz w:val="24"/>
          <w:szCs w:val="24"/>
        </w:rPr>
      </w:pPr>
    </w:p>
    <w:p w:rsidR="003B1785" w:rsidRPr="00F02456" w:rsidRDefault="00372BB0" w:rsidP="00372BB0">
      <w:pPr>
        <w:spacing w:after="0" w:line="240" w:lineRule="auto"/>
        <w:ind w:right="140"/>
        <w:jc w:val="both"/>
        <w:rPr>
          <w:rFonts w:ascii="Times New Roman" w:hAnsi="Times New Roman" w:cs="Times New Roman"/>
          <w:b/>
          <w:sz w:val="24"/>
          <w:szCs w:val="24"/>
        </w:rPr>
      </w:pPr>
      <w:r>
        <w:rPr>
          <w:rFonts w:ascii="Times New Roman" w:hAnsi="Times New Roman" w:cs="Times New Roman"/>
          <w:b/>
          <w:sz w:val="24"/>
          <w:szCs w:val="24"/>
        </w:rPr>
        <w:t xml:space="preserve">- </w:t>
      </w:r>
      <w:r w:rsidR="003B1785" w:rsidRPr="00F02456">
        <w:rPr>
          <w:rFonts w:ascii="Times New Roman" w:hAnsi="Times New Roman" w:cs="Times New Roman"/>
          <w:b/>
          <w:sz w:val="24"/>
          <w:szCs w:val="24"/>
        </w:rPr>
        <w:t>Психолого-педагогические условия реализации программы</w:t>
      </w:r>
    </w:p>
    <w:p w:rsidR="003B1785" w:rsidRPr="00F02456" w:rsidRDefault="003B1785" w:rsidP="007026F8">
      <w:pPr>
        <w:spacing w:after="0" w:line="240" w:lineRule="auto"/>
        <w:ind w:right="140" w:firstLine="567"/>
        <w:jc w:val="both"/>
        <w:rPr>
          <w:rFonts w:ascii="Times New Roman" w:hAnsi="Times New Roman" w:cs="Times New Roman"/>
          <w:b/>
          <w:i/>
          <w:sz w:val="24"/>
          <w:szCs w:val="24"/>
        </w:rPr>
      </w:pPr>
      <w:r w:rsidRPr="00F02456">
        <w:rPr>
          <w:rFonts w:ascii="Times New Roman" w:hAnsi="Times New Roman" w:cs="Times New Roman"/>
          <w:b/>
          <w:i/>
          <w:sz w:val="24"/>
          <w:szCs w:val="24"/>
        </w:rPr>
        <w:t>Особенности общей организации образовательного пространства</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b/>
          <w:sz w:val="24"/>
          <w:szCs w:val="24"/>
        </w:rPr>
        <w:t>Важнейшие образовательные ориентиры</w:t>
      </w:r>
      <w:r w:rsidRPr="00F02456">
        <w:rPr>
          <w:rFonts w:ascii="Times New Roman" w:hAnsi="Times New Roman" w:cs="Times New Roman"/>
          <w:sz w:val="24"/>
          <w:szCs w:val="24"/>
        </w:rPr>
        <w:t>:</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обеспечение эмоционального благополучия детей;</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развитие детской самостоятельности (инициативности, автономии и ответственности);</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развитие детских способностей, формирующихся в разных видах деятельности.</w:t>
      </w:r>
    </w:p>
    <w:p w:rsidR="003B1785" w:rsidRPr="00F02456" w:rsidRDefault="003B1785" w:rsidP="007026F8">
      <w:pPr>
        <w:spacing w:after="0" w:line="240" w:lineRule="auto"/>
        <w:ind w:right="140" w:firstLine="567"/>
        <w:jc w:val="both"/>
        <w:rPr>
          <w:rFonts w:ascii="Times New Roman" w:hAnsi="Times New Roman" w:cs="Times New Roman"/>
          <w:b/>
          <w:sz w:val="24"/>
          <w:szCs w:val="24"/>
        </w:rPr>
      </w:pPr>
      <w:r w:rsidRPr="00F02456">
        <w:rPr>
          <w:rFonts w:ascii="Times New Roman" w:hAnsi="Times New Roman" w:cs="Times New Roman"/>
          <w:b/>
          <w:sz w:val="24"/>
          <w:szCs w:val="24"/>
        </w:rPr>
        <w:t>Для реализации этих целей педагогам рекомендуется:</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создавать условия для принятия ребенком ответственности и проявления эмпатии к другим людям;</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3B1785" w:rsidRPr="00F02456" w:rsidRDefault="003B1785" w:rsidP="007026F8">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3B1785" w:rsidRPr="00F02456" w:rsidRDefault="003B1785" w:rsidP="00DE2AD7">
      <w:pPr>
        <w:spacing w:after="0" w:line="240" w:lineRule="auto"/>
        <w:ind w:right="140" w:firstLine="567"/>
        <w:jc w:val="both"/>
        <w:rPr>
          <w:rFonts w:ascii="Times New Roman" w:hAnsi="Times New Roman" w:cs="Times New Roman"/>
          <w:sz w:val="24"/>
          <w:szCs w:val="24"/>
        </w:rPr>
      </w:pPr>
      <w:r w:rsidRPr="00F02456">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r w:rsidRPr="00F02456">
        <w:rPr>
          <w:rFonts w:ascii="Times New Roman" w:hAnsi="Times New Roman" w:cs="Times New Roman"/>
          <w:sz w:val="24"/>
          <w:szCs w:val="24"/>
        </w:rPr>
        <w:c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r w:rsidRPr="00F02456">
        <w:rPr>
          <w:rFonts w:ascii="Times New Roman" w:hAnsi="Times New Roman" w:cs="Times New Roman"/>
          <w:sz w:val="24"/>
          <w:szCs w:val="24"/>
        </w:rPr>
        <w:cr/>
      </w:r>
    </w:p>
    <w:p w:rsidR="003B1785" w:rsidRDefault="003B6C7C" w:rsidP="00D710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3.1.1. </w:t>
      </w:r>
      <w:r w:rsidR="003B1785" w:rsidRPr="00F02456">
        <w:rPr>
          <w:rFonts w:ascii="Times New Roman" w:hAnsi="Times New Roman" w:cs="Times New Roman"/>
          <w:b/>
          <w:sz w:val="24"/>
          <w:szCs w:val="24"/>
        </w:rPr>
        <w:t>Материально-техническое обеспечение</w:t>
      </w:r>
    </w:p>
    <w:p w:rsidR="00D710BD" w:rsidRPr="00F02456" w:rsidRDefault="00D710BD" w:rsidP="00D710BD">
      <w:pPr>
        <w:spacing w:after="0" w:line="240" w:lineRule="auto"/>
        <w:jc w:val="center"/>
        <w:rPr>
          <w:rFonts w:ascii="Times New Roman" w:hAnsi="Times New Roman" w:cs="Times New Roman"/>
          <w:b/>
          <w:sz w:val="24"/>
          <w:szCs w:val="24"/>
        </w:rPr>
      </w:pPr>
    </w:p>
    <w:p w:rsidR="003B1785" w:rsidRPr="00F02456" w:rsidRDefault="003B1785" w:rsidP="007026F8">
      <w:pPr>
        <w:shd w:val="clear" w:color="auto" w:fill="FFFFFF"/>
        <w:spacing w:after="0" w:line="240" w:lineRule="auto"/>
        <w:ind w:firstLine="567"/>
        <w:jc w:val="both"/>
        <w:textAlignment w:val="baseline"/>
        <w:rPr>
          <w:rFonts w:ascii="Times New Roman" w:eastAsia="Times New Roman" w:hAnsi="Times New Roman" w:cs="Times New Roman"/>
          <w:b/>
          <w:bCs/>
          <w:sz w:val="24"/>
          <w:szCs w:val="24"/>
        </w:rPr>
      </w:pPr>
      <w:r w:rsidRPr="00F02456">
        <w:rPr>
          <w:rFonts w:ascii="Times New Roman" w:eastAsia="Times New Roman" w:hAnsi="Times New Roman" w:cs="Times New Roman"/>
          <w:b/>
          <w:bCs/>
          <w:sz w:val="24"/>
          <w:szCs w:val="24"/>
        </w:rPr>
        <w:t>Информационно-техническое обеспечение образовательного процесса</w:t>
      </w:r>
    </w:p>
    <w:p w:rsidR="003B1785" w:rsidRPr="00F02456" w:rsidRDefault="007026F8" w:rsidP="007026F8">
      <w:pPr>
        <w:shd w:val="clear" w:color="auto" w:fill="FFFFFF"/>
        <w:spacing w:after="0" w:line="240" w:lineRule="auto"/>
        <w:ind w:firstLine="567"/>
        <w:jc w:val="both"/>
        <w:rPr>
          <w:rFonts w:ascii="Times New Roman" w:eastAsia="Times New Roman" w:hAnsi="Times New Roman" w:cs="Times New Roman"/>
          <w:sz w:val="24"/>
          <w:szCs w:val="24"/>
        </w:rPr>
      </w:pPr>
      <w:r w:rsidRPr="007026F8">
        <w:rPr>
          <w:rFonts w:ascii="Times New Roman" w:eastAsia="Times New Roman" w:hAnsi="Times New Roman" w:cs="Times New Roman"/>
          <w:bCs/>
          <w:sz w:val="24"/>
          <w:szCs w:val="24"/>
        </w:rPr>
        <w:t>Педагоги группы используют для реализации образовательной программы и</w:t>
      </w:r>
      <w:r w:rsidR="003B1785" w:rsidRPr="007026F8">
        <w:rPr>
          <w:rFonts w:ascii="Times New Roman" w:eastAsia="Times New Roman" w:hAnsi="Times New Roman" w:cs="Times New Roman"/>
          <w:bCs/>
          <w:sz w:val="24"/>
          <w:szCs w:val="24"/>
        </w:rPr>
        <w:t>нформационное пространство МБДОУ</w:t>
      </w:r>
      <w:r w:rsidRPr="007026F8">
        <w:rPr>
          <w:rFonts w:ascii="Times New Roman" w:eastAsia="Times New Roman" w:hAnsi="Times New Roman" w:cs="Times New Roman"/>
          <w:bCs/>
          <w:sz w:val="24"/>
          <w:szCs w:val="24"/>
        </w:rPr>
        <w:t xml:space="preserve">, которое </w:t>
      </w:r>
      <w:r w:rsidR="003B1785" w:rsidRPr="007026F8">
        <w:rPr>
          <w:rFonts w:ascii="Times New Roman" w:eastAsia="Times New Roman" w:hAnsi="Times New Roman" w:cs="Times New Roman"/>
          <w:sz w:val="24"/>
          <w:szCs w:val="24"/>
        </w:rPr>
        <w:t> включает</w:t>
      </w:r>
      <w:r w:rsidR="003B1785" w:rsidRPr="00F02456">
        <w:rPr>
          <w:rFonts w:ascii="Times New Roman" w:eastAsia="Times New Roman" w:hAnsi="Times New Roman" w:cs="Times New Roman"/>
          <w:sz w:val="24"/>
          <w:szCs w:val="24"/>
        </w:rPr>
        <w:t xml:space="preserve"> в себя: </w:t>
      </w:r>
    </w:p>
    <w:p w:rsidR="003B1785" w:rsidRPr="00F02456" w:rsidRDefault="003B1785" w:rsidP="005D0A39">
      <w:pPr>
        <w:pStyle w:val="a3"/>
        <w:numPr>
          <w:ilvl w:val="0"/>
          <w:numId w:val="48"/>
        </w:numPr>
        <w:shd w:val="clear" w:color="auto" w:fill="FFFFFF"/>
        <w:spacing w:after="0" w:line="240" w:lineRule="auto"/>
        <w:ind w:left="0"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электронную почту; </w:t>
      </w:r>
    </w:p>
    <w:p w:rsidR="003B1785" w:rsidRPr="00F02456" w:rsidRDefault="003B1785" w:rsidP="005D0A39">
      <w:pPr>
        <w:pStyle w:val="a3"/>
        <w:numPr>
          <w:ilvl w:val="0"/>
          <w:numId w:val="48"/>
        </w:numPr>
        <w:shd w:val="clear" w:color="auto" w:fill="FFFFFF"/>
        <w:spacing w:after="0" w:line="240" w:lineRule="auto"/>
        <w:ind w:left="0"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локальную сеть с выходом в Интернет-8 точек; </w:t>
      </w:r>
    </w:p>
    <w:p w:rsidR="003B1785" w:rsidRDefault="003B1785" w:rsidP="005D0A39">
      <w:pPr>
        <w:pStyle w:val="a3"/>
        <w:numPr>
          <w:ilvl w:val="0"/>
          <w:numId w:val="48"/>
        </w:numPr>
        <w:shd w:val="clear" w:color="auto" w:fill="FFFFFF"/>
        <w:spacing w:after="0" w:line="240" w:lineRule="auto"/>
        <w:ind w:left="0"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разработан и действует официальный сайт.</w:t>
      </w:r>
    </w:p>
    <w:p w:rsidR="007026F8" w:rsidRPr="00F02456" w:rsidRDefault="00A909D8" w:rsidP="00A909D8">
      <w:pPr>
        <w:pStyle w:val="a3"/>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же </w:t>
      </w:r>
      <w:r w:rsidR="007026F8">
        <w:rPr>
          <w:rFonts w:ascii="Times New Roman" w:eastAsia="Times New Roman" w:hAnsi="Times New Roman" w:cs="Times New Roman"/>
          <w:sz w:val="24"/>
          <w:szCs w:val="24"/>
        </w:rPr>
        <w:t>разработаны и действуют персональные сайты педагогов группы</w:t>
      </w:r>
    </w:p>
    <w:p w:rsidR="003B1785"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b/>
          <w:bCs/>
          <w:sz w:val="24"/>
          <w:szCs w:val="24"/>
        </w:rPr>
        <w:t>Материально-техническое оснащение образовательного процесса</w:t>
      </w:r>
      <w:r w:rsidRPr="00F02456">
        <w:rPr>
          <w:rFonts w:ascii="Times New Roman" w:eastAsia="Times New Roman" w:hAnsi="Times New Roman" w:cs="Times New Roman"/>
          <w:sz w:val="24"/>
          <w:szCs w:val="24"/>
        </w:rPr>
        <w:t> </w:t>
      </w:r>
    </w:p>
    <w:p w:rsidR="00A909D8" w:rsidRPr="00F02456" w:rsidRDefault="00A909D8" w:rsidP="007026F8">
      <w:pPr>
        <w:shd w:val="clear" w:color="auto" w:fill="FFFFFF"/>
        <w:spacing w:after="0" w:line="240" w:lineRule="auto"/>
        <w:ind w:firstLine="567"/>
        <w:jc w:val="both"/>
        <w:rPr>
          <w:rFonts w:ascii="Times New Roman" w:eastAsia="Times New Roman" w:hAnsi="Times New Roman" w:cs="Times New Roman"/>
          <w:sz w:val="24"/>
          <w:szCs w:val="24"/>
        </w:rPr>
      </w:pPr>
      <w:r w:rsidRPr="007026F8">
        <w:rPr>
          <w:rFonts w:ascii="Times New Roman" w:eastAsia="Times New Roman" w:hAnsi="Times New Roman" w:cs="Times New Roman"/>
          <w:bCs/>
          <w:sz w:val="24"/>
          <w:szCs w:val="24"/>
        </w:rPr>
        <w:t>Педагоги группы используют для реализации образовательной программы</w:t>
      </w:r>
      <w:r>
        <w:rPr>
          <w:rFonts w:ascii="Times New Roman" w:eastAsia="Times New Roman" w:hAnsi="Times New Roman" w:cs="Times New Roman"/>
          <w:bCs/>
          <w:sz w:val="24"/>
          <w:szCs w:val="24"/>
        </w:rPr>
        <w:t xml:space="preserve"> м</w:t>
      </w:r>
      <w:r w:rsidRPr="00A909D8">
        <w:rPr>
          <w:rFonts w:ascii="Times New Roman" w:eastAsia="Times New Roman" w:hAnsi="Times New Roman" w:cs="Times New Roman"/>
          <w:bCs/>
          <w:sz w:val="24"/>
          <w:szCs w:val="24"/>
        </w:rPr>
        <w:t>атериально-техническое оснащение</w:t>
      </w:r>
      <w:r>
        <w:rPr>
          <w:rFonts w:ascii="Times New Roman" w:eastAsia="Times New Roman" w:hAnsi="Times New Roman" w:cs="Times New Roman"/>
          <w:bCs/>
          <w:sz w:val="24"/>
          <w:szCs w:val="24"/>
        </w:rPr>
        <w:t xml:space="preserve"> МБДОУ:</w:t>
      </w:r>
    </w:p>
    <w:p w:rsidR="003B1785" w:rsidRPr="00F02456" w:rsidRDefault="007B5EA7" w:rsidP="005D0A39">
      <w:pPr>
        <w:numPr>
          <w:ilvl w:val="0"/>
          <w:numId w:val="47"/>
        </w:numPr>
        <w:shd w:val="clear" w:color="auto" w:fill="FFFFFF"/>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ноутбуки (1</w:t>
      </w:r>
      <w:r w:rsidR="003B1785" w:rsidRPr="00F02456">
        <w:rPr>
          <w:rFonts w:ascii="Times New Roman" w:eastAsia="Times New Roman" w:hAnsi="Times New Roman" w:cs="Times New Roman"/>
          <w:sz w:val="24"/>
          <w:szCs w:val="24"/>
        </w:rPr>
        <w:t xml:space="preserve"> шт.),</w:t>
      </w:r>
    </w:p>
    <w:p w:rsidR="003B1785" w:rsidRPr="00F02456" w:rsidRDefault="003B1785" w:rsidP="005D0A39">
      <w:pPr>
        <w:numPr>
          <w:ilvl w:val="0"/>
          <w:numId w:val="47"/>
        </w:numPr>
        <w:shd w:val="clear" w:color="auto" w:fill="FFFFFF"/>
        <w:spacing w:after="0" w:line="240" w:lineRule="auto"/>
        <w:ind w:left="0"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многофункц</w:t>
      </w:r>
      <w:r w:rsidR="007B5EA7">
        <w:rPr>
          <w:rFonts w:ascii="Times New Roman" w:eastAsia="Times New Roman" w:hAnsi="Times New Roman" w:cs="Times New Roman"/>
          <w:sz w:val="24"/>
          <w:szCs w:val="24"/>
        </w:rPr>
        <w:t>иональные печатные устройства (1</w:t>
      </w:r>
      <w:r w:rsidRPr="00F02456">
        <w:rPr>
          <w:rFonts w:ascii="Times New Roman" w:eastAsia="Times New Roman" w:hAnsi="Times New Roman" w:cs="Times New Roman"/>
          <w:sz w:val="24"/>
          <w:szCs w:val="24"/>
        </w:rPr>
        <w:t xml:space="preserve"> шт.),</w:t>
      </w:r>
    </w:p>
    <w:p w:rsidR="003B1785" w:rsidRPr="00F02456" w:rsidRDefault="007B5EA7" w:rsidP="005D0A39">
      <w:pPr>
        <w:numPr>
          <w:ilvl w:val="0"/>
          <w:numId w:val="47"/>
        </w:numPr>
        <w:shd w:val="clear" w:color="auto" w:fill="FFFFFF"/>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 (1</w:t>
      </w:r>
      <w:r w:rsidR="003B1785" w:rsidRPr="00F02456">
        <w:rPr>
          <w:rFonts w:ascii="Times New Roman" w:eastAsia="Times New Roman" w:hAnsi="Times New Roman" w:cs="Times New Roman"/>
          <w:sz w:val="24"/>
          <w:szCs w:val="24"/>
        </w:rPr>
        <w:t xml:space="preserve"> шт.),</w:t>
      </w:r>
    </w:p>
    <w:p w:rsidR="003B1785" w:rsidRPr="00F02456" w:rsidRDefault="003B1785" w:rsidP="005D0A39">
      <w:pPr>
        <w:numPr>
          <w:ilvl w:val="0"/>
          <w:numId w:val="47"/>
        </w:numPr>
        <w:shd w:val="clear" w:color="auto" w:fill="FFFFFF"/>
        <w:spacing w:after="0" w:line="240" w:lineRule="auto"/>
        <w:ind w:left="0"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фотоаппарат (1 шт.),</w:t>
      </w:r>
    </w:p>
    <w:p w:rsidR="003B1785" w:rsidRPr="00F02456" w:rsidRDefault="003B1785" w:rsidP="005D0A39">
      <w:pPr>
        <w:numPr>
          <w:ilvl w:val="0"/>
          <w:numId w:val="47"/>
        </w:numPr>
        <w:shd w:val="clear" w:color="auto" w:fill="FFFFFF"/>
        <w:spacing w:after="0" w:line="240" w:lineRule="auto"/>
        <w:ind w:left="0"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видеокамера (1 шт).</w:t>
      </w:r>
    </w:p>
    <w:p w:rsidR="00A909D8" w:rsidRDefault="00A909D8" w:rsidP="00A909D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группе имеется:</w:t>
      </w:r>
    </w:p>
    <w:p w:rsidR="003B1785" w:rsidRDefault="003B1785" w:rsidP="00653C73">
      <w:pPr>
        <w:pStyle w:val="a3"/>
        <w:numPr>
          <w:ilvl w:val="0"/>
          <w:numId w:val="75"/>
        </w:numPr>
        <w:shd w:val="clear" w:color="auto" w:fill="FFFFFF"/>
        <w:spacing w:after="0" w:line="240" w:lineRule="auto"/>
        <w:ind w:hanging="153"/>
        <w:jc w:val="both"/>
        <w:rPr>
          <w:rFonts w:ascii="Times New Roman" w:eastAsia="Times New Roman" w:hAnsi="Times New Roman" w:cs="Times New Roman"/>
          <w:sz w:val="24"/>
          <w:szCs w:val="24"/>
        </w:rPr>
      </w:pPr>
      <w:r w:rsidRPr="00A909D8">
        <w:rPr>
          <w:rFonts w:ascii="Times New Roman" w:eastAsia="Times New Roman" w:hAnsi="Times New Roman" w:cs="Times New Roman"/>
          <w:sz w:val="24"/>
          <w:szCs w:val="24"/>
        </w:rPr>
        <w:t xml:space="preserve">маркерная доска </w:t>
      </w:r>
    </w:p>
    <w:p w:rsidR="00A909D8" w:rsidRDefault="00E21749" w:rsidP="00653C73">
      <w:pPr>
        <w:pStyle w:val="a3"/>
        <w:numPr>
          <w:ilvl w:val="0"/>
          <w:numId w:val="75"/>
        </w:numPr>
        <w:shd w:val="clear" w:color="auto" w:fill="FFFFFF"/>
        <w:spacing w:after="0" w:line="240" w:lineRule="auto"/>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телевизор</w:t>
      </w:r>
    </w:p>
    <w:p w:rsidR="00A909D8" w:rsidRDefault="00A909D8" w:rsidP="00653C73">
      <w:pPr>
        <w:pStyle w:val="a3"/>
        <w:numPr>
          <w:ilvl w:val="0"/>
          <w:numId w:val="75"/>
        </w:numPr>
        <w:shd w:val="clear" w:color="auto" w:fill="FFFFFF"/>
        <w:spacing w:after="0" w:line="240" w:lineRule="auto"/>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меловая и магнитная доски</w:t>
      </w:r>
    </w:p>
    <w:p w:rsidR="00A909D8" w:rsidRPr="00A909D8" w:rsidRDefault="00A909D8" w:rsidP="00653C73">
      <w:pPr>
        <w:pStyle w:val="a3"/>
        <w:numPr>
          <w:ilvl w:val="0"/>
          <w:numId w:val="75"/>
        </w:numPr>
        <w:shd w:val="clear" w:color="auto" w:fill="FFFFFF"/>
        <w:spacing w:after="0" w:line="240" w:lineRule="auto"/>
        <w:ind w:hanging="1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мебель</w:t>
      </w:r>
    </w:p>
    <w:tbl>
      <w:tblPr>
        <w:tblStyle w:val="a6"/>
        <w:tblW w:w="0" w:type="auto"/>
        <w:tblInd w:w="108" w:type="dxa"/>
        <w:tblLook w:val="04A0"/>
      </w:tblPr>
      <w:tblGrid>
        <w:gridCol w:w="2410"/>
        <w:gridCol w:w="7336"/>
      </w:tblGrid>
      <w:tr w:rsidR="003B1785" w:rsidRPr="00F02456" w:rsidTr="00A909D8">
        <w:tc>
          <w:tcPr>
            <w:tcW w:w="2410" w:type="dxa"/>
          </w:tcPr>
          <w:p w:rsidR="003B1785" w:rsidRPr="00F02456" w:rsidRDefault="003B1785" w:rsidP="00A909D8">
            <w:pPr>
              <w:jc w:val="both"/>
              <w:rPr>
                <w:rFonts w:ascii="Times New Roman" w:eastAsia="Times New Roman" w:hAnsi="Times New Roman" w:cs="Times New Roman"/>
                <w:sz w:val="24"/>
                <w:szCs w:val="24"/>
              </w:rPr>
            </w:pPr>
            <w:r w:rsidRPr="00F02456">
              <w:rPr>
                <w:rFonts w:ascii="Times New Roman" w:eastAsia="Times New Roman" w:hAnsi="Times New Roman" w:cs="Times New Roman"/>
                <w:b/>
                <w:color w:val="000000"/>
                <w:sz w:val="24"/>
                <w:szCs w:val="24"/>
              </w:rPr>
              <w:t>Групп</w:t>
            </w:r>
            <w:r w:rsidR="00A909D8">
              <w:rPr>
                <w:rFonts w:ascii="Times New Roman" w:eastAsia="Times New Roman" w:hAnsi="Times New Roman" w:cs="Times New Roman"/>
                <w:b/>
                <w:color w:val="000000"/>
                <w:sz w:val="24"/>
                <w:szCs w:val="24"/>
              </w:rPr>
              <w:t>а</w:t>
            </w:r>
            <w:r w:rsidRPr="00F02456">
              <w:rPr>
                <w:rFonts w:ascii="Times New Roman" w:eastAsia="Times New Roman" w:hAnsi="Times New Roman" w:cs="Times New Roman"/>
                <w:b/>
                <w:color w:val="000000"/>
                <w:sz w:val="24"/>
                <w:szCs w:val="24"/>
              </w:rPr>
              <w:t xml:space="preserve"> </w:t>
            </w:r>
          </w:p>
        </w:tc>
        <w:tc>
          <w:tcPr>
            <w:tcW w:w="7336" w:type="dxa"/>
          </w:tcPr>
          <w:p w:rsidR="003B1785" w:rsidRPr="00F02456" w:rsidRDefault="003B1785" w:rsidP="005D0A39">
            <w:pPr>
              <w:numPr>
                <w:ilvl w:val="0"/>
                <w:numId w:val="38"/>
              </w:numPr>
              <w:shd w:val="clear" w:color="auto" w:fill="FFFFFF" w:themeFill="background1"/>
              <w:tabs>
                <w:tab w:val="clear" w:pos="720"/>
                <w:tab w:val="num" w:pos="185"/>
                <w:tab w:val="left" w:pos="326"/>
              </w:tabs>
              <w:ind w:left="0" w:firstLine="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Приемная </w:t>
            </w:r>
          </w:p>
          <w:p w:rsidR="003B1785" w:rsidRPr="00F02456" w:rsidRDefault="003B1785" w:rsidP="005D0A39">
            <w:pPr>
              <w:pStyle w:val="a3"/>
              <w:numPr>
                <w:ilvl w:val="0"/>
                <w:numId w:val="38"/>
              </w:numPr>
              <w:tabs>
                <w:tab w:val="clear" w:pos="720"/>
                <w:tab w:val="num" w:pos="185"/>
                <w:tab w:val="left" w:pos="326"/>
              </w:tabs>
              <w:ind w:left="0" w:firstLine="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Групповая комната </w:t>
            </w:r>
          </w:p>
          <w:p w:rsidR="003B1785" w:rsidRPr="00F02456" w:rsidRDefault="003B1785" w:rsidP="005D0A39">
            <w:pPr>
              <w:numPr>
                <w:ilvl w:val="0"/>
                <w:numId w:val="38"/>
              </w:numPr>
              <w:shd w:val="clear" w:color="auto" w:fill="FFFFFF" w:themeFill="background1"/>
              <w:tabs>
                <w:tab w:val="num" w:pos="185"/>
                <w:tab w:val="left" w:pos="326"/>
              </w:tabs>
              <w:ind w:left="0" w:firstLine="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Спальня </w:t>
            </w:r>
          </w:p>
          <w:p w:rsidR="003B1785" w:rsidRPr="00F02456" w:rsidRDefault="003B1785" w:rsidP="005D0A39">
            <w:pPr>
              <w:numPr>
                <w:ilvl w:val="0"/>
                <w:numId w:val="38"/>
              </w:numPr>
              <w:shd w:val="clear" w:color="auto" w:fill="FFFFFF" w:themeFill="background1"/>
              <w:tabs>
                <w:tab w:val="num" w:pos="185"/>
                <w:tab w:val="left" w:pos="326"/>
              </w:tabs>
              <w:ind w:left="0" w:firstLine="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Туалетная комната </w:t>
            </w:r>
          </w:p>
          <w:p w:rsidR="003B1785" w:rsidRPr="00F02456" w:rsidRDefault="003B1785" w:rsidP="005D0A39">
            <w:pPr>
              <w:numPr>
                <w:ilvl w:val="0"/>
                <w:numId w:val="38"/>
              </w:numPr>
              <w:shd w:val="clear" w:color="auto" w:fill="FFFFFF" w:themeFill="background1"/>
              <w:tabs>
                <w:tab w:val="num" w:pos="185"/>
                <w:tab w:val="left" w:pos="326"/>
              </w:tabs>
              <w:ind w:left="0" w:firstLine="0"/>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Буфетная </w:t>
            </w:r>
          </w:p>
        </w:tc>
      </w:tr>
      <w:tr w:rsidR="003B1785" w:rsidRPr="00F02456" w:rsidTr="00A909D8">
        <w:tc>
          <w:tcPr>
            <w:tcW w:w="2410" w:type="dxa"/>
          </w:tcPr>
          <w:p w:rsidR="003B1785" w:rsidRPr="00F02456" w:rsidRDefault="003B1785" w:rsidP="007026F8">
            <w:pPr>
              <w:autoSpaceDE w:val="0"/>
              <w:autoSpaceDN w:val="0"/>
              <w:adjustRightInd w:val="0"/>
              <w:rPr>
                <w:rFonts w:ascii="Times New Roman" w:eastAsia="Times New Roman,Bold" w:hAnsi="Times New Roman" w:cs="Times New Roman"/>
                <w:b/>
                <w:bCs/>
                <w:sz w:val="24"/>
                <w:szCs w:val="24"/>
              </w:rPr>
            </w:pPr>
            <w:r w:rsidRPr="00F02456">
              <w:rPr>
                <w:rFonts w:ascii="Times New Roman" w:eastAsia="Times New Roman,Bold" w:hAnsi="Times New Roman" w:cs="Times New Roman"/>
                <w:b/>
                <w:bCs/>
                <w:sz w:val="24"/>
                <w:szCs w:val="24"/>
              </w:rPr>
              <w:t>Игровые центры РППС</w:t>
            </w:r>
          </w:p>
          <w:p w:rsidR="003B1785" w:rsidRPr="00F02456" w:rsidRDefault="003B1785" w:rsidP="007026F8">
            <w:pPr>
              <w:jc w:val="both"/>
              <w:rPr>
                <w:rFonts w:ascii="Times New Roman" w:eastAsia="Times New Roman" w:hAnsi="Times New Roman" w:cs="Times New Roman"/>
                <w:sz w:val="24"/>
                <w:szCs w:val="24"/>
              </w:rPr>
            </w:pPr>
          </w:p>
        </w:tc>
        <w:tc>
          <w:tcPr>
            <w:tcW w:w="7336" w:type="dxa"/>
          </w:tcPr>
          <w:p w:rsidR="003B1785" w:rsidRPr="00F02456" w:rsidRDefault="003B1785" w:rsidP="005D0A39">
            <w:pPr>
              <w:pStyle w:val="a3"/>
              <w:numPr>
                <w:ilvl w:val="0"/>
                <w:numId w:val="50"/>
              </w:numPr>
              <w:shd w:val="clear" w:color="auto" w:fill="FFFFFF" w:themeFill="background1"/>
              <w:tabs>
                <w:tab w:val="left" w:pos="317"/>
              </w:tabs>
              <w:ind w:left="317" w:hanging="283"/>
              <w:jc w:val="both"/>
              <w:rPr>
                <w:rFonts w:ascii="Times New Roman" w:eastAsia="Times New Roman" w:hAnsi="Times New Roman" w:cs="Times New Roman"/>
                <w:sz w:val="24"/>
                <w:szCs w:val="24"/>
              </w:rPr>
            </w:pPr>
            <w:r w:rsidRPr="00F02456">
              <w:rPr>
                <w:rFonts w:ascii="Times New Roman" w:eastAsia="Times New Roman" w:hAnsi="Times New Roman" w:cs="Times New Roman"/>
                <w:b/>
                <w:sz w:val="24"/>
                <w:szCs w:val="24"/>
              </w:rPr>
              <w:t>Игровой центр</w:t>
            </w:r>
            <w:r w:rsidRPr="00F02456">
              <w:rPr>
                <w:rFonts w:ascii="Times New Roman" w:hAnsi="Times New Roman" w:cs="Times New Roman"/>
                <w:sz w:val="24"/>
                <w:szCs w:val="24"/>
              </w:rPr>
              <w:t xml:space="preserve"> (для сюжетно-ролевых и режиссерских игр  освоение социальных ролей и профессий и пр.);</w:t>
            </w:r>
          </w:p>
          <w:p w:rsidR="003B1785" w:rsidRPr="00F02456" w:rsidRDefault="003B1785" w:rsidP="005D0A39">
            <w:pPr>
              <w:pStyle w:val="a3"/>
              <w:numPr>
                <w:ilvl w:val="0"/>
                <w:numId w:val="50"/>
              </w:numPr>
              <w:shd w:val="clear" w:color="auto" w:fill="FFFFFF" w:themeFill="background1"/>
              <w:tabs>
                <w:tab w:val="left" w:pos="317"/>
              </w:tabs>
              <w:ind w:left="317" w:hanging="283"/>
              <w:jc w:val="both"/>
              <w:rPr>
                <w:rFonts w:ascii="Times New Roman" w:eastAsia="Times New Roman" w:hAnsi="Times New Roman" w:cs="Times New Roman"/>
                <w:sz w:val="24"/>
                <w:szCs w:val="24"/>
              </w:rPr>
            </w:pPr>
            <w:r w:rsidRPr="00F02456">
              <w:rPr>
                <w:rFonts w:ascii="Times New Roman" w:hAnsi="Times New Roman" w:cs="Times New Roman"/>
                <w:b/>
                <w:sz w:val="24"/>
                <w:szCs w:val="24"/>
              </w:rPr>
              <w:t>П</w:t>
            </w:r>
            <w:r w:rsidRPr="00F02456">
              <w:rPr>
                <w:rFonts w:ascii="Times New Roman" w:eastAsia="Times New Roman" w:hAnsi="Times New Roman" w:cs="Times New Roman"/>
                <w:b/>
                <w:sz w:val="24"/>
                <w:szCs w:val="24"/>
              </w:rPr>
              <w:t>ознавательный центр</w:t>
            </w:r>
            <w:r w:rsidRPr="00F02456">
              <w:rPr>
                <w:rFonts w:ascii="Times New Roman" w:eastAsia="Times New Roman" w:hAnsi="Times New Roman" w:cs="Times New Roman"/>
                <w:sz w:val="24"/>
                <w:szCs w:val="24"/>
              </w:rPr>
              <w:t xml:space="preserve"> (</w:t>
            </w:r>
            <w:r w:rsidRPr="00F02456">
              <w:rPr>
                <w:rFonts w:ascii="Times New Roman" w:hAnsi="Times New Roman" w:cs="Times New Roman"/>
                <w:sz w:val="24"/>
                <w:szCs w:val="24"/>
              </w:rPr>
              <w:t>развитие математических представлений, настольно-печатных и развивающих игр, рассматривани</w:t>
            </w:r>
            <w:r w:rsidR="00A909D8">
              <w:rPr>
                <w:rFonts w:ascii="Times New Roman" w:hAnsi="Times New Roman" w:cs="Times New Roman"/>
                <w:sz w:val="24"/>
                <w:szCs w:val="24"/>
              </w:rPr>
              <w:t>е иллюстрирован</w:t>
            </w:r>
            <w:r w:rsidRPr="00F02456">
              <w:rPr>
                <w:rFonts w:ascii="Times New Roman" w:hAnsi="Times New Roman" w:cs="Times New Roman"/>
                <w:sz w:val="24"/>
                <w:szCs w:val="24"/>
              </w:rPr>
              <w:t>ного материала, дидактические игры)</w:t>
            </w:r>
          </w:p>
          <w:p w:rsidR="003B1785" w:rsidRPr="00F02456" w:rsidRDefault="003B1785" w:rsidP="005D0A39">
            <w:pPr>
              <w:pStyle w:val="a3"/>
              <w:numPr>
                <w:ilvl w:val="0"/>
                <w:numId w:val="50"/>
              </w:numPr>
              <w:shd w:val="clear" w:color="auto" w:fill="FFFFFF" w:themeFill="background1"/>
              <w:tabs>
                <w:tab w:val="left" w:pos="317"/>
              </w:tabs>
              <w:ind w:left="317" w:hanging="283"/>
              <w:jc w:val="both"/>
              <w:rPr>
                <w:rFonts w:ascii="Times New Roman" w:eastAsia="Times New Roman" w:hAnsi="Times New Roman" w:cs="Times New Roman"/>
                <w:sz w:val="24"/>
                <w:szCs w:val="24"/>
              </w:rPr>
            </w:pPr>
            <w:r w:rsidRPr="00F02456">
              <w:rPr>
                <w:rFonts w:ascii="Times New Roman" w:eastAsia="Times New Roman" w:hAnsi="Times New Roman" w:cs="Times New Roman"/>
                <w:b/>
                <w:sz w:val="24"/>
                <w:szCs w:val="24"/>
              </w:rPr>
              <w:t>Музыкальн</w:t>
            </w:r>
            <w:r w:rsidR="00A909D8">
              <w:rPr>
                <w:rFonts w:ascii="Times New Roman" w:eastAsia="Times New Roman" w:hAnsi="Times New Roman" w:cs="Times New Roman"/>
                <w:b/>
                <w:sz w:val="24"/>
                <w:szCs w:val="24"/>
              </w:rPr>
              <w:t>о-театральный</w:t>
            </w:r>
            <w:r w:rsidRPr="00F02456">
              <w:rPr>
                <w:rFonts w:ascii="Times New Roman" w:eastAsia="Times New Roman" w:hAnsi="Times New Roman" w:cs="Times New Roman"/>
                <w:b/>
                <w:sz w:val="24"/>
                <w:szCs w:val="24"/>
              </w:rPr>
              <w:t xml:space="preserve"> центр (</w:t>
            </w:r>
            <w:r w:rsidRPr="00F02456">
              <w:rPr>
                <w:rFonts w:ascii="Times New Roman" w:eastAsia="Times New Roman" w:hAnsi="Times New Roman" w:cs="Times New Roman"/>
                <w:sz w:val="24"/>
                <w:szCs w:val="24"/>
              </w:rPr>
              <w:t>музыкальные инструменты, дидактические игры</w:t>
            </w:r>
            <w:r w:rsidR="00A909D8">
              <w:rPr>
                <w:rFonts w:ascii="Times New Roman" w:eastAsia="Times New Roman" w:hAnsi="Times New Roman" w:cs="Times New Roman"/>
                <w:sz w:val="24"/>
                <w:szCs w:val="24"/>
              </w:rPr>
              <w:t xml:space="preserve">, </w:t>
            </w:r>
            <w:r w:rsidR="00A909D8" w:rsidRPr="00F02456">
              <w:rPr>
                <w:rFonts w:ascii="Times New Roman" w:hAnsi="Times New Roman" w:cs="Times New Roman"/>
                <w:sz w:val="24"/>
                <w:szCs w:val="24"/>
              </w:rPr>
              <w:t>театрализованная деятельность, ряжение, кукольные театры</w:t>
            </w:r>
            <w:r w:rsidRPr="00F02456">
              <w:rPr>
                <w:rFonts w:ascii="Times New Roman" w:eastAsia="Times New Roman" w:hAnsi="Times New Roman" w:cs="Times New Roman"/>
                <w:sz w:val="24"/>
                <w:szCs w:val="24"/>
              </w:rPr>
              <w:t>)</w:t>
            </w:r>
          </w:p>
          <w:p w:rsidR="003B1785" w:rsidRPr="00F02456" w:rsidRDefault="003B1785" w:rsidP="005D0A39">
            <w:pPr>
              <w:pStyle w:val="a3"/>
              <w:numPr>
                <w:ilvl w:val="0"/>
                <w:numId w:val="50"/>
              </w:numPr>
              <w:shd w:val="clear" w:color="auto" w:fill="FFFFFF" w:themeFill="background1"/>
              <w:tabs>
                <w:tab w:val="left" w:pos="317"/>
              </w:tabs>
              <w:ind w:left="317" w:hanging="283"/>
              <w:jc w:val="both"/>
              <w:rPr>
                <w:rFonts w:ascii="Times New Roman" w:eastAsia="Times New Roman" w:hAnsi="Times New Roman" w:cs="Times New Roman"/>
                <w:sz w:val="24"/>
                <w:szCs w:val="24"/>
              </w:rPr>
            </w:pPr>
            <w:r w:rsidRPr="00F02456">
              <w:rPr>
                <w:rFonts w:ascii="Times New Roman" w:eastAsia="Times New Roman" w:hAnsi="Times New Roman" w:cs="Times New Roman"/>
                <w:b/>
                <w:sz w:val="24"/>
                <w:szCs w:val="24"/>
              </w:rPr>
              <w:t>Книжный центр</w:t>
            </w:r>
            <w:r w:rsidRPr="00F02456">
              <w:rPr>
                <w:rFonts w:ascii="Times New Roman" w:eastAsia="Times New Roman" w:hAnsi="Times New Roman" w:cs="Times New Roman"/>
                <w:sz w:val="24"/>
                <w:szCs w:val="24"/>
              </w:rPr>
              <w:t xml:space="preserve"> (</w:t>
            </w:r>
            <w:r w:rsidRPr="00F02456">
              <w:rPr>
                <w:rFonts w:ascii="Times New Roman" w:hAnsi="Times New Roman" w:cs="Times New Roman"/>
                <w:sz w:val="24"/>
                <w:szCs w:val="24"/>
              </w:rPr>
              <w:t>ознакомление с литературой)</w:t>
            </w:r>
          </w:p>
          <w:p w:rsidR="003B1785" w:rsidRPr="00F02456" w:rsidRDefault="003B1785" w:rsidP="005D0A39">
            <w:pPr>
              <w:pStyle w:val="a3"/>
              <w:numPr>
                <w:ilvl w:val="0"/>
                <w:numId w:val="50"/>
              </w:numPr>
              <w:shd w:val="clear" w:color="auto" w:fill="FFFFFF" w:themeFill="background1"/>
              <w:tabs>
                <w:tab w:val="left" w:pos="317"/>
              </w:tabs>
              <w:ind w:left="317" w:hanging="283"/>
              <w:jc w:val="both"/>
              <w:rPr>
                <w:rFonts w:ascii="Times New Roman" w:eastAsia="Times New Roman" w:hAnsi="Times New Roman" w:cs="Times New Roman"/>
                <w:sz w:val="24"/>
                <w:szCs w:val="24"/>
              </w:rPr>
            </w:pPr>
            <w:r w:rsidRPr="00F02456">
              <w:rPr>
                <w:rFonts w:ascii="Times New Roman" w:eastAsia="Times New Roman" w:hAnsi="Times New Roman" w:cs="Times New Roman"/>
                <w:b/>
                <w:sz w:val="24"/>
                <w:szCs w:val="24"/>
              </w:rPr>
              <w:t xml:space="preserve">Спортивно-оздоровительный центр </w:t>
            </w:r>
            <w:r w:rsidRPr="00F02456">
              <w:rPr>
                <w:rFonts w:ascii="Times New Roman" w:eastAsia="Times New Roman" w:hAnsi="Times New Roman" w:cs="Times New Roman"/>
                <w:sz w:val="24"/>
                <w:szCs w:val="24"/>
              </w:rPr>
              <w:t>(спортивное оборудование, закаливание)</w:t>
            </w:r>
          </w:p>
          <w:p w:rsidR="003B1785" w:rsidRPr="00F02456" w:rsidRDefault="003B1785" w:rsidP="005D0A39">
            <w:pPr>
              <w:pStyle w:val="a3"/>
              <w:numPr>
                <w:ilvl w:val="0"/>
                <w:numId w:val="50"/>
              </w:numPr>
              <w:shd w:val="clear" w:color="auto" w:fill="FFFFFF" w:themeFill="background1"/>
              <w:tabs>
                <w:tab w:val="left" w:pos="317"/>
              </w:tabs>
              <w:ind w:left="317" w:hanging="283"/>
              <w:jc w:val="both"/>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 xml:space="preserve">Патриотический уголок </w:t>
            </w:r>
          </w:p>
          <w:p w:rsidR="003B1785" w:rsidRPr="00F02456" w:rsidRDefault="003B1785" w:rsidP="005D0A39">
            <w:pPr>
              <w:pStyle w:val="a3"/>
              <w:numPr>
                <w:ilvl w:val="0"/>
                <w:numId w:val="50"/>
              </w:numPr>
              <w:shd w:val="clear" w:color="auto" w:fill="FFFFFF" w:themeFill="background1"/>
              <w:tabs>
                <w:tab w:val="left" w:pos="317"/>
              </w:tabs>
              <w:ind w:left="317" w:hanging="283"/>
              <w:jc w:val="both"/>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Центр ПДД и ОБЖ</w:t>
            </w:r>
          </w:p>
          <w:p w:rsidR="003B1785" w:rsidRPr="00F02456" w:rsidRDefault="003B1785" w:rsidP="005D0A39">
            <w:pPr>
              <w:pStyle w:val="a3"/>
              <w:numPr>
                <w:ilvl w:val="0"/>
                <w:numId w:val="50"/>
              </w:numPr>
              <w:shd w:val="clear" w:color="auto" w:fill="FFFFFF" w:themeFill="background1"/>
              <w:tabs>
                <w:tab w:val="left" w:pos="317"/>
              </w:tabs>
              <w:ind w:left="317" w:hanging="283"/>
              <w:jc w:val="both"/>
              <w:rPr>
                <w:rFonts w:ascii="Times New Roman" w:eastAsia="Times New Roman" w:hAnsi="Times New Roman" w:cs="Times New Roman"/>
                <w:sz w:val="24"/>
                <w:szCs w:val="24"/>
              </w:rPr>
            </w:pPr>
            <w:r w:rsidRPr="00F02456">
              <w:rPr>
                <w:rFonts w:ascii="Times New Roman" w:eastAsia="Times New Roman" w:hAnsi="Times New Roman" w:cs="Times New Roman"/>
                <w:b/>
                <w:sz w:val="24"/>
                <w:szCs w:val="24"/>
              </w:rPr>
              <w:t>Центр природы и краеведения</w:t>
            </w:r>
            <w:r w:rsidRPr="00F02456">
              <w:rPr>
                <w:rFonts w:ascii="Times New Roman" w:eastAsia="Times New Roman" w:hAnsi="Times New Roman" w:cs="Times New Roman"/>
                <w:sz w:val="24"/>
                <w:szCs w:val="24"/>
              </w:rPr>
              <w:t xml:space="preserve"> (</w:t>
            </w:r>
            <w:r w:rsidRPr="00F02456">
              <w:rPr>
                <w:rFonts w:ascii="Times New Roman" w:hAnsi="Times New Roman" w:cs="Times New Roman"/>
                <w:sz w:val="24"/>
                <w:szCs w:val="24"/>
              </w:rPr>
              <w:t>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w:t>
            </w:r>
          </w:p>
          <w:p w:rsidR="003B1785" w:rsidRPr="00A909D8" w:rsidRDefault="003B1785" w:rsidP="005D0A39">
            <w:pPr>
              <w:pStyle w:val="a3"/>
              <w:numPr>
                <w:ilvl w:val="0"/>
                <w:numId w:val="50"/>
              </w:numPr>
              <w:shd w:val="clear" w:color="auto" w:fill="FFFFFF" w:themeFill="background1"/>
              <w:tabs>
                <w:tab w:val="left" w:pos="317"/>
              </w:tabs>
              <w:ind w:left="317" w:hanging="283"/>
              <w:jc w:val="both"/>
              <w:rPr>
                <w:rFonts w:ascii="Times New Roman" w:eastAsia="Times New Roman" w:hAnsi="Times New Roman" w:cs="Times New Roman"/>
                <w:sz w:val="24"/>
                <w:szCs w:val="24"/>
              </w:rPr>
            </w:pPr>
            <w:r w:rsidRPr="00F02456">
              <w:rPr>
                <w:rFonts w:ascii="Times New Roman" w:eastAsia="Times New Roman" w:hAnsi="Times New Roman" w:cs="Times New Roman"/>
                <w:b/>
                <w:sz w:val="24"/>
                <w:szCs w:val="24"/>
              </w:rPr>
              <w:t>Творческий центр</w:t>
            </w:r>
            <w:r w:rsidRPr="00F02456">
              <w:rPr>
                <w:rFonts w:ascii="Times New Roman" w:eastAsia="Times New Roman" w:hAnsi="Times New Roman" w:cs="Times New Roman"/>
                <w:sz w:val="24"/>
                <w:szCs w:val="24"/>
              </w:rPr>
              <w:t xml:space="preserve"> (</w:t>
            </w:r>
            <w:r w:rsidRPr="00F02456">
              <w:rPr>
                <w:rFonts w:ascii="Times New Roman" w:hAnsi="Times New Roman" w:cs="Times New Roman"/>
                <w:sz w:val="24"/>
                <w:szCs w:val="24"/>
              </w:rPr>
              <w:t>конструирование из различных материалов, художественно-продуктивная деятельность, выставка детского творчества</w:t>
            </w:r>
          </w:p>
        </w:tc>
      </w:tr>
    </w:tbl>
    <w:p w:rsidR="003B1785" w:rsidRDefault="003B1785" w:rsidP="007026F8">
      <w:pPr>
        <w:spacing w:after="0" w:line="240" w:lineRule="auto"/>
        <w:ind w:firstLine="567"/>
        <w:jc w:val="center"/>
        <w:rPr>
          <w:rFonts w:ascii="Times New Roman" w:hAnsi="Times New Roman" w:cs="Times New Roman"/>
          <w:sz w:val="24"/>
          <w:szCs w:val="24"/>
        </w:rPr>
      </w:pPr>
    </w:p>
    <w:p w:rsidR="000B6C4D" w:rsidRDefault="003B6C7C" w:rsidP="00BE44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3.1.2. </w:t>
      </w:r>
      <w:r w:rsidR="0080300F" w:rsidRPr="0080300F">
        <w:rPr>
          <w:rFonts w:ascii="Times New Roman" w:hAnsi="Times New Roman" w:cs="Times New Roman"/>
          <w:b/>
          <w:sz w:val="24"/>
          <w:szCs w:val="24"/>
        </w:rPr>
        <w:t>Оснащение учебно-методическими материалами и средствами обучения и воспитания</w:t>
      </w:r>
    </w:p>
    <w:p w:rsidR="00BE44FF" w:rsidRDefault="00BE44FF" w:rsidP="00BE44FF">
      <w:pPr>
        <w:spacing w:after="0" w:line="240" w:lineRule="auto"/>
        <w:jc w:val="center"/>
        <w:rPr>
          <w:rFonts w:ascii="Times New Roman" w:hAnsi="Times New Roman" w:cs="Times New Roman"/>
          <w:b/>
          <w:sz w:val="24"/>
          <w:szCs w:val="24"/>
        </w:rPr>
      </w:pPr>
    </w:p>
    <w:p w:rsidR="00D13B69" w:rsidRPr="002F51F1" w:rsidRDefault="00D13B69" w:rsidP="00653C73">
      <w:pPr>
        <w:pStyle w:val="a3"/>
        <w:numPr>
          <w:ilvl w:val="0"/>
          <w:numId w:val="80"/>
        </w:numPr>
        <w:spacing w:after="0" w:line="240" w:lineRule="auto"/>
        <w:ind w:left="284" w:hanging="142"/>
        <w:rPr>
          <w:rFonts w:ascii="Times New Roman" w:hAnsi="Times New Roman" w:cs="Times New Roman"/>
          <w:sz w:val="24"/>
          <w:szCs w:val="24"/>
        </w:rPr>
      </w:pPr>
      <w:r w:rsidRPr="002F51F1">
        <w:rPr>
          <w:rFonts w:ascii="Times New Roman" w:hAnsi="Times New Roman" w:cs="Times New Roman"/>
          <w:sz w:val="24"/>
          <w:szCs w:val="24"/>
        </w:rPr>
        <w:t>Комплексные занятия по программе «От рождения до школы» под редакцией Н. Е. Вераксы, Т. С. Комаровой, М. А. Васильевой. Подготовительная группа / авт.-сост. Н. В. Лободина. - Волгоград : Учитель, 2012. - 415 с</w:t>
      </w:r>
      <w:r w:rsidR="00222730" w:rsidRPr="002F51F1">
        <w:rPr>
          <w:rFonts w:ascii="Times New Roman" w:hAnsi="Times New Roman" w:cs="Times New Roman"/>
          <w:sz w:val="24"/>
          <w:szCs w:val="24"/>
        </w:rPr>
        <w:t>.</w:t>
      </w:r>
    </w:p>
    <w:p w:rsidR="00222730" w:rsidRPr="002F51F1" w:rsidRDefault="00222730" w:rsidP="00653C73">
      <w:pPr>
        <w:pStyle w:val="a3"/>
        <w:numPr>
          <w:ilvl w:val="0"/>
          <w:numId w:val="80"/>
        </w:numPr>
        <w:spacing w:after="0" w:line="240" w:lineRule="auto"/>
        <w:ind w:left="284" w:hanging="142"/>
        <w:rPr>
          <w:rFonts w:ascii="Times New Roman" w:hAnsi="Times New Roman" w:cs="Times New Roman"/>
          <w:b/>
          <w:sz w:val="24"/>
          <w:szCs w:val="24"/>
        </w:rPr>
      </w:pPr>
      <w:r w:rsidRPr="002F51F1">
        <w:rPr>
          <w:rFonts w:ascii="Times New Roman" w:hAnsi="Times New Roman" w:cs="Times New Roman"/>
          <w:bCs/>
          <w:sz w:val="24"/>
          <w:szCs w:val="24"/>
        </w:rPr>
        <w:t xml:space="preserve">Примерное комплексно-тематическое планирование к программе «От рождения до школы». Подготовительная к школе группа </w:t>
      </w:r>
      <w:r w:rsidRPr="002F51F1">
        <w:rPr>
          <w:rFonts w:ascii="Times New Roman" w:eastAsia="NewtonC" w:hAnsi="Times New Roman" w:cs="Times New Roman"/>
          <w:sz w:val="24"/>
          <w:szCs w:val="24"/>
        </w:rPr>
        <w:t>/ В. В. Гербова, Н. Ф. Губанова, О. В. Дыбина и др. — М.: Мозаика-Синтез, 2016.</w:t>
      </w:r>
      <w:r w:rsidRPr="002F51F1">
        <w:rPr>
          <w:rFonts w:eastAsia="NewtonC"/>
        </w:rPr>
        <w:t xml:space="preserve"> - 176 с.</w:t>
      </w:r>
    </w:p>
    <w:p w:rsidR="00C530C9" w:rsidRDefault="00C530C9" w:rsidP="002F51F1">
      <w:pPr>
        <w:pStyle w:val="a3"/>
        <w:autoSpaceDE w:val="0"/>
        <w:autoSpaceDN w:val="0"/>
        <w:adjustRightInd w:val="0"/>
        <w:spacing w:after="0" w:line="240" w:lineRule="auto"/>
        <w:ind w:left="0"/>
        <w:rPr>
          <w:rFonts w:ascii="Times New Roman" w:hAnsi="Times New Roman" w:cs="Times New Roman"/>
          <w:b/>
          <w:bCs/>
          <w:sz w:val="24"/>
          <w:szCs w:val="24"/>
        </w:rPr>
      </w:pPr>
      <w:r w:rsidRPr="002F51F1">
        <w:rPr>
          <w:rFonts w:ascii="Times New Roman" w:hAnsi="Times New Roman" w:cs="Times New Roman"/>
          <w:b/>
          <w:bCs/>
          <w:sz w:val="24"/>
          <w:szCs w:val="24"/>
        </w:rPr>
        <w:t>Образовательная область «Социально-коммуникативное развитие»</w:t>
      </w:r>
    </w:p>
    <w:p w:rsidR="002F24FD" w:rsidRPr="002F24FD" w:rsidRDefault="002F24FD" w:rsidP="00653C73">
      <w:pPr>
        <w:widowControl w:val="0"/>
        <w:numPr>
          <w:ilvl w:val="0"/>
          <w:numId w:val="83"/>
        </w:numPr>
        <w:tabs>
          <w:tab w:val="clear" w:pos="2160"/>
          <w:tab w:val="left" w:pos="-142"/>
          <w:tab w:val="num" w:pos="142"/>
        </w:tabs>
        <w:suppressAutoHyphens/>
        <w:spacing w:after="0" w:line="240" w:lineRule="auto"/>
        <w:ind w:left="0" w:firstLine="142"/>
        <w:contextualSpacing/>
        <w:jc w:val="both"/>
        <w:rPr>
          <w:rFonts w:ascii="Times New Roman" w:hAnsi="Times New Roman" w:cs="Times New Roman"/>
          <w:sz w:val="24"/>
          <w:szCs w:val="24"/>
          <w:lang w:eastAsia="ar-SA"/>
        </w:rPr>
      </w:pPr>
      <w:r w:rsidRPr="002F24FD">
        <w:rPr>
          <w:rFonts w:ascii="Times New Roman" w:hAnsi="Times New Roman" w:cs="Times New Roman"/>
          <w:sz w:val="24"/>
          <w:szCs w:val="24"/>
        </w:rPr>
        <w:t xml:space="preserve">«От рождения до школы» </w:t>
      </w:r>
      <w:r w:rsidRPr="002F24FD">
        <w:rPr>
          <w:rFonts w:ascii="Times New Roman" w:hAnsi="Times New Roman" w:cs="Times New Roman"/>
          <w:bCs/>
          <w:sz w:val="24"/>
          <w:szCs w:val="24"/>
          <w:lang w:eastAsia="ar-SA"/>
        </w:rPr>
        <w:t xml:space="preserve">Примерная основная общеобразовательная программа дошкольного образования </w:t>
      </w:r>
      <w:r w:rsidRPr="002F24FD">
        <w:rPr>
          <w:rFonts w:ascii="Times New Roman" w:hAnsi="Times New Roman" w:cs="Times New Roman"/>
          <w:sz w:val="24"/>
          <w:szCs w:val="24"/>
          <w:lang w:eastAsia="ar-SA"/>
        </w:rPr>
        <w:t>/Под редакцией Н. Е. Вераксы, Т. С.</w:t>
      </w:r>
      <w:r w:rsidRPr="002F24FD">
        <w:rPr>
          <w:rFonts w:ascii="Times New Roman" w:hAnsi="Times New Roman" w:cs="Times New Roman"/>
          <w:bCs/>
          <w:sz w:val="24"/>
          <w:szCs w:val="24"/>
          <w:lang w:eastAsia="ar-SA"/>
        </w:rPr>
        <w:t>Комаровой,</w:t>
      </w:r>
      <w:r w:rsidRPr="002F24FD">
        <w:rPr>
          <w:rFonts w:ascii="Times New Roman" w:hAnsi="Times New Roman" w:cs="Times New Roman"/>
          <w:sz w:val="24"/>
          <w:szCs w:val="24"/>
          <w:lang w:eastAsia="ar-SA"/>
        </w:rPr>
        <w:t>М. А. Васильевой. – 2-е изд., испр. и доп. -  М.: МОЗАИКА-СИНТЕЗ, 2012. - 336 с.</w:t>
      </w:r>
    </w:p>
    <w:p w:rsidR="002F24FD" w:rsidRPr="002F24FD" w:rsidRDefault="002F24FD" w:rsidP="00653C73">
      <w:pPr>
        <w:widowControl w:val="0"/>
        <w:numPr>
          <w:ilvl w:val="0"/>
          <w:numId w:val="83"/>
        </w:numPr>
        <w:tabs>
          <w:tab w:val="left" w:pos="-142"/>
          <w:tab w:val="num" w:pos="567"/>
        </w:tabs>
        <w:suppressAutoHyphens/>
        <w:spacing w:after="0" w:line="240" w:lineRule="auto"/>
        <w:ind w:left="142" w:hanging="284"/>
        <w:contextualSpacing/>
        <w:jc w:val="both"/>
        <w:rPr>
          <w:rFonts w:ascii="Times New Roman" w:hAnsi="Times New Roman" w:cs="Times New Roman"/>
          <w:sz w:val="24"/>
          <w:szCs w:val="24"/>
          <w:lang w:eastAsia="ar-SA"/>
        </w:rPr>
      </w:pPr>
      <w:r w:rsidRPr="002F24FD">
        <w:rPr>
          <w:rFonts w:ascii="Times New Roman" w:hAnsi="Times New Roman" w:cs="Times New Roman"/>
          <w:sz w:val="24"/>
          <w:szCs w:val="24"/>
          <w:lang w:eastAsia="ar-SA"/>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Подготовительная группа / авт – сост. Т.И. Кандала, И.А. Осина, Е.В. Горюнова. – Волгоград: Учитель, 2013г</w:t>
      </w:r>
    </w:p>
    <w:p w:rsidR="002F24FD" w:rsidRPr="002F24FD" w:rsidRDefault="002F24FD" w:rsidP="00653C73">
      <w:pPr>
        <w:widowControl w:val="0"/>
        <w:numPr>
          <w:ilvl w:val="0"/>
          <w:numId w:val="83"/>
        </w:numPr>
        <w:tabs>
          <w:tab w:val="left" w:pos="-142"/>
          <w:tab w:val="num" w:pos="142"/>
          <w:tab w:val="num" w:pos="567"/>
        </w:tabs>
        <w:suppressAutoHyphens/>
        <w:spacing w:after="0" w:line="240" w:lineRule="auto"/>
        <w:ind w:left="142" w:hanging="284"/>
        <w:contextualSpacing/>
        <w:jc w:val="both"/>
        <w:rPr>
          <w:rFonts w:ascii="Times New Roman" w:hAnsi="Times New Roman" w:cs="Times New Roman"/>
          <w:sz w:val="24"/>
          <w:szCs w:val="24"/>
          <w:lang w:eastAsia="ar-SA"/>
        </w:rPr>
      </w:pPr>
      <w:r w:rsidRPr="002F24FD">
        <w:rPr>
          <w:rFonts w:ascii="Times New Roman" w:hAnsi="Times New Roman" w:cs="Times New Roman"/>
          <w:sz w:val="24"/>
          <w:szCs w:val="24"/>
          <w:lang w:eastAsia="ar-SA"/>
        </w:rPr>
        <w:t>Комплексно-тематическое планирование по программе «От рождения до школы» под редакцией Н.Е. Вераксы, М.А. Васильевой, Т.С. Комаровой. Подготовительная группа / авт – сост. В.Н. Мезенцева, О.П. Власенко – Волгоград: Учитель, 2012. ,</w:t>
      </w:r>
    </w:p>
    <w:p w:rsidR="002F24FD" w:rsidRPr="002F24FD" w:rsidRDefault="002F24FD" w:rsidP="00653C73">
      <w:pPr>
        <w:widowControl w:val="0"/>
        <w:numPr>
          <w:ilvl w:val="0"/>
          <w:numId w:val="83"/>
        </w:numPr>
        <w:tabs>
          <w:tab w:val="left" w:pos="-142"/>
          <w:tab w:val="num" w:pos="142"/>
          <w:tab w:val="num" w:pos="567"/>
        </w:tabs>
        <w:suppressAutoHyphens/>
        <w:spacing w:after="0" w:line="240" w:lineRule="auto"/>
        <w:ind w:left="142" w:hanging="284"/>
        <w:contextualSpacing/>
        <w:jc w:val="both"/>
        <w:rPr>
          <w:rFonts w:ascii="Times New Roman" w:hAnsi="Times New Roman" w:cs="Times New Roman"/>
          <w:sz w:val="24"/>
          <w:szCs w:val="24"/>
          <w:lang w:eastAsia="ar-SA"/>
        </w:rPr>
      </w:pPr>
      <w:r w:rsidRPr="002F24FD">
        <w:rPr>
          <w:rFonts w:ascii="Times New Roman" w:hAnsi="Times New Roman" w:cs="Times New Roman"/>
          <w:sz w:val="24"/>
          <w:szCs w:val="24"/>
          <w:lang w:eastAsia="ar-SA"/>
        </w:rPr>
        <w:t>Планирование образовательной деятельности с дошкольниками в режиме дня Л.Л. Тимофеева,Е.Е. Корнеичева, Н.И. Грачова М. ООО «Центр педагогического образования» 2013г</w:t>
      </w:r>
    </w:p>
    <w:p w:rsidR="002F24FD" w:rsidRPr="002F24FD" w:rsidRDefault="002F24FD" w:rsidP="002F24FD">
      <w:pPr>
        <w:ind w:left="60"/>
        <w:jc w:val="center"/>
        <w:rPr>
          <w:rFonts w:ascii="Times New Roman" w:hAnsi="Times New Roman" w:cs="Times New Roman"/>
          <w:b/>
          <w:sz w:val="24"/>
          <w:szCs w:val="24"/>
        </w:rPr>
      </w:pPr>
      <w:r w:rsidRPr="002F24FD">
        <w:rPr>
          <w:rFonts w:ascii="Times New Roman" w:hAnsi="Times New Roman" w:cs="Times New Roman"/>
          <w:b/>
          <w:sz w:val="24"/>
          <w:szCs w:val="24"/>
        </w:rPr>
        <w:t>ОО «Познавательное развитие»</w:t>
      </w:r>
    </w:p>
    <w:p w:rsidR="002F24FD" w:rsidRPr="002F24FD" w:rsidRDefault="002F24FD" w:rsidP="002F24FD">
      <w:pPr>
        <w:tabs>
          <w:tab w:val="left" w:pos="-142"/>
          <w:tab w:val="num" w:pos="426"/>
        </w:tabs>
        <w:contextualSpacing/>
        <w:jc w:val="both"/>
        <w:rPr>
          <w:rFonts w:ascii="Times New Roman" w:hAnsi="Times New Roman" w:cs="Times New Roman"/>
          <w:sz w:val="24"/>
          <w:szCs w:val="24"/>
          <w:lang w:eastAsia="ar-SA"/>
        </w:rPr>
      </w:pPr>
      <w:r w:rsidRPr="002F24FD">
        <w:rPr>
          <w:rFonts w:ascii="Times New Roman" w:hAnsi="Times New Roman" w:cs="Times New Roman"/>
          <w:sz w:val="24"/>
          <w:szCs w:val="24"/>
          <w:lang w:eastAsia="ar-SA"/>
        </w:rPr>
        <w:t>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2010.</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Плакаты большого формата</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Цвет. —М.: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Форма. — 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Цифры, —М.: Мозаика-Синтез, 2010.</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Формирование целостной картины мира</w:t>
      </w:r>
    </w:p>
    <w:p w:rsidR="002F24FD" w:rsidRPr="002F24FD" w:rsidRDefault="002F24FD" w:rsidP="002F24FD">
      <w:pPr>
        <w:tabs>
          <w:tab w:val="left" w:pos="-142"/>
        </w:tabs>
        <w:contextualSpacing/>
        <w:jc w:val="both"/>
        <w:rPr>
          <w:rFonts w:ascii="Times New Roman" w:hAnsi="Times New Roman" w:cs="Times New Roman"/>
          <w:sz w:val="24"/>
          <w:szCs w:val="24"/>
          <w:lang w:eastAsia="ar-SA"/>
        </w:rPr>
      </w:pPr>
      <w:r w:rsidRPr="002F24FD">
        <w:rPr>
          <w:rFonts w:ascii="Times New Roman" w:hAnsi="Times New Roman" w:cs="Times New Roman"/>
          <w:sz w:val="24"/>
          <w:szCs w:val="24"/>
          <w:lang w:eastAsia="ar-SA"/>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w:t>
      </w:r>
    </w:p>
    <w:p w:rsidR="002F24FD" w:rsidRPr="002F24FD" w:rsidRDefault="002F24FD" w:rsidP="002F24FD">
      <w:pPr>
        <w:tabs>
          <w:tab w:val="left" w:pos="-142"/>
        </w:tabs>
        <w:contextualSpacing/>
        <w:jc w:val="both"/>
        <w:rPr>
          <w:rFonts w:ascii="Times New Roman" w:hAnsi="Times New Roman" w:cs="Times New Roman"/>
          <w:sz w:val="24"/>
          <w:szCs w:val="24"/>
          <w:lang w:eastAsia="ar-SA"/>
        </w:rPr>
      </w:pPr>
      <w:r w:rsidRPr="002F24FD">
        <w:rPr>
          <w:rFonts w:ascii="Times New Roman" w:hAnsi="Times New Roman" w:cs="Times New Roman"/>
          <w:sz w:val="24"/>
          <w:szCs w:val="24"/>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2F24FD" w:rsidRPr="002F24FD" w:rsidRDefault="002F24FD" w:rsidP="002F24FD">
      <w:pPr>
        <w:tabs>
          <w:tab w:val="left" w:pos="-142"/>
        </w:tabs>
        <w:contextualSpacing/>
        <w:jc w:val="both"/>
        <w:rPr>
          <w:rFonts w:ascii="Times New Roman" w:hAnsi="Times New Roman" w:cs="Times New Roman"/>
          <w:sz w:val="24"/>
          <w:szCs w:val="24"/>
          <w:lang w:eastAsia="ar-SA"/>
        </w:rPr>
      </w:pPr>
      <w:r w:rsidRPr="002F24FD">
        <w:rPr>
          <w:rFonts w:ascii="Times New Roman" w:hAnsi="Times New Roman" w:cs="Times New Roman"/>
          <w:sz w:val="24"/>
          <w:szCs w:val="24"/>
          <w:lang w:eastAsia="ar-SA"/>
        </w:rPr>
        <w:t>Парамонова Л.А. Развивающие занятия с детьми М.Олма. 2011г.</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Дыбина О. Б. Ребенок и окружающий мир. — 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Дыбина О. Б. Предметный мир как средство формирования творчества детей.-М., 2002.</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Дыбина О. Б. Что было до... Игры-путешествия в прошлое предметов. — М„ 1999.</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Дыбина О. Б. Ознакомление с предметным и социальным окружением подготовительная группа. —Москва, 2014г»Мозаика-Синтез»</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Ривина Е. К. Знакомим дошкольников с семьей и родословной. — М.: Мозаика-Синтез,2009</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Соломенникова О. А. Экологическое воспитание в детском саду. —М.:Мозаика-Синтез,2005</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Соломенникова О. А Занятия по формированию элементарных экологических представлений. —М.: Мозаика-Синтез, 2010.</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Познавательно-исследовательская деятельность дошкольников. Для занятий с детьми 4-7 лет. Веракса Н.Е., Галимов О.П. ФГОС, 2014 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Г.Н.Данилина «Дошкольнику – об истории и культуре России»</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М.Д.Маханева «Нравственно - патриотическое воспитание детей старшего дошкольного возраста»</w:t>
      </w:r>
    </w:p>
    <w:p w:rsidR="002F24FD" w:rsidRPr="002F24FD" w:rsidRDefault="002F24FD" w:rsidP="002F24FD">
      <w:pPr>
        <w:jc w:val="both"/>
        <w:rPr>
          <w:rFonts w:ascii="Times New Roman" w:hAnsi="Times New Roman" w:cs="Times New Roman"/>
          <w:sz w:val="24"/>
          <w:szCs w:val="24"/>
        </w:rPr>
      </w:pPr>
      <w:r w:rsidRPr="002F24FD">
        <w:rPr>
          <w:rFonts w:ascii="Times New Roman" w:hAnsi="Times New Roman" w:cs="Times New Roman"/>
          <w:sz w:val="24"/>
          <w:szCs w:val="24"/>
        </w:rPr>
        <w:t>Юзбекова Е.А. Ступеньки творчества –М. Линка-Пресс 2007г.</w:t>
      </w:r>
    </w:p>
    <w:p w:rsidR="002F24FD" w:rsidRPr="002F24FD" w:rsidRDefault="002F24FD" w:rsidP="002F24FD">
      <w:pPr>
        <w:contextualSpacing/>
        <w:jc w:val="both"/>
        <w:rPr>
          <w:rFonts w:ascii="Times New Roman" w:hAnsi="Times New Roman" w:cs="Times New Roman"/>
          <w:sz w:val="24"/>
          <w:szCs w:val="24"/>
        </w:rPr>
      </w:pPr>
      <w:r w:rsidRPr="002F24FD">
        <w:rPr>
          <w:rFonts w:ascii="Times New Roman" w:hAnsi="Times New Roman" w:cs="Times New Roman"/>
          <w:sz w:val="24"/>
          <w:szCs w:val="24"/>
        </w:rPr>
        <w:t>Артемова Л.В.  «Окружающий мир в дидактических играх дошкольников»  М: Просвещение 1992г – 96с.</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Козлова С.А. «Я – человек» - программа социального развития ребёнка, М.»Просвещение» 2007г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 xml:space="preserve">«Как научить детей любить родину» сост. Е.Ю. Антонов, Л.В. Левина,  </w:t>
      </w:r>
      <w:r w:rsidRPr="002F24FD">
        <w:rPr>
          <w:rFonts w:ascii="Times New Roman" w:hAnsi="Times New Roman" w:cs="Times New Roman"/>
          <w:sz w:val="24"/>
          <w:szCs w:val="24"/>
          <w:u w:val="single"/>
        </w:rPr>
        <w:t>«</w:t>
      </w:r>
      <w:r w:rsidRPr="002F24FD">
        <w:rPr>
          <w:rFonts w:ascii="Times New Roman" w:hAnsi="Times New Roman" w:cs="Times New Roman"/>
          <w:sz w:val="24"/>
          <w:szCs w:val="24"/>
        </w:rPr>
        <w:t>Приобщение детей к истокам русской народной культуры»  М.2008г.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О.Л. Князева «Знакомство детей с русским народным творчеством». М.2005г.</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Серия «Мир в картинках» (предметный мир)</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Авиация.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Автомобильный транспорт.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Бытовая техника.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Водный транспорт.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Инструменты домашнего мастера.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Музыкальные инструменты.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Офисная техника и оборудование.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Посуда.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Спортивный инвентарь.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Школьные принадлежности.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День Победы. -М.: Мозаика-Синтез, 2005-2010.</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Серия «Мир в картинках» (мир природы)</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Арктика и Антарктика.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Высоко в горах.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Деревья и листья.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Домашние животные.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Домашние птицы.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Животные — домашние питомцы.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Животные жарких стран.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Животные средней полосы,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Космос.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Морские обитатели.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Насекомые,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Овощи.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Рептилии и амфибии,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Собаки—друзья и помощники.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Фрукты.-М.;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Цветы.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Ягоды лесные.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Ягоды садовые, —М.: Мозаика-Синтез, 2005-2010.</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Серия «Рассказы по картинкам»</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Времена года.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Зима.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Осень. — М.: Мозаика-Синтез, 2005-2010.</w:t>
      </w:r>
    </w:p>
    <w:p w:rsidR="002F24FD" w:rsidRPr="002F24FD" w:rsidRDefault="002F24FD" w:rsidP="002F24FD">
      <w:pPr>
        <w:autoSpaceDE w:val="0"/>
        <w:autoSpaceDN w:val="0"/>
        <w:adjustRightInd w:val="0"/>
        <w:rPr>
          <w:rFonts w:ascii="Times New Roman" w:hAnsi="Times New Roman" w:cs="Times New Roman"/>
          <w:b/>
          <w:bCs/>
          <w:i/>
          <w:iCs/>
          <w:sz w:val="24"/>
          <w:szCs w:val="24"/>
        </w:rPr>
      </w:pPr>
      <w:r w:rsidRPr="002F24FD">
        <w:rPr>
          <w:rFonts w:ascii="Times New Roman" w:hAnsi="Times New Roman" w:cs="Times New Roman"/>
          <w:sz w:val="24"/>
          <w:szCs w:val="24"/>
        </w:rPr>
        <w:t xml:space="preserve">Весна. </w:t>
      </w:r>
      <w:r w:rsidRPr="002F24FD">
        <w:rPr>
          <w:rFonts w:ascii="Times New Roman" w:hAnsi="Times New Roman" w:cs="Times New Roman"/>
          <w:b/>
          <w:bCs/>
          <w:i/>
          <w:iCs/>
          <w:sz w:val="24"/>
          <w:szCs w:val="24"/>
        </w:rPr>
        <w:t xml:space="preserve">- М.: </w:t>
      </w:r>
      <w:r w:rsidRPr="002F24FD">
        <w:rPr>
          <w:rFonts w:ascii="Times New Roman" w:hAnsi="Times New Roman" w:cs="Times New Roman"/>
          <w:sz w:val="24"/>
          <w:szCs w:val="24"/>
        </w:rPr>
        <w:t>Мозаика-Синтез, 2005-2010</w:t>
      </w:r>
      <w:r w:rsidRPr="002F24FD">
        <w:rPr>
          <w:rFonts w:ascii="Times New Roman" w:hAnsi="Times New Roman" w:cs="Times New Roman"/>
          <w:b/>
          <w:bCs/>
          <w:i/>
          <w:iCs/>
          <w:sz w:val="24"/>
          <w:szCs w:val="24"/>
        </w:rPr>
        <w:t>.</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Лето.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Колобок.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Курочка Ряба.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Репка.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Теремок.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Зимние виды спорта.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Летние виды спорта.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Распорядок дня.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Великая Отечественная война в произведениях художников. — М.; Мозаика-Синтез,</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Защитники Отечества.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Кем быть.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Профессии.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Мой дом.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Родная природа.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В деревне, — М.: Мозаика-Синтез, 2005-2010,</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Плакаты большого формата</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Овощи. - М.: Мозаика-Синтез, 2010.</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Фрукты. — М,: Мозаика-Синтез, 2010</w:t>
      </w:r>
    </w:p>
    <w:p w:rsidR="002F24FD" w:rsidRPr="002F24FD" w:rsidRDefault="002F24FD" w:rsidP="002F24FD">
      <w:pPr>
        <w:ind w:left="60"/>
        <w:jc w:val="center"/>
        <w:rPr>
          <w:rFonts w:ascii="Times New Roman" w:hAnsi="Times New Roman" w:cs="Times New Roman"/>
          <w:b/>
          <w:sz w:val="24"/>
          <w:szCs w:val="24"/>
        </w:rPr>
      </w:pPr>
      <w:r w:rsidRPr="002F24FD">
        <w:rPr>
          <w:rFonts w:ascii="Times New Roman" w:hAnsi="Times New Roman" w:cs="Times New Roman"/>
          <w:b/>
          <w:sz w:val="24"/>
          <w:szCs w:val="24"/>
        </w:rPr>
        <w:t>ОО «Речевое развитие»</w:t>
      </w:r>
    </w:p>
    <w:p w:rsidR="002F24FD" w:rsidRPr="002F24FD" w:rsidRDefault="002F24FD" w:rsidP="002F24FD">
      <w:pPr>
        <w:spacing w:line="240" w:lineRule="atLeast"/>
        <w:ind w:left="101" w:right="243"/>
        <w:rPr>
          <w:rFonts w:ascii="Times New Roman" w:hAnsi="Times New Roman" w:cs="Times New Roman"/>
          <w:sz w:val="24"/>
          <w:szCs w:val="24"/>
        </w:rPr>
      </w:pPr>
      <w:r w:rsidRPr="002F24FD">
        <w:rPr>
          <w:rFonts w:ascii="Times New Roman" w:hAnsi="Times New Roman" w:cs="Times New Roman"/>
          <w:sz w:val="24"/>
          <w:szCs w:val="24"/>
        </w:rPr>
        <w:t xml:space="preserve"> «Программа  по развитию речи в детском саду 5-6лет» О.С.Ушакова, Е.М.Струнина, 2007г. «Вентана-Граф»</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Максаков А. И. Правильно ли говорит ваш ребенок. — 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Максаков А. И. Воспитание звуковой культуры речи дошкольников,— М.; Мозаика-Синтез, 2010</w:t>
      </w:r>
    </w:p>
    <w:p w:rsidR="002F24FD" w:rsidRPr="002F24FD" w:rsidRDefault="002F24FD" w:rsidP="002F24FD">
      <w:pPr>
        <w:jc w:val="both"/>
        <w:rPr>
          <w:rFonts w:ascii="Times New Roman" w:hAnsi="Times New Roman" w:cs="Times New Roman"/>
          <w:sz w:val="24"/>
          <w:szCs w:val="24"/>
        </w:rPr>
      </w:pPr>
      <w:r w:rsidRPr="002F24FD">
        <w:rPr>
          <w:rFonts w:ascii="Times New Roman" w:hAnsi="Times New Roman" w:cs="Times New Roman"/>
          <w:sz w:val="24"/>
          <w:szCs w:val="24"/>
        </w:rPr>
        <w:t>О.С.Ушакова  Приобщение детей к художественной литературе. — М.,Мозаика-Синтез, 2005.</w:t>
      </w:r>
    </w:p>
    <w:p w:rsidR="002F24FD" w:rsidRPr="002F24FD" w:rsidRDefault="002F24FD" w:rsidP="002F24FD">
      <w:pPr>
        <w:jc w:val="both"/>
        <w:rPr>
          <w:rFonts w:ascii="Times New Roman" w:hAnsi="Times New Roman" w:cs="Times New Roman"/>
          <w:sz w:val="24"/>
          <w:szCs w:val="24"/>
        </w:rPr>
      </w:pPr>
      <w:r w:rsidRPr="002F24FD">
        <w:rPr>
          <w:rFonts w:ascii="Times New Roman" w:hAnsi="Times New Roman" w:cs="Times New Roman"/>
          <w:sz w:val="24"/>
          <w:szCs w:val="24"/>
        </w:rPr>
        <w:t>О.С.Ушакова, А.Г.Арушанова, А.И.Максаков,Е.М.Струнина, Т.М. Юртайкина занятия по развитию речи в детском саду,-М; Совершенство, 2001.</w:t>
      </w:r>
    </w:p>
    <w:p w:rsidR="002F24FD" w:rsidRPr="002F24FD" w:rsidRDefault="002F24FD" w:rsidP="002F24FD">
      <w:pPr>
        <w:jc w:val="both"/>
        <w:rPr>
          <w:rFonts w:ascii="Times New Roman" w:hAnsi="Times New Roman" w:cs="Times New Roman"/>
          <w:sz w:val="24"/>
          <w:szCs w:val="24"/>
        </w:rPr>
      </w:pPr>
      <w:r w:rsidRPr="002F24FD">
        <w:rPr>
          <w:rFonts w:ascii="Times New Roman" w:hAnsi="Times New Roman" w:cs="Times New Roman"/>
          <w:sz w:val="24"/>
          <w:szCs w:val="24"/>
        </w:rPr>
        <w:t>М.Г.Борисенко Конспекты комплексных занятий по сказкам с детьми 2-7 лет, -С-Пб «Паритет» 2006г.</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Книга для чтения в детском саду и дома. Хрестоматия. 6-7 лет / Сост. В. В. Гербова, Н.П. Ильчук и др. - М., 2005.</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Серия «Грамматика в картинках»</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Антонимы. Глаголы. — М.: Мозаика-Синтез, 2007-2010,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Антонимы. Прилагательные, —М.: Мозаика-Синтез, 2007-2010.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Говори правильно. — М.: Мозаика-Синтез, 2007-2010.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Множественное число. —М.: Мозаика-Синтез, 2007-2010.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Многозначные слова. —М.: Мозаика-Синтез, 2007-2010.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Один —много. —М.: Мозаика-Синтез, 2007-2010.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Словообразование. — М.: Мозаика-Синтез, 2007—2010.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Ударение. — М.: Мозаика-Синтез, 2007-2010.</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Плакаты большого формата</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Буквы. —М.: Мозаика-Синтез, 2010.</w:t>
      </w:r>
    </w:p>
    <w:p w:rsidR="002F24FD" w:rsidRPr="002F24FD" w:rsidRDefault="002F24FD" w:rsidP="002F24FD">
      <w:pPr>
        <w:ind w:right="243"/>
        <w:rPr>
          <w:rFonts w:ascii="Times New Roman" w:hAnsi="Times New Roman" w:cs="Times New Roman"/>
          <w:b/>
          <w:sz w:val="24"/>
          <w:szCs w:val="24"/>
          <w:lang w:eastAsia="ar-SA"/>
        </w:rPr>
      </w:pPr>
      <w:r w:rsidRPr="002F24FD">
        <w:rPr>
          <w:rFonts w:ascii="Times New Roman" w:hAnsi="Times New Roman" w:cs="Times New Roman"/>
          <w:sz w:val="24"/>
          <w:szCs w:val="24"/>
        </w:rPr>
        <w:t>Английский алфавит. —М.: Мозаика-Синтез, 2010</w:t>
      </w:r>
    </w:p>
    <w:p w:rsidR="002F24FD" w:rsidRPr="002F24FD" w:rsidRDefault="002F24FD" w:rsidP="002F24FD">
      <w:pPr>
        <w:ind w:left="101" w:right="243"/>
        <w:jc w:val="center"/>
        <w:rPr>
          <w:rFonts w:ascii="Times New Roman" w:hAnsi="Times New Roman" w:cs="Times New Roman"/>
          <w:b/>
          <w:sz w:val="24"/>
          <w:szCs w:val="24"/>
          <w:lang w:eastAsia="ar-SA"/>
        </w:rPr>
      </w:pPr>
      <w:r w:rsidRPr="002F24FD">
        <w:rPr>
          <w:rFonts w:ascii="Times New Roman" w:hAnsi="Times New Roman" w:cs="Times New Roman"/>
          <w:b/>
          <w:sz w:val="24"/>
          <w:szCs w:val="24"/>
          <w:lang w:eastAsia="ar-SA"/>
        </w:rPr>
        <w:t>ОО «Социально-коммуникативное развитие»</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Губанова Н. Ф. Игровая деятельность в детском саду. — 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Зацепина М. Б. Дни воинской славы. Патриотическое воспитание дошкольников. — М.:Мозаика-Синтез, 2008.</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Петрова В. И., Стульник Т.Д. Нравственное воспитание в детском саду.-М.: Мозаика-Синтез, 2010.</w:t>
      </w:r>
    </w:p>
    <w:p w:rsidR="002F24FD" w:rsidRPr="002F24FD" w:rsidRDefault="002F24FD" w:rsidP="002F24FD">
      <w:pPr>
        <w:rPr>
          <w:rFonts w:ascii="Times New Roman" w:hAnsi="Times New Roman" w:cs="Times New Roman"/>
          <w:b/>
          <w:sz w:val="24"/>
          <w:szCs w:val="24"/>
        </w:rPr>
      </w:pPr>
      <w:r w:rsidRPr="002F24FD">
        <w:rPr>
          <w:rFonts w:ascii="Times New Roman" w:hAnsi="Times New Roman" w:cs="Times New Roman"/>
          <w:sz w:val="24"/>
          <w:szCs w:val="24"/>
        </w:rPr>
        <w:t>Петрова В. И., Стульник Т. Д. Этические беседы с детьми 4-7 лет. — М.: - Мозаика-Синтез, 2007</w:t>
      </w:r>
    </w:p>
    <w:p w:rsidR="002F24FD" w:rsidRPr="002F24FD" w:rsidRDefault="002F24FD" w:rsidP="002F24FD">
      <w:pPr>
        <w:contextualSpacing/>
        <w:jc w:val="both"/>
        <w:rPr>
          <w:rFonts w:ascii="Times New Roman" w:hAnsi="Times New Roman" w:cs="Times New Roman"/>
          <w:sz w:val="24"/>
          <w:szCs w:val="24"/>
        </w:rPr>
      </w:pPr>
      <w:r w:rsidRPr="002F24FD">
        <w:rPr>
          <w:rFonts w:ascii="Times New Roman" w:hAnsi="Times New Roman" w:cs="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2F24FD" w:rsidRPr="002F24FD" w:rsidRDefault="002F24FD" w:rsidP="002F24FD">
      <w:pPr>
        <w:jc w:val="both"/>
        <w:rPr>
          <w:rFonts w:ascii="Times New Roman" w:hAnsi="Times New Roman" w:cs="Times New Roman"/>
          <w:sz w:val="24"/>
          <w:szCs w:val="24"/>
        </w:rPr>
      </w:pPr>
      <w:r w:rsidRPr="002F24FD">
        <w:rPr>
          <w:rFonts w:ascii="Times New Roman" w:hAnsi="Times New Roman" w:cs="Times New Roman"/>
          <w:sz w:val="24"/>
          <w:szCs w:val="24"/>
        </w:rPr>
        <w:t>Формирование основ безопасности у дошкольников. Для занятий с детьми 2-7 лет. ФГОС, 2014 г. Белая К.Ю.</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Программа «Светофор» - Т. И. Данилова, -М.Скрипторий  2010г</w:t>
      </w:r>
    </w:p>
    <w:p w:rsidR="002F24FD" w:rsidRPr="002F24FD" w:rsidRDefault="002F24FD" w:rsidP="002F24FD">
      <w:pPr>
        <w:jc w:val="both"/>
        <w:rPr>
          <w:rFonts w:ascii="Times New Roman" w:hAnsi="Times New Roman" w:cs="Times New Roman"/>
          <w:sz w:val="24"/>
          <w:szCs w:val="24"/>
        </w:rPr>
      </w:pPr>
      <w:r w:rsidRPr="002F24FD">
        <w:rPr>
          <w:rFonts w:ascii="Times New Roman" w:hAnsi="Times New Roman" w:cs="Times New Roman"/>
          <w:sz w:val="24"/>
          <w:szCs w:val="24"/>
        </w:rPr>
        <w:t>Шорыгина Т.А. Беседы о правилах пожарной безопасности Москва «ТЦ Сфера» 2009г  60 с.</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Ребенок на улице – Л. А. Вдовиченко, –М. Книголюб 2008г.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Твоя безопасность – К. Ю. Белая, В. Н. Зимонина, Л. А. Кондрыкинская-М.Скрипторий 2003 2009г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Безопасность – Н. Н. Авдеева, О. Л. Князева, Р. Б. Стеркина, С-Пб «Детство –Пресс.2007г.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Скоролупова О.А. «Транспорт: наземный, водный, воздушный» -М.Скрипторий 2003 2009г.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Т.А. Шорыгина Безопасность для малышей –М. Книголюб 2007г.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Саулина Т.Ф.</w:t>
      </w:r>
      <w:r w:rsidRPr="002F24FD">
        <w:rPr>
          <w:rFonts w:ascii="Times New Roman" w:hAnsi="Times New Roman" w:cs="Times New Roman"/>
          <w:sz w:val="24"/>
          <w:szCs w:val="24"/>
        </w:rPr>
        <w:tab/>
        <w:t>Три сигнала светофора. Ознакомление дошкольников с правилами дорожного движения. Для детей 5-7 лет. М. Мозаика-Синтез.2005.</w:t>
      </w:r>
    </w:p>
    <w:p w:rsidR="002F24FD" w:rsidRPr="002F24FD" w:rsidRDefault="002F24FD" w:rsidP="002F24FD">
      <w:pPr>
        <w:rPr>
          <w:rFonts w:ascii="Times New Roman" w:hAnsi="Times New Roman" w:cs="Times New Roman"/>
          <w:b/>
          <w:sz w:val="24"/>
          <w:szCs w:val="24"/>
        </w:rPr>
      </w:pPr>
      <w:r w:rsidRPr="002F24FD">
        <w:rPr>
          <w:rFonts w:ascii="Times New Roman" w:hAnsi="Times New Roman" w:cs="Times New Roman"/>
          <w:sz w:val="24"/>
          <w:szCs w:val="24"/>
        </w:rPr>
        <w:t>Т.Ф. Саулина «Знакомим дошкольников с правилами дорожного движения» М. «Мозаика –Синтез»2014г</w:t>
      </w:r>
    </w:p>
    <w:p w:rsidR="002F24FD" w:rsidRPr="002F24FD" w:rsidRDefault="002F24FD" w:rsidP="002F24FD">
      <w:pPr>
        <w:rPr>
          <w:rFonts w:ascii="Times New Roman" w:hAnsi="Times New Roman" w:cs="Times New Roman"/>
          <w:b/>
          <w:sz w:val="24"/>
          <w:szCs w:val="24"/>
        </w:rPr>
      </w:pPr>
      <w:r w:rsidRPr="002F24FD">
        <w:rPr>
          <w:rFonts w:ascii="Times New Roman" w:hAnsi="Times New Roman" w:cs="Times New Roman"/>
          <w:b/>
          <w:sz w:val="24"/>
          <w:szCs w:val="24"/>
        </w:rPr>
        <w:t>ОО «Художественно-эстетическое развитие»</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Комарова Т. С. Изобразительная деятельность в детском саду. Подготовительная группа — М.: Мозаика- Синтез, 2016</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Комарова Т. С. Детское художественное творчество. — М.: Мозаика-Синтез, |К-2010.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Комарова Т. С. Школа эстетического воспитания. — М.: Мозаика-Синтез,</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Комарова Т. С, Савенков А. И. Коллективное творчество дошкольников. М., 2005.</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Комарова Т. С, Филлипс О. Ю. Эстетическая развивающая среда. — М., 2005</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Соломенникова О. А. Радость творчества. Ознакомление детей 5-7 лет с народным искусством. — М.: Мозаика-Синтез, 2010.</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Костина, Э.П. Программа музыкального образования детей раннего и дошкольного возраста «Камертон» -М. «Просвещение» 2006г-2008г..-222 с.</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Зацепина М.Б. Культурно-досуговая деятельность.-М.:  Мозаика-Синтез. 2004г.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Зацепина М.Б., Антонова Т.В. Праздники и развлечения в детском саду. – М.: Мозаика-Синтез, 2010г.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С.И.Мерзлякова «Фольклор-музыка-театр»  М; 2003. - 2011 с.</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Зарецкая Н.В. Сценарии праздников для детского сада –М.:Айрис-пресс 2006г.-205с.</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Алпарова Н.Н., Николаев В.А. Сусидко И.П. Музыкально-игровой материал  «Осень золотая»- М., «Владос» 2000г.-142с.</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Кутузова И.А., Кудрявцева А.А. Музыкальные праздники в детском саду. –М., «Просвещение» 2005г.- 70с.</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Куцакова Л.В. « Конструирование и художественный труд в детском саду»,   ООО «ТЦ Сфера»2005 – 212с.</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Куцакова Л. В. Занятия по конструированию из строительного материала в подготовительной группе детского сада. —М.: Мозаика-Синтез, 2014г</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И.А. Лыкова «Изобразительная деятельность в детском саду» М. «Цветной мир» 2012г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А.Н. Малышева, Н.В. Ермалаева «Аппликация в детском саду» О.С. Кузнецова, Т.С. Мудрак «Я строю бумажный город» М., Творческий центр Сфера 2006г.</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Л.Г.Комарова «Строим из лего» М., Творческий центр Сфера 2007г.</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Куцакова Л. В. Конструирование и ручной труд в детском саду. — М.: Мозаика-Синтез,2008.</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Серия «Мир в картинках»</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Филимоновская народная игрушка.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Городецкая роспись по дереву.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Полхов-Майдан. - М.: Мозаика-Синтез, 2005-2010. :i</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Каргополь —народная игрушка.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Дымковская игрушка.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Хохлома,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Гжель. - М.: Мозаика-Синтез, 2005-2010.</w:t>
      </w:r>
    </w:p>
    <w:p w:rsidR="002F24FD" w:rsidRPr="002F24FD" w:rsidRDefault="002F24FD" w:rsidP="002F24FD">
      <w:pPr>
        <w:autoSpaceDE w:val="0"/>
        <w:autoSpaceDN w:val="0"/>
        <w:adjustRightInd w:val="0"/>
        <w:rPr>
          <w:rFonts w:ascii="Times New Roman" w:hAnsi="Times New Roman" w:cs="Times New Roman"/>
          <w:b/>
          <w:bCs/>
          <w:i/>
          <w:sz w:val="24"/>
          <w:szCs w:val="24"/>
        </w:rPr>
      </w:pPr>
      <w:r w:rsidRPr="002F24FD">
        <w:rPr>
          <w:rFonts w:ascii="Times New Roman" w:hAnsi="Times New Roman" w:cs="Times New Roman"/>
          <w:b/>
          <w:bCs/>
          <w:i/>
          <w:sz w:val="24"/>
          <w:szCs w:val="24"/>
        </w:rPr>
        <w:t>Плакаты большого формата</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Гжель. Изделия. —М.: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Гжель. Орнаменты. —М.: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Полхов-Майдан. Изделия.—М.: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Полхов-Майдан. Орнаменты.—М.: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Филимоновская свистулька. — 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Хохлома. Изделия.— М.: Мозаика-Синтез,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Хохлома. Орнаменты. — М.: Мозаика- Синтез, 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Рабочие тетради</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Волшебный пластилин.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Городецкая роспись.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Дымковская игрушка.—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Филимоновская игрушка.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Хохломская роспись,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Простые узоры и орнаменты. — М.: Мозаика-Синтез, 2005-2010. *</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Узоры Северной Двины.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Сказочная Гжель. —M.: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Смешные игрушки из пластмассы. — М.: Мозаика-Синтез, 2005-2010.</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Тайны бумажного листа. — М.: Мозаика-Синтез, 2005—2010.</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Секреты бумажного листа. — М.: Мозаика-Синтез, 2005-2010</w:t>
      </w:r>
    </w:p>
    <w:p w:rsidR="002F24FD" w:rsidRPr="002F24FD" w:rsidRDefault="002F24FD" w:rsidP="002F24FD">
      <w:pPr>
        <w:spacing w:line="240" w:lineRule="atLeast"/>
        <w:jc w:val="center"/>
        <w:rPr>
          <w:rFonts w:ascii="Times New Roman" w:hAnsi="Times New Roman" w:cs="Times New Roman"/>
          <w:b/>
          <w:sz w:val="24"/>
          <w:szCs w:val="24"/>
          <w:lang w:eastAsia="ar-SA"/>
        </w:rPr>
      </w:pPr>
      <w:r w:rsidRPr="002F24FD">
        <w:rPr>
          <w:rFonts w:ascii="Times New Roman" w:hAnsi="Times New Roman" w:cs="Times New Roman"/>
          <w:b/>
          <w:sz w:val="24"/>
          <w:szCs w:val="24"/>
          <w:lang w:eastAsia="ar-SA"/>
        </w:rPr>
        <w:t>ОО «Физическое развитие»</w:t>
      </w:r>
    </w:p>
    <w:p w:rsidR="002F24FD" w:rsidRPr="002F24FD" w:rsidRDefault="002F24FD" w:rsidP="002F24FD">
      <w:pPr>
        <w:rPr>
          <w:rFonts w:ascii="Times New Roman" w:hAnsi="Times New Roman" w:cs="Times New Roman"/>
          <w:sz w:val="24"/>
          <w:szCs w:val="24"/>
        </w:rPr>
      </w:pPr>
      <w:r w:rsidRPr="002F24FD">
        <w:rPr>
          <w:rFonts w:ascii="Times New Roman" w:hAnsi="Times New Roman" w:cs="Times New Roman"/>
          <w:sz w:val="24"/>
          <w:szCs w:val="24"/>
        </w:rPr>
        <w:t>Л.И.Пензулаева. Физкультурные  занятия с детьми 2 – 7 лет. Программа и методические рекомендации/ М, Мозаика – Синтез, 2009</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 xml:space="preserve">Пензулаева Л. И. Физкультурные занятия в детском саду. Подготовительная </w:t>
      </w:r>
      <w:r>
        <w:rPr>
          <w:rFonts w:ascii="Times New Roman" w:hAnsi="Times New Roman" w:cs="Times New Roman"/>
          <w:sz w:val="24"/>
          <w:szCs w:val="24"/>
        </w:rPr>
        <w:t>группа.-М.: Мозаика-Синтез, 2015</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Степаненкова Э. Я. Методика физического воспитания. — М., 2005.</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Степаненкова Э. Я. Методика проведения подвижных игр. — М.: Мозаика-Синтез, 2008</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Степаненкова Э. Я. Физическое воспитание в детском саду, —М.: Мозаика-Синтез, 2010.</w:t>
      </w:r>
    </w:p>
    <w:p w:rsidR="002F24FD" w:rsidRPr="002F24FD" w:rsidRDefault="002F24FD" w:rsidP="002F24FD">
      <w:pPr>
        <w:autoSpaceDE w:val="0"/>
        <w:autoSpaceDN w:val="0"/>
        <w:adjustRightInd w:val="0"/>
        <w:jc w:val="both"/>
        <w:rPr>
          <w:rFonts w:ascii="Times New Roman" w:hAnsi="Times New Roman" w:cs="Times New Roman"/>
          <w:sz w:val="24"/>
          <w:szCs w:val="24"/>
        </w:rPr>
      </w:pPr>
      <w:r w:rsidRPr="002F24FD">
        <w:rPr>
          <w:rFonts w:ascii="Times New Roman" w:hAnsi="Times New Roman" w:cs="Times New Roman"/>
          <w:sz w:val="24"/>
          <w:szCs w:val="24"/>
        </w:rPr>
        <w:t>Новикова И. М. Формирование представлений о здоровом образе жизни у</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дошкольников. — М.; Мозаика-Синтез, 2009-2010.</w:t>
      </w:r>
    </w:p>
    <w:p w:rsidR="002F24FD" w:rsidRPr="002F24FD" w:rsidRDefault="002F24FD" w:rsidP="002F24FD">
      <w:pPr>
        <w:jc w:val="both"/>
        <w:rPr>
          <w:rFonts w:ascii="Times New Roman" w:hAnsi="Times New Roman" w:cs="Times New Roman"/>
          <w:sz w:val="24"/>
          <w:szCs w:val="24"/>
        </w:rPr>
      </w:pPr>
      <w:r w:rsidRPr="002F24FD">
        <w:rPr>
          <w:rFonts w:ascii="Times New Roman" w:hAnsi="Times New Roman" w:cs="Times New Roman"/>
          <w:sz w:val="24"/>
          <w:szCs w:val="24"/>
        </w:rPr>
        <w:t>Кузнецова М.Н., Саулина Т.В. «Здоровый дошкольник: Социально-оздоровительная технология 21 века» , М.; Просвещение, 2009.</w:t>
      </w:r>
    </w:p>
    <w:p w:rsidR="002F24FD" w:rsidRPr="002F24FD" w:rsidRDefault="002F24FD" w:rsidP="002F24FD">
      <w:pPr>
        <w:jc w:val="both"/>
        <w:rPr>
          <w:rFonts w:ascii="Times New Roman" w:hAnsi="Times New Roman" w:cs="Times New Roman"/>
          <w:sz w:val="24"/>
          <w:szCs w:val="24"/>
        </w:rPr>
      </w:pPr>
      <w:r w:rsidRPr="002F24FD">
        <w:rPr>
          <w:rFonts w:ascii="Times New Roman" w:hAnsi="Times New Roman" w:cs="Times New Roman"/>
          <w:sz w:val="24"/>
          <w:szCs w:val="24"/>
        </w:rPr>
        <w:t xml:space="preserve"> В. Кудрявцев «Развивающая педагогика оздоровления», </w:t>
      </w:r>
    </w:p>
    <w:p w:rsidR="002F24FD" w:rsidRPr="002F24FD" w:rsidRDefault="002F24FD" w:rsidP="002F24FD">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Новикова И. М. Формирование представлений о здоровом образе жизни у дошкольников. — М.; Мозаика-Синтез, 2010.</w:t>
      </w:r>
    </w:p>
    <w:p w:rsidR="00186BE6" w:rsidRPr="00292B4A" w:rsidRDefault="002F24FD" w:rsidP="00292B4A">
      <w:pPr>
        <w:autoSpaceDE w:val="0"/>
        <w:autoSpaceDN w:val="0"/>
        <w:adjustRightInd w:val="0"/>
        <w:rPr>
          <w:rFonts w:ascii="Times New Roman" w:hAnsi="Times New Roman" w:cs="Times New Roman"/>
          <w:sz w:val="24"/>
          <w:szCs w:val="24"/>
        </w:rPr>
      </w:pPr>
      <w:r w:rsidRPr="002F24FD">
        <w:rPr>
          <w:rFonts w:ascii="Times New Roman" w:hAnsi="Times New Roman" w:cs="Times New Roman"/>
          <w:sz w:val="24"/>
          <w:szCs w:val="24"/>
        </w:rPr>
        <w:t xml:space="preserve">Пензулаева Л. И. Оздоровительная гимнастика для детей 3-7 лет. — М.: Мозаика-Синтез, </w:t>
      </w:r>
    </w:p>
    <w:p w:rsidR="003B1785" w:rsidRPr="00F02456" w:rsidRDefault="003B1785" w:rsidP="007026F8">
      <w:pPr>
        <w:spacing w:after="0" w:line="240" w:lineRule="auto"/>
        <w:rPr>
          <w:rFonts w:ascii="Times New Roman" w:hAnsi="Times New Roman" w:cs="Times New Roman"/>
          <w:b/>
          <w:sz w:val="24"/>
          <w:szCs w:val="24"/>
        </w:rPr>
      </w:pPr>
      <w:r w:rsidRPr="00F02456">
        <w:rPr>
          <w:rFonts w:ascii="Times New Roman" w:hAnsi="Times New Roman" w:cs="Times New Roman"/>
          <w:b/>
          <w:sz w:val="24"/>
          <w:szCs w:val="24"/>
        </w:rPr>
        <w:t>3.</w:t>
      </w:r>
      <w:r w:rsidR="00372BB0">
        <w:rPr>
          <w:rFonts w:ascii="Times New Roman" w:hAnsi="Times New Roman" w:cs="Times New Roman"/>
          <w:b/>
          <w:sz w:val="24"/>
          <w:szCs w:val="24"/>
        </w:rPr>
        <w:t>2</w:t>
      </w:r>
      <w:r w:rsidRPr="00F02456">
        <w:rPr>
          <w:rFonts w:ascii="Times New Roman" w:hAnsi="Times New Roman" w:cs="Times New Roman"/>
          <w:b/>
          <w:sz w:val="24"/>
          <w:szCs w:val="24"/>
        </w:rPr>
        <w:t>. Режим дня</w:t>
      </w:r>
    </w:p>
    <w:p w:rsidR="003B1785" w:rsidRPr="00F02456" w:rsidRDefault="003B1785" w:rsidP="007026F8">
      <w:pPr>
        <w:autoSpaceDE w:val="0"/>
        <w:autoSpaceDN w:val="0"/>
        <w:adjustRightInd w:val="0"/>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МБДОУ функционирует в режиме пятидневной раб</w:t>
      </w:r>
      <w:r w:rsidR="000C1483">
        <w:rPr>
          <w:rFonts w:ascii="Times New Roman" w:hAnsi="Times New Roman" w:cs="Times New Roman"/>
          <w:sz w:val="24"/>
          <w:szCs w:val="24"/>
        </w:rPr>
        <w:t xml:space="preserve">очей недели (с 7.00 до 19.00). </w:t>
      </w:r>
      <w:r w:rsidRPr="00F02456">
        <w:rPr>
          <w:rFonts w:ascii="Times New Roman" w:hAnsi="Times New Roman" w:cs="Times New Roman"/>
          <w:sz w:val="24"/>
          <w:szCs w:val="24"/>
        </w:rPr>
        <w:t xml:space="preserve"> </w:t>
      </w:r>
      <w:r w:rsidR="000C1483">
        <w:rPr>
          <w:rFonts w:ascii="Times New Roman" w:hAnsi="Times New Roman" w:cs="Times New Roman"/>
          <w:sz w:val="24"/>
          <w:szCs w:val="24"/>
        </w:rPr>
        <w:t xml:space="preserve">6 </w:t>
      </w:r>
      <w:r w:rsidRPr="00F02456">
        <w:rPr>
          <w:rFonts w:ascii="Times New Roman" w:hAnsi="Times New Roman" w:cs="Times New Roman"/>
          <w:sz w:val="24"/>
          <w:szCs w:val="24"/>
        </w:rPr>
        <w:t>групп общеразвивающей направленности функционируют в режиме полного дня (12ти часового пребывания).</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w:t>
      </w:r>
      <w:r w:rsidRPr="00F02456">
        <w:rPr>
          <w:rFonts w:ascii="Times New Roman" w:eastAsia="Times New Roman" w:hAnsi="Times New Roman" w:cs="Times New Roman"/>
          <w:b/>
          <w:sz w:val="24"/>
          <w:szCs w:val="24"/>
        </w:rPr>
        <w:t>5,5 - 6 часов</w:t>
      </w:r>
      <w:r w:rsidR="00DE2AD7">
        <w:rPr>
          <w:rFonts w:ascii="Times New Roman" w:eastAsia="Times New Roman" w:hAnsi="Times New Roman" w:cs="Times New Roman"/>
          <w:sz w:val="24"/>
          <w:szCs w:val="24"/>
        </w:rPr>
        <w:t>.</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Рекомендуемая продолжительность ежедневных прогулок составляет </w:t>
      </w:r>
      <w:r w:rsidRPr="00F02456">
        <w:rPr>
          <w:rFonts w:ascii="Times New Roman" w:eastAsia="Times New Roman" w:hAnsi="Times New Roman" w:cs="Times New Roman"/>
          <w:b/>
          <w:sz w:val="24"/>
          <w:szCs w:val="24"/>
        </w:rPr>
        <w:t>3 - 4 часа.</w:t>
      </w:r>
      <w:r w:rsidRPr="00F02456">
        <w:rPr>
          <w:rFonts w:ascii="Times New Roman" w:eastAsia="Times New Roman" w:hAnsi="Times New Roman" w:cs="Times New Roman"/>
          <w:sz w:val="24"/>
          <w:szCs w:val="24"/>
        </w:rPr>
        <w:t xml:space="preserve">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Рекомендуется организовывать прогулки </w:t>
      </w:r>
      <w:r w:rsidRPr="00F02456">
        <w:rPr>
          <w:rFonts w:ascii="Times New Roman" w:eastAsia="Times New Roman" w:hAnsi="Times New Roman" w:cs="Times New Roman"/>
          <w:b/>
          <w:sz w:val="24"/>
          <w:szCs w:val="24"/>
        </w:rPr>
        <w:t>2 раза в день</w:t>
      </w:r>
      <w:r w:rsidRPr="00F02456">
        <w:rPr>
          <w:rFonts w:ascii="Times New Roman" w:eastAsia="Times New Roman" w:hAnsi="Times New Roman" w:cs="Times New Roman"/>
          <w:sz w:val="24"/>
          <w:szCs w:val="24"/>
        </w:rPr>
        <w:t>: в первую половину дня и во вторую половину дня - после дневного сна или перед уходом детей домой.</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Общая продолжительность суточного сна для детей дошкольного возраста 12 - 12,5 часа, из которых </w:t>
      </w:r>
      <w:r w:rsidRPr="00F02456">
        <w:rPr>
          <w:rFonts w:ascii="Times New Roman" w:eastAsia="Times New Roman" w:hAnsi="Times New Roman" w:cs="Times New Roman"/>
          <w:b/>
          <w:sz w:val="24"/>
          <w:szCs w:val="24"/>
        </w:rPr>
        <w:t>2 - 2,5 часа отводится на дневной сон</w:t>
      </w:r>
      <w:r w:rsidRPr="00F02456">
        <w:rPr>
          <w:rFonts w:ascii="Times New Roman" w:eastAsia="Times New Roman" w:hAnsi="Times New Roman" w:cs="Times New Roman"/>
          <w:sz w:val="24"/>
          <w:szCs w:val="24"/>
        </w:rPr>
        <w:t xml:space="preserve">. </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На самостоятельную деятельность детей 3 - 7 лет (игры, подготовка к образовательной деятельности, личная гигиена) в режиме дня должно отводиться </w:t>
      </w:r>
      <w:r w:rsidRPr="00F02456">
        <w:rPr>
          <w:rFonts w:ascii="Times New Roman" w:eastAsia="Times New Roman" w:hAnsi="Times New Roman" w:cs="Times New Roman"/>
          <w:b/>
          <w:sz w:val="24"/>
          <w:szCs w:val="24"/>
        </w:rPr>
        <w:t>не менее 3 - 4 часов</w:t>
      </w:r>
      <w:r w:rsidRPr="00F02456">
        <w:rPr>
          <w:rFonts w:ascii="Times New Roman" w:eastAsia="Times New Roman" w:hAnsi="Times New Roman" w:cs="Times New Roman"/>
          <w:sz w:val="24"/>
          <w:szCs w:val="24"/>
        </w:rPr>
        <w:t>.</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Продолжительность непрерывной непосредственно образовательной деятельности </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для детей от 6-ти до 7-ми лет - не более 30 минут.</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Максимально допустимый объем образовательной нагрузки </w:t>
      </w:r>
      <w:r w:rsidRPr="00F02456">
        <w:rPr>
          <w:rFonts w:ascii="Times New Roman" w:eastAsia="Times New Roman" w:hAnsi="Times New Roman" w:cs="Times New Roman"/>
          <w:b/>
          <w:sz w:val="24"/>
          <w:szCs w:val="24"/>
        </w:rPr>
        <w:t>в первой половине дня</w:t>
      </w:r>
      <w:r w:rsidRPr="00F02456">
        <w:rPr>
          <w:rFonts w:ascii="Times New Roman" w:eastAsia="Times New Roman" w:hAnsi="Times New Roman" w:cs="Times New Roman"/>
          <w:sz w:val="24"/>
          <w:szCs w:val="24"/>
        </w:rPr>
        <w:t xml:space="preserve"> в </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подготовительной - </w:t>
      </w:r>
      <w:r w:rsidRPr="00F02456">
        <w:rPr>
          <w:rFonts w:ascii="Times New Roman" w:eastAsia="Times New Roman" w:hAnsi="Times New Roman" w:cs="Times New Roman"/>
          <w:b/>
          <w:sz w:val="24"/>
          <w:szCs w:val="24"/>
        </w:rPr>
        <w:t>1,5 часа</w:t>
      </w:r>
      <w:r w:rsidRPr="00F02456">
        <w:rPr>
          <w:rFonts w:ascii="Times New Roman" w:eastAsia="Times New Roman" w:hAnsi="Times New Roman" w:cs="Times New Roman"/>
          <w:sz w:val="24"/>
          <w:szCs w:val="24"/>
        </w:rPr>
        <w:t xml:space="preserve">.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w:t>
      </w:r>
      <w:r w:rsidRPr="00F02456">
        <w:rPr>
          <w:rFonts w:ascii="Times New Roman" w:eastAsia="Times New Roman" w:hAnsi="Times New Roman" w:cs="Times New Roman"/>
          <w:b/>
          <w:sz w:val="24"/>
          <w:szCs w:val="24"/>
        </w:rPr>
        <w:t>не менее 10 минут</w:t>
      </w:r>
      <w:r w:rsidRPr="00F02456">
        <w:rPr>
          <w:rFonts w:ascii="Times New Roman" w:eastAsia="Times New Roman" w:hAnsi="Times New Roman" w:cs="Times New Roman"/>
          <w:sz w:val="24"/>
          <w:szCs w:val="24"/>
        </w:rPr>
        <w:t>.</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Образовательная деятельность с детьми старшего дошкольного возраста может осуществляться </w:t>
      </w:r>
      <w:r w:rsidRPr="00F02456">
        <w:rPr>
          <w:rFonts w:ascii="Times New Roman" w:eastAsia="Times New Roman" w:hAnsi="Times New Roman" w:cs="Times New Roman"/>
          <w:b/>
          <w:sz w:val="24"/>
          <w:szCs w:val="24"/>
        </w:rPr>
        <w:t>во второй половине дня</w:t>
      </w:r>
      <w:r w:rsidRPr="00F02456">
        <w:rPr>
          <w:rFonts w:ascii="Times New Roman" w:eastAsia="Times New Roman" w:hAnsi="Times New Roman" w:cs="Times New Roman"/>
          <w:sz w:val="24"/>
          <w:szCs w:val="24"/>
        </w:rPr>
        <w:t xml:space="preserve"> после дневного сна. Ее продолжительность должна составлять </w:t>
      </w:r>
      <w:r w:rsidRPr="00F02456">
        <w:rPr>
          <w:rFonts w:ascii="Times New Roman" w:eastAsia="Times New Roman" w:hAnsi="Times New Roman" w:cs="Times New Roman"/>
          <w:b/>
          <w:sz w:val="24"/>
          <w:szCs w:val="24"/>
        </w:rPr>
        <w:t>не более 25 - 30 минут в</w:t>
      </w:r>
      <w:r w:rsidRPr="00F02456">
        <w:rPr>
          <w:rFonts w:ascii="Times New Roman" w:eastAsia="Times New Roman" w:hAnsi="Times New Roman" w:cs="Times New Roman"/>
          <w:sz w:val="24"/>
          <w:szCs w:val="24"/>
        </w:rPr>
        <w:t xml:space="preserve"> день. В середине непосредственно образовательной деятельности статического характера проводятся физкультурные минутки.</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Осуществляется четырехразовое питание воспитанников (завтрак, второй завтрак, обед, уплотненный полдник).</w:t>
      </w:r>
    </w:p>
    <w:p w:rsidR="003B1785" w:rsidRPr="00F02456" w:rsidRDefault="003B1785" w:rsidP="007026F8">
      <w:pPr>
        <w:shd w:val="clear" w:color="auto" w:fill="FFFFFF"/>
        <w:spacing w:after="0" w:line="240" w:lineRule="auto"/>
        <w:ind w:firstLine="567"/>
        <w:jc w:val="both"/>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Непосредственно образовательная деятельность осуществляется в период с 1 сентября по 31 мая. В летний период МБДОУ функционирует в каникулярном режиме, увеличивается продолжительность прогулок, проводятся спортивные и подвижные игры, спортивные праздники, экскурсии.</w:t>
      </w:r>
    </w:p>
    <w:p w:rsidR="003B1785" w:rsidRPr="00F02456" w:rsidRDefault="003B1785" w:rsidP="007026F8">
      <w:pPr>
        <w:autoSpaceDE w:val="0"/>
        <w:autoSpaceDN w:val="0"/>
        <w:adjustRightInd w:val="0"/>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Продолжительность непосредственно образовательной деятельности регламентируется Программой и действующими санитарно-эпидемиологическими нормативами и правилами.</w:t>
      </w:r>
    </w:p>
    <w:p w:rsidR="003B1785" w:rsidRPr="00F02456" w:rsidRDefault="003B1785" w:rsidP="007026F8">
      <w:pPr>
        <w:autoSpaceDE w:val="0"/>
        <w:autoSpaceDN w:val="0"/>
        <w:adjustRightInd w:val="0"/>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Сетка организации непосредственно образовательной деятельности, предусматривающей реализацию инвариантной и вариативной частей</w:t>
      </w:r>
    </w:p>
    <w:p w:rsidR="003B1785" w:rsidRPr="00F02456" w:rsidRDefault="003B1785" w:rsidP="007026F8">
      <w:pPr>
        <w:autoSpaceDE w:val="0"/>
        <w:autoSpaceDN w:val="0"/>
        <w:adjustRightInd w:val="0"/>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Программы, составлена в соответствии с требованиями действующих СанПиН (продолжительность непрерывной непосредственно образовательной деятельности; максимально допустимый объем образовательной нагрузки в первую и вторую половину дня, в неделю). С целью выполнения данных требований, сохранения и укрепления физического и психического здоровья, профилактики утомляемости воспитанников, реализация содержания отдельных тематических модулей (в полном объеме и/или частично) предусмотрена в совместной деятельности детей и взрослых (с учетом интеграции образовательных областей).</w:t>
      </w:r>
    </w:p>
    <w:p w:rsidR="003B1785" w:rsidRPr="00F02456" w:rsidRDefault="003B1785" w:rsidP="00036B96">
      <w:pPr>
        <w:spacing w:after="0" w:line="240" w:lineRule="auto"/>
        <w:rPr>
          <w:rFonts w:ascii="Times New Roman" w:hAnsi="Times New Roman" w:cs="Times New Roman"/>
          <w:sz w:val="24"/>
          <w:szCs w:val="24"/>
        </w:rPr>
      </w:pPr>
    </w:p>
    <w:p w:rsidR="003B1785" w:rsidRPr="008643E7" w:rsidRDefault="003B1785" w:rsidP="00D663BD">
      <w:pPr>
        <w:widowControl w:val="0"/>
        <w:shd w:val="clear" w:color="auto" w:fill="FFFFFF"/>
        <w:spacing w:after="0" w:line="240" w:lineRule="auto"/>
        <w:ind w:firstLine="900"/>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b/>
          <w:color w:val="000000" w:themeColor="text1"/>
          <w:sz w:val="24"/>
          <w:szCs w:val="24"/>
        </w:rPr>
        <w:t xml:space="preserve">Режим дня воспитанников </w:t>
      </w:r>
      <w:r w:rsidR="00DE2AD7" w:rsidRPr="008643E7">
        <w:rPr>
          <w:rFonts w:ascii="Times New Roman" w:eastAsia="Arial Unicode MS" w:hAnsi="Times New Roman" w:cs="Times New Roman"/>
          <w:b/>
          <w:color w:val="000000" w:themeColor="text1"/>
          <w:sz w:val="24"/>
          <w:szCs w:val="24"/>
        </w:rPr>
        <w:t xml:space="preserve">подготовительной группы </w:t>
      </w:r>
      <w:r w:rsidRPr="008643E7">
        <w:rPr>
          <w:rFonts w:ascii="Times New Roman" w:eastAsia="Arial Unicode MS" w:hAnsi="Times New Roman" w:cs="Times New Roman"/>
          <w:b/>
          <w:color w:val="000000" w:themeColor="text1"/>
          <w:sz w:val="24"/>
          <w:szCs w:val="24"/>
        </w:rPr>
        <w:t>(зимний период)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7"/>
        <w:gridCol w:w="1842"/>
      </w:tblGrid>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jc w:val="center"/>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b/>
                <w:color w:val="000000" w:themeColor="text1"/>
                <w:sz w:val="24"/>
                <w:szCs w:val="24"/>
              </w:rPr>
              <w:t>Режимные моменты</w:t>
            </w:r>
          </w:p>
        </w:tc>
        <w:tc>
          <w:tcPr>
            <w:tcW w:w="1842" w:type="dxa"/>
          </w:tcPr>
          <w:p w:rsidR="00DE2AD7" w:rsidRPr="008643E7" w:rsidRDefault="00DE2AD7" w:rsidP="00036B96">
            <w:pPr>
              <w:widowControl w:val="0"/>
              <w:tabs>
                <w:tab w:val="left" w:pos="5929"/>
              </w:tabs>
              <w:spacing w:after="0" w:line="240" w:lineRule="auto"/>
              <w:ind w:firstLine="33"/>
              <w:jc w:val="center"/>
              <w:rPr>
                <w:rFonts w:ascii="Times New Roman" w:eastAsia="Arial Unicode MS" w:hAnsi="Times New Roman" w:cs="Times New Roman"/>
                <w:b/>
                <w:color w:val="000000" w:themeColor="text1"/>
                <w:sz w:val="24"/>
                <w:szCs w:val="24"/>
              </w:rPr>
            </w:pPr>
          </w:p>
        </w:tc>
      </w:tr>
      <w:tr w:rsidR="00DE2AD7" w:rsidRPr="008643E7" w:rsidTr="00DE2AD7">
        <w:trPr>
          <w:trHeight w:val="270"/>
        </w:trPr>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 xml:space="preserve">Прием детей, самостоятельная деятельность, игры, утренняя гимнастика </w:t>
            </w:r>
          </w:p>
        </w:tc>
        <w:tc>
          <w:tcPr>
            <w:tcW w:w="1842" w:type="dxa"/>
          </w:tcPr>
          <w:p w:rsidR="00DE2AD7" w:rsidRPr="008643E7" w:rsidRDefault="00DE2AD7" w:rsidP="00DE2AD7">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7.00 –8.30</w:t>
            </w:r>
          </w:p>
        </w:tc>
      </w:tr>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Подготовка к завтраку. Завтрак.</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8.30 – 8.50</w:t>
            </w:r>
          </w:p>
        </w:tc>
      </w:tr>
      <w:tr w:rsidR="00DE2AD7" w:rsidRPr="008643E7" w:rsidTr="00DE2AD7">
        <w:trPr>
          <w:trHeight w:val="400"/>
        </w:trPr>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Игры, самостоятельная деятельность детей</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8.50 – 9.00</w:t>
            </w:r>
          </w:p>
        </w:tc>
      </w:tr>
      <w:tr w:rsidR="00DE2AD7" w:rsidRPr="008643E7" w:rsidTr="004E3408">
        <w:trPr>
          <w:trHeight w:val="850"/>
        </w:trPr>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Организованная детская деятельность детей</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9.00– 9.30</w:t>
            </w:r>
          </w:p>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9.</w:t>
            </w:r>
            <w:r w:rsidR="007144DF" w:rsidRPr="008643E7">
              <w:rPr>
                <w:rFonts w:ascii="Times New Roman" w:eastAsia="Arial Unicode MS" w:hAnsi="Times New Roman" w:cs="Times New Roman"/>
                <w:color w:val="000000" w:themeColor="text1"/>
                <w:sz w:val="24"/>
                <w:szCs w:val="24"/>
              </w:rPr>
              <w:t>40</w:t>
            </w:r>
            <w:r w:rsidRPr="008643E7">
              <w:rPr>
                <w:rFonts w:ascii="Times New Roman" w:eastAsia="Arial Unicode MS" w:hAnsi="Times New Roman" w:cs="Times New Roman"/>
                <w:color w:val="000000" w:themeColor="text1"/>
                <w:sz w:val="24"/>
                <w:szCs w:val="24"/>
              </w:rPr>
              <w:t>-10.</w:t>
            </w:r>
            <w:r w:rsidR="007144DF" w:rsidRPr="008643E7">
              <w:rPr>
                <w:rFonts w:ascii="Times New Roman" w:eastAsia="Arial Unicode MS" w:hAnsi="Times New Roman" w:cs="Times New Roman"/>
                <w:color w:val="000000" w:themeColor="text1"/>
                <w:sz w:val="24"/>
                <w:szCs w:val="24"/>
              </w:rPr>
              <w:t>10</w:t>
            </w:r>
          </w:p>
          <w:p w:rsidR="00DE2AD7" w:rsidRPr="008643E7" w:rsidRDefault="00DE2AD7" w:rsidP="007144DF">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10.</w:t>
            </w:r>
            <w:r w:rsidR="007144DF" w:rsidRPr="008643E7">
              <w:rPr>
                <w:rFonts w:ascii="Times New Roman" w:eastAsia="Arial Unicode MS" w:hAnsi="Times New Roman" w:cs="Times New Roman"/>
                <w:color w:val="000000" w:themeColor="text1"/>
                <w:sz w:val="24"/>
                <w:szCs w:val="24"/>
              </w:rPr>
              <w:t>20</w:t>
            </w:r>
            <w:r w:rsidRPr="008643E7">
              <w:rPr>
                <w:rFonts w:ascii="Times New Roman" w:eastAsia="Arial Unicode MS" w:hAnsi="Times New Roman" w:cs="Times New Roman"/>
                <w:color w:val="000000" w:themeColor="text1"/>
                <w:sz w:val="24"/>
                <w:szCs w:val="24"/>
              </w:rPr>
              <w:t>-10.</w:t>
            </w:r>
            <w:r w:rsidR="007144DF" w:rsidRPr="008643E7">
              <w:rPr>
                <w:rFonts w:ascii="Times New Roman" w:eastAsia="Arial Unicode MS" w:hAnsi="Times New Roman" w:cs="Times New Roman"/>
                <w:color w:val="000000" w:themeColor="text1"/>
                <w:sz w:val="24"/>
                <w:szCs w:val="24"/>
              </w:rPr>
              <w:t>50</w:t>
            </w:r>
          </w:p>
        </w:tc>
      </w:tr>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Второй завтрак, подготовка к прогулке</w:t>
            </w:r>
          </w:p>
        </w:tc>
        <w:tc>
          <w:tcPr>
            <w:tcW w:w="1842" w:type="dxa"/>
          </w:tcPr>
          <w:p w:rsidR="00DE2AD7" w:rsidRPr="008643E7" w:rsidRDefault="00DE2AD7" w:rsidP="007144DF">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10.</w:t>
            </w:r>
            <w:r w:rsidR="007144DF" w:rsidRPr="008643E7">
              <w:rPr>
                <w:rFonts w:ascii="Times New Roman" w:eastAsia="Arial Unicode MS" w:hAnsi="Times New Roman" w:cs="Times New Roman"/>
                <w:color w:val="000000" w:themeColor="text1"/>
                <w:sz w:val="24"/>
                <w:szCs w:val="24"/>
              </w:rPr>
              <w:t>10</w:t>
            </w:r>
            <w:r w:rsidRPr="008643E7">
              <w:rPr>
                <w:rFonts w:ascii="Times New Roman" w:eastAsia="Arial Unicode MS" w:hAnsi="Times New Roman" w:cs="Times New Roman"/>
                <w:color w:val="000000" w:themeColor="text1"/>
                <w:sz w:val="24"/>
                <w:szCs w:val="24"/>
              </w:rPr>
              <w:t xml:space="preserve"> – 10.</w:t>
            </w:r>
            <w:r w:rsidR="007144DF" w:rsidRPr="008643E7">
              <w:rPr>
                <w:rFonts w:ascii="Times New Roman" w:eastAsia="Arial Unicode MS" w:hAnsi="Times New Roman" w:cs="Times New Roman"/>
                <w:color w:val="000000" w:themeColor="text1"/>
                <w:sz w:val="24"/>
                <w:szCs w:val="24"/>
              </w:rPr>
              <w:t>20</w:t>
            </w:r>
          </w:p>
        </w:tc>
      </w:tr>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Прогулка, наблюдения, организованная образовательная деятельность на улице.</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w:t>
            </w:r>
            <w:r w:rsidR="003B7CB4" w:rsidRPr="008643E7">
              <w:rPr>
                <w:rFonts w:ascii="Times New Roman" w:eastAsia="Arial Unicode MS" w:hAnsi="Times New Roman" w:cs="Times New Roman"/>
                <w:color w:val="000000" w:themeColor="text1"/>
                <w:sz w:val="24"/>
                <w:szCs w:val="24"/>
              </w:rPr>
              <w:t>0</w:t>
            </w:r>
            <w:r w:rsidRPr="008643E7">
              <w:rPr>
                <w:rFonts w:ascii="Times New Roman" w:eastAsia="Arial Unicode MS" w:hAnsi="Times New Roman" w:cs="Times New Roman"/>
                <w:color w:val="000000" w:themeColor="text1"/>
                <w:sz w:val="24"/>
                <w:szCs w:val="24"/>
              </w:rPr>
              <w:t>.</w:t>
            </w:r>
            <w:r w:rsidR="007144DF" w:rsidRPr="008643E7">
              <w:rPr>
                <w:rFonts w:ascii="Times New Roman" w:eastAsia="Arial Unicode MS" w:hAnsi="Times New Roman" w:cs="Times New Roman"/>
                <w:color w:val="000000" w:themeColor="text1"/>
                <w:sz w:val="24"/>
                <w:szCs w:val="24"/>
              </w:rPr>
              <w:t>50</w:t>
            </w:r>
            <w:r w:rsidRPr="008643E7">
              <w:rPr>
                <w:rFonts w:ascii="Times New Roman" w:eastAsia="Arial Unicode MS" w:hAnsi="Times New Roman" w:cs="Times New Roman"/>
                <w:color w:val="000000" w:themeColor="text1"/>
                <w:sz w:val="24"/>
                <w:szCs w:val="24"/>
              </w:rPr>
              <w:t>– 12.</w:t>
            </w:r>
            <w:r w:rsidR="007144DF" w:rsidRPr="008643E7">
              <w:rPr>
                <w:rFonts w:ascii="Times New Roman" w:eastAsia="Arial Unicode MS" w:hAnsi="Times New Roman" w:cs="Times New Roman"/>
                <w:color w:val="000000" w:themeColor="text1"/>
                <w:sz w:val="24"/>
                <w:szCs w:val="24"/>
              </w:rPr>
              <w:t>4</w:t>
            </w:r>
            <w:r w:rsidRPr="008643E7">
              <w:rPr>
                <w:rFonts w:ascii="Times New Roman" w:eastAsia="Arial Unicode MS" w:hAnsi="Times New Roman" w:cs="Times New Roman"/>
                <w:color w:val="000000" w:themeColor="text1"/>
                <w:sz w:val="24"/>
                <w:szCs w:val="24"/>
              </w:rPr>
              <w:t>0</w:t>
            </w:r>
          </w:p>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p>
        </w:tc>
      </w:tr>
      <w:tr w:rsidR="00DE2AD7" w:rsidRPr="008643E7" w:rsidTr="00DE2AD7">
        <w:trPr>
          <w:trHeight w:val="298"/>
        </w:trPr>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Возвращение с прогулки, самостоятельная деятельность</w:t>
            </w:r>
          </w:p>
        </w:tc>
        <w:tc>
          <w:tcPr>
            <w:tcW w:w="1842" w:type="dxa"/>
          </w:tcPr>
          <w:p w:rsidR="00DE2AD7" w:rsidRPr="008643E7" w:rsidRDefault="00DE2AD7" w:rsidP="007144DF">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12.</w:t>
            </w:r>
            <w:r w:rsidR="007144DF" w:rsidRPr="008643E7">
              <w:rPr>
                <w:rFonts w:ascii="Times New Roman" w:eastAsia="Arial Unicode MS" w:hAnsi="Times New Roman" w:cs="Times New Roman"/>
                <w:color w:val="000000" w:themeColor="text1"/>
                <w:sz w:val="24"/>
                <w:szCs w:val="24"/>
              </w:rPr>
              <w:t>4</w:t>
            </w:r>
            <w:r w:rsidRPr="008643E7">
              <w:rPr>
                <w:rFonts w:ascii="Times New Roman" w:eastAsia="Arial Unicode MS" w:hAnsi="Times New Roman" w:cs="Times New Roman"/>
                <w:color w:val="000000" w:themeColor="text1"/>
                <w:sz w:val="24"/>
                <w:szCs w:val="24"/>
              </w:rPr>
              <w:t>0– 12.</w:t>
            </w:r>
            <w:r w:rsidR="007144DF" w:rsidRPr="008643E7">
              <w:rPr>
                <w:rFonts w:ascii="Times New Roman" w:eastAsia="Arial Unicode MS" w:hAnsi="Times New Roman" w:cs="Times New Roman"/>
                <w:color w:val="000000" w:themeColor="text1"/>
                <w:sz w:val="24"/>
                <w:szCs w:val="24"/>
              </w:rPr>
              <w:t>5</w:t>
            </w:r>
            <w:r w:rsidRPr="008643E7">
              <w:rPr>
                <w:rFonts w:ascii="Times New Roman" w:eastAsia="Arial Unicode MS" w:hAnsi="Times New Roman" w:cs="Times New Roman"/>
                <w:color w:val="000000" w:themeColor="text1"/>
                <w:sz w:val="24"/>
                <w:szCs w:val="24"/>
              </w:rPr>
              <w:t>0</w:t>
            </w:r>
          </w:p>
        </w:tc>
      </w:tr>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Подготовка к обеду, обед</w:t>
            </w:r>
          </w:p>
        </w:tc>
        <w:tc>
          <w:tcPr>
            <w:tcW w:w="1842" w:type="dxa"/>
          </w:tcPr>
          <w:p w:rsidR="00DE2AD7" w:rsidRPr="008643E7" w:rsidRDefault="00DE2AD7" w:rsidP="007144DF">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12.</w:t>
            </w:r>
            <w:r w:rsidR="007144DF" w:rsidRPr="008643E7">
              <w:rPr>
                <w:rFonts w:ascii="Times New Roman" w:eastAsia="Arial Unicode MS" w:hAnsi="Times New Roman" w:cs="Times New Roman"/>
                <w:color w:val="000000" w:themeColor="text1"/>
                <w:sz w:val="24"/>
                <w:szCs w:val="24"/>
              </w:rPr>
              <w:t>5</w:t>
            </w:r>
            <w:r w:rsidRPr="008643E7">
              <w:rPr>
                <w:rFonts w:ascii="Times New Roman" w:eastAsia="Arial Unicode MS" w:hAnsi="Times New Roman" w:cs="Times New Roman"/>
                <w:color w:val="000000" w:themeColor="text1"/>
                <w:sz w:val="24"/>
                <w:szCs w:val="24"/>
              </w:rPr>
              <w:t>0–13.</w:t>
            </w:r>
            <w:r w:rsidR="007144DF" w:rsidRPr="008643E7">
              <w:rPr>
                <w:rFonts w:ascii="Times New Roman" w:eastAsia="Arial Unicode MS" w:hAnsi="Times New Roman" w:cs="Times New Roman"/>
                <w:color w:val="000000" w:themeColor="text1"/>
                <w:sz w:val="24"/>
                <w:szCs w:val="24"/>
              </w:rPr>
              <w:t>1</w:t>
            </w:r>
            <w:r w:rsidRPr="008643E7">
              <w:rPr>
                <w:rFonts w:ascii="Times New Roman" w:eastAsia="Arial Unicode MS" w:hAnsi="Times New Roman" w:cs="Times New Roman"/>
                <w:color w:val="000000" w:themeColor="text1"/>
                <w:sz w:val="24"/>
                <w:szCs w:val="24"/>
              </w:rPr>
              <w:t>0</w:t>
            </w:r>
          </w:p>
        </w:tc>
      </w:tr>
      <w:tr w:rsidR="00DE2AD7" w:rsidRPr="008643E7" w:rsidTr="007144DF">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797" w:type="dxa"/>
            <w:tcBorders>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Подготовка к дневному сну. Сон</w:t>
            </w:r>
          </w:p>
        </w:tc>
        <w:tc>
          <w:tcPr>
            <w:tcW w:w="1842" w:type="dxa"/>
            <w:tcBorders>
              <w:left w:val="single" w:sz="4" w:space="0" w:color="auto"/>
              <w:bottom w:val="single" w:sz="4" w:space="0" w:color="auto"/>
              <w:right w:val="single" w:sz="4" w:space="0" w:color="auto"/>
            </w:tcBorders>
          </w:tcPr>
          <w:p w:rsidR="00DE2AD7" w:rsidRPr="008643E7" w:rsidRDefault="00DE2AD7" w:rsidP="007144DF">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13.</w:t>
            </w:r>
            <w:r w:rsidR="007144DF" w:rsidRPr="008643E7">
              <w:rPr>
                <w:rFonts w:ascii="Times New Roman" w:eastAsia="Arial Unicode MS" w:hAnsi="Times New Roman" w:cs="Times New Roman"/>
                <w:color w:val="000000" w:themeColor="text1"/>
                <w:sz w:val="24"/>
                <w:szCs w:val="24"/>
              </w:rPr>
              <w:t>1</w:t>
            </w:r>
            <w:r w:rsidRPr="008643E7">
              <w:rPr>
                <w:rFonts w:ascii="Times New Roman" w:eastAsia="Arial Unicode MS" w:hAnsi="Times New Roman" w:cs="Times New Roman"/>
                <w:color w:val="000000" w:themeColor="text1"/>
                <w:sz w:val="24"/>
                <w:szCs w:val="24"/>
              </w:rPr>
              <w:t>0– 15.00</w:t>
            </w:r>
          </w:p>
        </w:tc>
      </w:tr>
      <w:tr w:rsidR="00DE2AD7" w:rsidRPr="008643E7" w:rsidTr="007144DF">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797" w:type="dxa"/>
            <w:tcBorders>
              <w:top w:val="single" w:sz="4" w:space="0" w:color="auto"/>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Постепенный подъем, Оздоровительные мероприятия.</w:t>
            </w:r>
            <w:r w:rsidR="008643E7">
              <w:rPr>
                <w:rFonts w:ascii="Times New Roman" w:eastAsia="Arial Unicode MS" w:hAnsi="Times New Roman" w:cs="Times New Roman"/>
                <w:color w:val="000000" w:themeColor="text1"/>
                <w:sz w:val="24"/>
                <w:szCs w:val="24"/>
              </w:rPr>
              <w:t xml:space="preserve"> Полдник</w:t>
            </w:r>
          </w:p>
          <w:p w:rsidR="00DE2AD7" w:rsidRPr="008643E7" w:rsidRDefault="00DE2AD7" w:rsidP="008643E7">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Самостоятельные игры</w:t>
            </w:r>
            <w:r w:rsidR="008643E7">
              <w:rPr>
                <w:rFonts w:ascii="Times New Roman" w:eastAsia="Arial Unicode MS" w:hAnsi="Times New Roman" w:cs="Times New Roman"/>
                <w:color w:val="000000" w:themeColor="text1"/>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15.00– 1</w:t>
            </w:r>
            <w:r w:rsidR="007144DF" w:rsidRPr="008643E7">
              <w:rPr>
                <w:rFonts w:ascii="Times New Roman" w:eastAsia="Arial Unicode MS" w:hAnsi="Times New Roman" w:cs="Times New Roman"/>
                <w:color w:val="000000" w:themeColor="text1"/>
                <w:sz w:val="24"/>
                <w:szCs w:val="24"/>
              </w:rPr>
              <w:t>6.2</w:t>
            </w:r>
            <w:r w:rsidRPr="008643E7">
              <w:rPr>
                <w:rFonts w:ascii="Times New Roman" w:eastAsia="Arial Unicode MS" w:hAnsi="Times New Roman" w:cs="Times New Roman"/>
                <w:color w:val="000000" w:themeColor="text1"/>
                <w:sz w:val="24"/>
                <w:szCs w:val="24"/>
              </w:rPr>
              <w:t>0</w:t>
            </w:r>
          </w:p>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p>
        </w:tc>
      </w:tr>
      <w:tr w:rsidR="003B7CB4" w:rsidRPr="008643E7" w:rsidTr="007144DF">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797" w:type="dxa"/>
            <w:tcBorders>
              <w:top w:val="single" w:sz="4" w:space="0" w:color="auto"/>
              <w:left w:val="single" w:sz="4" w:space="0" w:color="auto"/>
              <w:bottom w:val="single" w:sz="4" w:space="0" w:color="auto"/>
              <w:right w:val="single" w:sz="4" w:space="0" w:color="auto"/>
            </w:tcBorders>
          </w:tcPr>
          <w:p w:rsidR="003B7CB4" w:rsidRPr="008643E7" w:rsidRDefault="008643E7" w:rsidP="003B7CB4">
            <w:p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Ужин</w:t>
            </w:r>
          </w:p>
        </w:tc>
        <w:tc>
          <w:tcPr>
            <w:tcW w:w="1842" w:type="dxa"/>
            <w:tcBorders>
              <w:top w:val="single" w:sz="4" w:space="0" w:color="auto"/>
              <w:left w:val="single" w:sz="4" w:space="0" w:color="auto"/>
              <w:bottom w:val="single" w:sz="4" w:space="0" w:color="auto"/>
              <w:right w:val="single" w:sz="4" w:space="0" w:color="auto"/>
            </w:tcBorders>
          </w:tcPr>
          <w:p w:rsidR="003B7CB4" w:rsidRPr="008643E7" w:rsidRDefault="003B7CB4" w:rsidP="007144DF">
            <w:pPr>
              <w:spacing w:after="0" w:line="240" w:lineRule="auto"/>
              <w:rPr>
                <w:rFonts w:ascii="Times New Roman" w:eastAsia="Calibri" w:hAnsi="Times New Roman" w:cs="Times New Roman"/>
                <w:b/>
                <w:color w:val="000000" w:themeColor="text1"/>
                <w:sz w:val="24"/>
                <w:szCs w:val="24"/>
              </w:rPr>
            </w:pPr>
            <w:r w:rsidRPr="008643E7">
              <w:rPr>
                <w:rFonts w:ascii="Times New Roman" w:eastAsia="Calibri" w:hAnsi="Times New Roman" w:cs="Times New Roman"/>
                <w:color w:val="000000" w:themeColor="text1"/>
                <w:sz w:val="24"/>
                <w:szCs w:val="24"/>
              </w:rPr>
              <w:t>16.</w:t>
            </w:r>
            <w:r w:rsidR="007144DF" w:rsidRPr="008643E7">
              <w:rPr>
                <w:rFonts w:ascii="Times New Roman" w:eastAsia="Calibri" w:hAnsi="Times New Roman" w:cs="Times New Roman"/>
                <w:color w:val="000000" w:themeColor="text1"/>
                <w:sz w:val="24"/>
                <w:szCs w:val="24"/>
              </w:rPr>
              <w:t>2</w:t>
            </w:r>
            <w:r w:rsidRPr="008643E7">
              <w:rPr>
                <w:rFonts w:ascii="Times New Roman" w:eastAsia="Calibri" w:hAnsi="Times New Roman" w:cs="Times New Roman"/>
                <w:color w:val="000000" w:themeColor="text1"/>
                <w:sz w:val="24"/>
                <w:szCs w:val="24"/>
              </w:rPr>
              <w:t>0 – 16.</w:t>
            </w:r>
            <w:r w:rsidR="007144DF" w:rsidRPr="008643E7">
              <w:rPr>
                <w:rFonts w:ascii="Times New Roman" w:eastAsia="Calibri" w:hAnsi="Times New Roman" w:cs="Times New Roman"/>
                <w:color w:val="000000" w:themeColor="text1"/>
                <w:sz w:val="24"/>
                <w:szCs w:val="24"/>
              </w:rPr>
              <w:t>3</w:t>
            </w:r>
            <w:r w:rsidRPr="008643E7">
              <w:rPr>
                <w:rFonts w:ascii="Times New Roman" w:eastAsia="Calibri" w:hAnsi="Times New Roman" w:cs="Times New Roman"/>
                <w:color w:val="000000" w:themeColor="text1"/>
                <w:sz w:val="24"/>
                <w:szCs w:val="24"/>
              </w:rPr>
              <w:t>0</w:t>
            </w:r>
          </w:p>
        </w:tc>
      </w:tr>
      <w:tr w:rsidR="003B7CB4" w:rsidRPr="008643E7" w:rsidTr="00DE2AD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797" w:type="dxa"/>
            <w:tcBorders>
              <w:left w:val="single" w:sz="4" w:space="0" w:color="auto"/>
              <w:bottom w:val="single" w:sz="4" w:space="0" w:color="auto"/>
              <w:right w:val="single" w:sz="4" w:space="0" w:color="auto"/>
            </w:tcBorders>
          </w:tcPr>
          <w:p w:rsidR="003B7CB4" w:rsidRPr="008643E7" w:rsidRDefault="003B7CB4" w:rsidP="003B7CB4">
            <w:pPr>
              <w:spacing w:after="0" w:line="240" w:lineRule="auto"/>
              <w:rPr>
                <w:rFonts w:ascii="Times New Roman" w:eastAsia="Calibri" w:hAnsi="Times New Roman" w:cs="Times New Roman"/>
                <w:color w:val="000000" w:themeColor="text1"/>
                <w:sz w:val="24"/>
                <w:szCs w:val="24"/>
              </w:rPr>
            </w:pPr>
            <w:r w:rsidRPr="008643E7">
              <w:rPr>
                <w:rFonts w:ascii="Times New Roman" w:eastAsia="Calibri" w:hAnsi="Times New Roman" w:cs="Times New Roman"/>
                <w:color w:val="000000" w:themeColor="text1"/>
                <w:sz w:val="24"/>
                <w:szCs w:val="24"/>
              </w:rPr>
              <w:t>Игры, само</w:t>
            </w:r>
            <w:r w:rsidR="007144DF" w:rsidRPr="008643E7">
              <w:rPr>
                <w:rFonts w:ascii="Times New Roman" w:eastAsia="Calibri" w:hAnsi="Times New Roman" w:cs="Times New Roman"/>
                <w:color w:val="000000" w:themeColor="text1"/>
                <w:sz w:val="24"/>
                <w:szCs w:val="24"/>
              </w:rPr>
              <w:t>стоятельная деятельность детей</w:t>
            </w:r>
            <w:r w:rsidRPr="008643E7">
              <w:rPr>
                <w:rFonts w:ascii="Times New Roman" w:eastAsia="Calibri" w:hAnsi="Times New Roman" w:cs="Times New Roman"/>
                <w:color w:val="000000" w:themeColor="text1"/>
                <w:sz w:val="24"/>
                <w:szCs w:val="24"/>
              </w:rPr>
              <w:t xml:space="preserve"> </w:t>
            </w:r>
            <w:r w:rsidR="007144DF" w:rsidRPr="008643E7">
              <w:rPr>
                <w:rFonts w:ascii="Times New Roman" w:eastAsia="Calibri" w:hAnsi="Times New Roman" w:cs="Times New Roman"/>
                <w:color w:val="000000" w:themeColor="text1"/>
                <w:sz w:val="24"/>
                <w:szCs w:val="24"/>
              </w:rPr>
              <w:t>и организованная детская деятельность</w:t>
            </w:r>
            <w:r w:rsidRPr="008643E7">
              <w:rPr>
                <w:rFonts w:ascii="Times New Roman" w:eastAsia="Calibri" w:hAnsi="Times New Roman" w:cs="Times New Roman"/>
                <w:color w:val="000000" w:themeColor="text1"/>
                <w:sz w:val="24"/>
                <w:szCs w:val="24"/>
              </w:rPr>
              <w:t xml:space="preserve">                                                        </w:t>
            </w:r>
          </w:p>
        </w:tc>
        <w:tc>
          <w:tcPr>
            <w:tcW w:w="1842" w:type="dxa"/>
            <w:tcBorders>
              <w:left w:val="single" w:sz="4" w:space="0" w:color="auto"/>
              <w:bottom w:val="single" w:sz="4" w:space="0" w:color="auto"/>
              <w:right w:val="single" w:sz="4" w:space="0" w:color="auto"/>
            </w:tcBorders>
          </w:tcPr>
          <w:p w:rsidR="003B7CB4" w:rsidRPr="008643E7" w:rsidRDefault="003B7CB4" w:rsidP="007144DF">
            <w:pPr>
              <w:spacing w:after="0" w:line="240" w:lineRule="auto"/>
              <w:rPr>
                <w:rFonts w:ascii="Times New Roman" w:eastAsia="Calibri" w:hAnsi="Times New Roman" w:cs="Times New Roman"/>
                <w:b/>
                <w:color w:val="000000" w:themeColor="text1"/>
                <w:sz w:val="24"/>
                <w:szCs w:val="24"/>
              </w:rPr>
            </w:pPr>
            <w:r w:rsidRPr="008643E7">
              <w:rPr>
                <w:rFonts w:ascii="Times New Roman" w:eastAsia="Calibri" w:hAnsi="Times New Roman" w:cs="Times New Roman"/>
                <w:color w:val="000000" w:themeColor="text1"/>
                <w:sz w:val="24"/>
                <w:szCs w:val="24"/>
              </w:rPr>
              <w:t>16.</w:t>
            </w:r>
            <w:r w:rsidR="007144DF" w:rsidRPr="008643E7">
              <w:rPr>
                <w:rFonts w:ascii="Times New Roman" w:eastAsia="Calibri" w:hAnsi="Times New Roman" w:cs="Times New Roman"/>
                <w:color w:val="000000" w:themeColor="text1"/>
                <w:sz w:val="24"/>
                <w:szCs w:val="24"/>
              </w:rPr>
              <w:t>3</w:t>
            </w:r>
            <w:r w:rsidRPr="008643E7">
              <w:rPr>
                <w:rFonts w:ascii="Times New Roman" w:eastAsia="Calibri" w:hAnsi="Times New Roman" w:cs="Times New Roman"/>
                <w:color w:val="000000" w:themeColor="text1"/>
                <w:sz w:val="24"/>
                <w:szCs w:val="24"/>
              </w:rPr>
              <w:t>0 – 17.00</w:t>
            </w:r>
          </w:p>
        </w:tc>
      </w:tr>
      <w:tr w:rsidR="00DE2AD7" w:rsidRPr="008643E7" w:rsidTr="00DE2AD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797" w:type="dxa"/>
            <w:tcBorders>
              <w:top w:val="single" w:sz="4" w:space="0" w:color="auto"/>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 xml:space="preserve">Подготовка к прогулке, прогулка. </w:t>
            </w:r>
          </w:p>
        </w:tc>
        <w:tc>
          <w:tcPr>
            <w:tcW w:w="1842" w:type="dxa"/>
            <w:tcBorders>
              <w:top w:val="single" w:sz="4" w:space="0" w:color="auto"/>
              <w:left w:val="single" w:sz="4" w:space="0" w:color="auto"/>
              <w:bottom w:val="single" w:sz="4" w:space="0" w:color="auto"/>
              <w:right w:val="single" w:sz="4" w:space="0" w:color="auto"/>
            </w:tcBorders>
          </w:tcPr>
          <w:p w:rsidR="00DE2AD7" w:rsidRPr="008643E7" w:rsidRDefault="00DE2AD7" w:rsidP="007144DF">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17.00– 18.</w:t>
            </w:r>
            <w:r w:rsidR="007144DF" w:rsidRPr="008643E7">
              <w:rPr>
                <w:rFonts w:ascii="Times New Roman" w:eastAsia="Arial Unicode MS" w:hAnsi="Times New Roman" w:cs="Times New Roman"/>
                <w:color w:val="000000" w:themeColor="text1"/>
                <w:sz w:val="24"/>
                <w:szCs w:val="24"/>
              </w:rPr>
              <w:t>2</w:t>
            </w:r>
            <w:r w:rsidRPr="008643E7">
              <w:rPr>
                <w:rFonts w:ascii="Times New Roman" w:eastAsia="Arial Unicode MS" w:hAnsi="Times New Roman" w:cs="Times New Roman"/>
                <w:color w:val="000000" w:themeColor="text1"/>
                <w:sz w:val="24"/>
                <w:szCs w:val="24"/>
              </w:rPr>
              <w:t>0</w:t>
            </w:r>
          </w:p>
        </w:tc>
      </w:tr>
      <w:tr w:rsidR="00DE2AD7" w:rsidRPr="008643E7" w:rsidTr="00DE2AD7">
        <w:tblPrEx>
          <w:tblLook w:val="0000"/>
        </w:tblPrEx>
        <w:trPr>
          <w:trHeight w:val="405"/>
        </w:trPr>
        <w:tc>
          <w:tcPr>
            <w:tcW w:w="7797" w:type="dxa"/>
          </w:tcPr>
          <w:p w:rsidR="00DE2AD7" w:rsidRPr="008643E7" w:rsidRDefault="00DE2AD7" w:rsidP="004E3408">
            <w:pPr>
              <w:widowControl w:val="0"/>
              <w:tabs>
                <w:tab w:val="left" w:pos="5929"/>
              </w:tabs>
              <w:spacing w:after="0" w:line="240" w:lineRule="auto"/>
              <w:ind w:right="-108"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Возвращение с прогулки</w:t>
            </w:r>
            <w:r w:rsidR="004E3408" w:rsidRPr="008643E7">
              <w:rPr>
                <w:rFonts w:ascii="Times New Roman" w:eastAsia="Arial Unicode MS" w:hAnsi="Times New Roman" w:cs="Times New Roman"/>
                <w:color w:val="000000" w:themeColor="text1"/>
                <w:sz w:val="24"/>
                <w:szCs w:val="24"/>
              </w:rPr>
              <w:t xml:space="preserve">, самостоятельная деят-ть. </w:t>
            </w:r>
            <w:r w:rsidRPr="008643E7">
              <w:rPr>
                <w:rFonts w:ascii="Times New Roman" w:eastAsia="Arial Unicode MS" w:hAnsi="Times New Roman" w:cs="Times New Roman"/>
                <w:color w:val="000000" w:themeColor="text1"/>
                <w:sz w:val="24"/>
                <w:szCs w:val="24"/>
              </w:rPr>
              <w:t>Уход детей домой.</w:t>
            </w:r>
          </w:p>
        </w:tc>
        <w:tc>
          <w:tcPr>
            <w:tcW w:w="1842" w:type="dxa"/>
          </w:tcPr>
          <w:p w:rsidR="00DE2AD7" w:rsidRPr="008643E7" w:rsidRDefault="00DE2AD7" w:rsidP="007144DF">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18.</w:t>
            </w:r>
            <w:r w:rsidR="007144DF" w:rsidRPr="008643E7">
              <w:rPr>
                <w:rFonts w:ascii="Times New Roman" w:eastAsia="Arial Unicode MS" w:hAnsi="Times New Roman" w:cs="Times New Roman"/>
                <w:color w:val="000000" w:themeColor="text1"/>
                <w:sz w:val="24"/>
                <w:szCs w:val="24"/>
              </w:rPr>
              <w:t>2</w:t>
            </w:r>
            <w:r w:rsidRPr="008643E7">
              <w:rPr>
                <w:rFonts w:ascii="Times New Roman" w:eastAsia="Arial Unicode MS" w:hAnsi="Times New Roman" w:cs="Times New Roman"/>
                <w:color w:val="000000" w:themeColor="text1"/>
                <w:sz w:val="24"/>
                <w:szCs w:val="24"/>
              </w:rPr>
              <w:t>0-19.00</w:t>
            </w:r>
          </w:p>
        </w:tc>
      </w:tr>
    </w:tbl>
    <w:p w:rsidR="003B1785" w:rsidRPr="008643E7" w:rsidRDefault="00DE2AD7" w:rsidP="00036B96">
      <w:pPr>
        <w:widowControl w:val="0"/>
        <w:shd w:val="clear" w:color="auto" w:fill="FFFFFF"/>
        <w:spacing w:after="0" w:line="240" w:lineRule="auto"/>
        <w:ind w:firstLine="900"/>
        <w:jc w:val="center"/>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b/>
          <w:color w:val="000000" w:themeColor="text1"/>
          <w:sz w:val="24"/>
          <w:szCs w:val="24"/>
        </w:rPr>
        <w:t>Режим дня воспитанников подготовительной группы</w:t>
      </w:r>
      <w:r w:rsidR="003B1785" w:rsidRPr="008643E7">
        <w:rPr>
          <w:rFonts w:ascii="Times New Roman" w:eastAsia="Arial Unicode MS" w:hAnsi="Times New Roman" w:cs="Times New Roman"/>
          <w:b/>
          <w:color w:val="000000" w:themeColor="text1"/>
          <w:sz w:val="24"/>
          <w:szCs w:val="24"/>
        </w:rPr>
        <w:t xml:space="preserve"> (летний период)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7"/>
        <w:gridCol w:w="1842"/>
      </w:tblGrid>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jc w:val="center"/>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b/>
                <w:color w:val="000000" w:themeColor="text1"/>
                <w:sz w:val="24"/>
                <w:szCs w:val="24"/>
              </w:rPr>
              <w:t>Режимные моменты</w:t>
            </w:r>
          </w:p>
        </w:tc>
        <w:tc>
          <w:tcPr>
            <w:tcW w:w="1842" w:type="dxa"/>
          </w:tcPr>
          <w:p w:rsidR="00DE2AD7" w:rsidRPr="008643E7" w:rsidRDefault="00DE2AD7" w:rsidP="00036B96">
            <w:pPr>
              <w:widowControl w:val="0"/>
              <w:tabs>
                <w:tab w:val="left" w:pos="5929"/>
              </w:tabs>
              <w:spacing w:after="0" w:line="240" w:lineRule="auto"/>
              <w:ind w:firstLine="33"/>
              <w:jc w:val="center"/>
              <w:rPr>
                <w:rFonts w:ascii="Times New Roman" w:eastAsia="Arial Unicode MS" w:hAnsi="Times New Roman" w:cs="Times New Roman"/>
                <w:b/>
                <w:color w:val="000000" w:themeColor="text1"/>
                <w:sz w:val="24"/>
                <w:szCs w:val="24"/>
              </w:rPr>
            </w:pPr>
          </w:p>
        </w:tc>
      </w:tr>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Прием детей, самостоятельная деятельность,</w:t>
            </w:r>
          </w:p>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игры, утренняя гимнастика на свежем воздухе (по погодным условиям)</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7.00 –8.40</w:t>
            </w:r>
          </w:p>
          <w:p w:rsidR="00DE2AD7" w:rsidRPr="008643E7" w:rsidRDefault="00DE2AD7" w:rsidP="00036B96">
            <w:pPr>
              <w:widowControl w:val="0"/>
              <w:tabs>
                <w:tab w:val="left" w:pos="5929"/>
              </w:tabs>
              <w:spacing w:after="0" w:line="240" w:lineRule="auto"/>
              <w:jc w:val="both"/>
              <w:rPr>
                <w:rFonts w:ascii="Times New Roman" w:eastAsia="Arial Unicode MS" w:hAnsi="Times New Roman" w:cs="Times New Roman"/>
                <w:color w:val="000000" w:themeColor="text1"/>
                <w:sz w:val="24"/>
                <w:szCs w:val="24"/>
              </w:rPr>
            </w:pPr>
          </w:p>
        </w:tc>
      </w:tr>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Подготовка к завтраку. Завтрак.</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8.40 – 8.50</w:t>
            </w:r>
          </w:p>
        </w:tc>
      </w:tr>
      <w:tr w:rsidR="00DE2AD7" w:rsidRPr="008643E7" w:rsidTr="00DE2AD7">
        <w:trPr>
          <w:trHeight w:val="281"/>
        </w:trPr>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Игры, самостоятельная деятельность детей</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8.50 – 9.00</w:t>
            </w:r>
          </w:p>
        </w:tc>
      </w:tr>
      <w:tr w:rsidR="00DE2AD7" w:rsidRPr="008643E7" w:rsidTr="00DE2AD7">
        <w:trPr>
          <w:trHeight w:val="271"/>
        </w:trPr>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lang w:val="en-US"/>
              </w:rPr>
            </w:pPr>
            <w:r w:rsidRPr="008643E7">
              <w:rPr>
                <w:rFonts w:ascii="Times New Roman" w:eastAsia="Arial Unicode MS" w:hAnsi="Times New Roman" w:cs="Times New Roman"/>
                <w:color w:val="000000" w:themeColor="text1"/>
                <w:sz w:val="24"/>
                <w:szCs w:val="24"/>
              </w:rPr>
              <w:t>подготовка к прогулке</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9.00-9.10</w:t>
            </w:r>
          </w:p>
        </w:tc>
      </w:tr>
      <w:tr w:rsidR="00DE2AD7" w:rsidRPr="008643E7" w:rsidTr="00DE2AD7">
        <w:trPr>
          <w:trHeight w:val="261"/>
        </w:trPr>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Специально организованная занятийная деятельность на прогулке</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9.20-9.50</w:t>
            </w:r>
          </w:p>
        </w:tc>
      </w:tr>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Прогулка, наблюдения, игровая деятельность на улице.</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9.20– 12.30</w:t>
            </w:r>
          </w:p>
        </w:tc>
      </w:tr>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Возвращение с прогулки, самостоятельная деятельность</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12.40– 12.50</w:t>
            </w:r>
          </w:p>
        </w:tc>
      </w:tr>
      <w:tr w:rsidR="00DE2AD7" w:rsidRPr="008643E7" w:rsidTr="00DE2AD7">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Подготовка к обеду, обед</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12.50–13.15</w:t>
            </w:r>
          </w:p>
        </w:tc>
      </w:tr>
      <w:tr w:rsidR="00DE2AD7" w:rsidRPr="008643E7" w:rsidTr="00DE2AD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797" w:type="dxa"/>
            <w:tcBorders>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b/>
                <w:color w:val="000000" w:themeColor="text1"/>
                <w:sz w:val="24"/>
                <w:szCs w:val="24"/>
              </w:rPr>
            </w:pPr>
            <w:r w:rsidRPr="008643E7">
              <w:rPr>
                <w:rFonts w:ascii="Times New Roman" w:eastAsia="Arial Unicode MS" w:hAnsi="Times New Roman" w:cs="Times New Roman"/>
                <w:color w:val="000000" w:themeColor="text1"/>
                <w:sz w:val="24"/>
                <w:szCs w:val="24"/>
              </w:rPr>
              <w:t>Подготовка к дневному сну. Сон</w:t>
            </w:r>
          </w:p>
        </w:tc>
        <w:tc>
          <w:tcPr>
            <w:tcW w:w="1842" w:type="dxa"/>
            <w:tcBorders>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13.15– 15.20</w:t>
            </w:r>
          </w:p>
        </w:tc>
      </w:tr>
      <w:tr w:rsidR="00DE2AD7" w:rsidRPr="008643E7" w:rsidTr="00DE2AD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797" w:type="dxa"/>
            <w:tcBorders>
              <w:top w:val="single" w:sz="4" w:space="0" w:color="auto"/>
              <w:left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Постепенный подъем, Оздоровительные мероприятия.</w:t>
            </w:r>
            <w:r w:rsidR="008643E7">
              <w:rPr>
                <w:rFonts w:ascii="Times New Roman" w:eastAsia="Arial Unicode MS" w:hAnsi="Times New Roman" w:cs="Times New Roman"/>
                <w:color w:val="000000" w:themeColor="text1"/>
                <w:sz w:val="24"/>
                <w:szCs w:val="24"/>
              </w:rPr>
              <w:t xml:space="preserve"> Полдник</w:t>
            </w:r>
          </w:p>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Самостоятельные игры</w:t>
            </w:r>
          </w:p>
        </w:tc>
        <w:tc>
          <w:tcPr>
            <w:tcW w:w="1842" w:type="dxa"/>
            <w:tcBorders>
              <w:top w:val="single" w:sz="4" w:space="0" w:color="auto"/>
              <w:left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15.20– 16.20</w:t>
            </w:r>
          </w:p>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p>
        </w:tc>
      </w:tr>
      <w:tr w:rsidR="00DE2AD7" w:rsidRPr="008643E7" w:rsidTr="00DE2AD7">
        <w:tblPrEx>
          <w:tblLook w:val="0000"/>
        </w:tblPrEx>
        <w:trPr>
          <w:trHeight w:val="262"/>
        </w:trPr>
        <w:tc>
          <w:tcPr>
            <w:tcW w:w="7797" w:type="dxa"/>
          </w:tcPr>
          <w:p w:rsidR="00DE2AD7" w:rsidRPr="008643E7" w:rsidRDefault="008643E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Ужин</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16.25–16.40</w:t>
            </w:r>
          </w:p>
        </w:tc>
      </w:tr>
      <w:tr w:rsidR="00DE2AD7" w:rsidRPr="008643E7" w:rsidTr="00DE2AD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7797" w:type="dxa"/>
            <w:tcBorders>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Игры, самостоятельная и организованная детская деятельность</w:t>
            </w:r>
          </w:p>
        </w:tc>
        <w:tc>
          <w:tcPr>
            <w:tcW w:w="1842" w:type="dxa"/>
            <w:tcBorders>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16.40– 17.00</w:t>
            </w:r>
          </w:p>
        </w:tc>
      </w:tr>
      <w:tr w:rsidR="00DE2AD7" w:rsidRPr="008643E7" w:rsidTr="00DE2AD7">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56"/>
        </w:trPr>
        <w:tc>
          <w:tcPr>
            <w:tcW w:w="7797" w:type="dxa"/>
            <w:tcBorders>
              <w:top w:val="single" w:sz="4" w:space="0" w:color="auto"/>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Подготовка к прогулке, прогулка. Самостоятельная деятельность.</w:t>
            </w:r>
          </w:p>
        </w:tc>
        <w:tc>
          <w:tcPr>
            <w:tcW w:w="1842" w:type="dxa"/>
            <w:tcBorders>
              <w:top w:val="single" w:sz="4" w:space="0" w:color="auto"/>
              <w:left w:val="single" w:sz="4" w:space="0" w:color="auto"/>
              <w:bottom w:val="single" w:sz="4" w:space="0" w:color="auto"/>
              <w:right w:val="single" w:sz="4" w:space="0" w:color="auto"/>
            </w:tcBorders>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17.00 - 18.50</w:t>
            </w:r>
          </w:p>
        </w:tc>
      </w:tr>
      <w:tr w:rsidR="00DE2AD7" w:rsidRPr="008643E7" w:rsidTr="00DE2AD7">
        <w:tblPrEx>
          <w:tblLook w:val="0000"/>
        </w:tblPrEx>
        <w:trPr>
          <w:trHeight w:val="405"/>
        </w:trPr>
        <w:tc>
          <w:tcPr>
            <w:tcW w:w="7797" w:type="dxa"/>
          </w:tcPr>
          <w:p w:rsidR="00DE2AD7" w:rsidRPr="008643E7" w:rsidRDefault="00DE2AD7" w:rsidP="00036B96">
            <w:pPr>
              <w:widowControl w:val="0"/>
              <w:tabs>
                <w:tab w:val="left" w:pos="5929"/>
              </w:tabs>
              <w:spacing w:after="0" w:line="240" w:lineRule="auto"/>
              <w:ind w:firstLine="33"/>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Уход детей домой.</w:t>
            </w:r>
          </w:p>
        </w:tc>
        <w:tc>
          <w:tcPr>
            <w:tcW w:w="1842" w:type="dxa"/>
          </w:tcPr>
          <w:p w:rsidR="00DE2AD7" w:rsidRPr="008643E7" w:rsidRDefault="00DE2AD7" w:rsidP="00036B96">
            <w:pPr>
              <w:widowControl w:val="0"/>
              <w:tabs>
                <w:tab w:val="left" w:pos="5929"/>
              </w:tabs>
              <w:spacing w:after="0" w:line="240" w:lineRule="auto"/>
              <w:ind w:firstLine="33"/>
              <w:jc w:val="both"/>
              <w:rPr>
                <w:rFonts w:ascii="Times New Roman" w:eastAsia="Arial Unicode MS" w:hAnsi="Times New Roman" w:cs="Times New Roman"/>
                <w:color w:val="000000" w:themeColor="text1"/>
                <w:sz w:val="24"/>
                <w:szCs w:val="24"/>
              </w:rPr>
            </w:pPr>
            <w:r w:rsidRPr="008643E7">
              <w:rPr>
                <w:rFonts w:ascii="Times New Roman" w:eastAsia="Arial Unicode MS" w:hAnsi="Times New Roman" w:cs="Times New Roman"/>
                <w:color w:val="000000" w:themeColor="text1"/>
                <w:sz w:val="24"/>
                <w:szCs w:val="24"/>
              </w:rPr>
              <w:t>18.50-19.00</w:t>
            </w:r>
          </w:p>
        </w:tc>
      </w:tr>
    </w:tbl>
    <w:p w:rsidR="00186BE6" w:rsidRDefault="003B1785" w:rsidP="00186BE6">
      <w:pPr>
        <w:widowControl w:val="0"/>
        <w:shd w:val="clear" w:color="auto" w:fill="FFFFFF"/>
        <w:autoSpaceDE w:val="0"/>
        <w:autoSpaceDN w:val="0"/>
        <w:adjustRightInd w:val="0"/>
        <w:spacing w:after="0" w:line="240" w:lineRule="auto"/>
        <w:ind w:right="140" w:firstLine="567"/>
        <w:jc w:val="both"/>
        <w:rPr>
          <w:rFonts w:ascii="Times New Roman" w:eastAsia="Arial Unicode MS" w:hAnsi="Times New Roman" w:cs="Times New Roman"/>
          <w:color w:val="000000"/>
          <w:sz w:val="24"/>
          <w:szCs w:val="24"/>
        </w:rPr>
      </w:pPr>
      <w:r w:rsidRPr="008643E7">
        <w:rPr>
          <w:rFonts w:ascii="Times New Roman" w:eastAsia="Arial Unicode MS" w:hAnsi="Times New Roman" w:cs="Times New Roman"/>
          <w:b/>
          <w:color w:val="000000" w:themeColor="text1"/>
          <w:sz w:val="24"/>
          <w:szCs w:val="24"/>
        </w:rPr>
        <w:t>Ежедневное чтение.</w:t>
      </w:r>
      <w:r w:rsidRPr="008643E7">
        <w:rPr>
          <w:rFonts w:ascii="Times New Roman" w:eastAsia="Arial Unicode MS" w:hAnsi="Times New Roman" w:cs="Times New Roman"/>
          <w:color w:val="000000" w:themeColor="text1"/>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w:t>
      </w:r>
      <w:r w:rsidRPr="00F02456">
        <w:rPr>
          <w:rFonts w:ascii="Times New Roman" w:eastAsia="Arial Unicode MS" w:hAnsi="Times New Roman" w:cs="Times New Roman"/>
          <w:color w:val="000000"/>
          <w:sz w:val="24"/>
          <w:szCs w:val="24"/>
        </w:rPr>
        <w:t xml:space="preserve"> познавательные книги, детские иллюстрированные энциклопедии, рассказы для детей по истории и культуре родной страны </w:t>
      </w:r>
      <w:r w:rsidR="00186BE6" w:rsidRPr="00F02456">
        <w:rPr>
          <w:rFonts w:ascii="Times New Roman" w:eastAsia="Arial Unicode MS" w:hAnsi="Times New Roman" w:cs="Times New Roman"/>
          <w:color w:val="000000"/>
          <w:sz w:val="24"/>
          <w:szCs w:val="24"/>
        </w:rPr>
        <w:t>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w:t>
      </w:r>
      <w:r w:rsidR="00186BE6">
        <w:rPr>
          <w:rFonts w:ascii="Times New Roman" w:eastAsia="Arial Unicode MS" w:hAnsi="Times New Roman" w:cs="Times New Roman"/>
          <w:color w:val="000000"/>
          <w:sz w:val="24"/>
          <w:szCs w:val="24"/>
        </w:rPr>
        <w:t xml:space="preserve">ь или заниматься своими делами. </w:t>
      </w:r>
      <w:r w:rsidR="00186BE6" w:rsidRPr="00F02456">
        <w:rPr>
          <w:rFonts w:ascii="Times New Roman" w:eastAsia="Arial Unicode MS" w:hAnsi="Times New Roman" w:cs="Times New Roman"/>
          <w:color w:val="000000"/>
          <w:sz w:val="24"/>
          <w:szCs w:val="24"/>
        </w:rPr>
        <w:t>Задача педагога — сделать процесс чтения увлекательным и интересным для всех детей.</w:t>
      </w:r>
    </w:p>
    <w:p w:rsidR="003B1785" w:rsidRPr="00F02456" w:rsidRDefault="003B1785" w:rsidP="00DE2AD7">
      <w:pPr>
        <w:widowControl w:val="0"/>
        <w:shd w:val="clear" w:color="auto" w:fill="FFFFFF"/>
        <w:autoSpaceDE w:val="0"/>
        <w:autoSpaceDN w:val="0"/>
        <w:adjustRightInd w:val="0"/>
        <w:spacing w:after="0" w:line="240" w:lineRule="auto"/>
        <w:ind w:right="140" w:firstLine="567"/>
        <w:jc w:val="both"/>
        <w:rPr>
          <w:rFonts w:ascii="Times New Roman" w:eastAsia="Arial Unicode MS" w:hAnsi="Times New Roman" w:cs="Times New Roman"/>
          <w:color w:val="000000"/>
          <w:sz w:val="24"/>
          <w:szCs w:val="24"/>
        </w:rPr>
      </w:pPr>
      <w:r w:rsidRPr="00F02456">
        <w:rPr>
          <w:rFonts w:ascii="Times New Roman" w:eastAsia="Arial Unicode MS" w:hAnsi="Times New Roman" w:cs="Times New Roman"/>
          <w:b/>
          <w:color w:val="000000"/>
          <w:sz w:val="24"/>
          <w:szCs w:val="24"/>
        </w:rPr>
        <w:t>Прием пищи.</w:t>
      </w:r>
      <w:r w:rsidRPr="00F02456">
        <w:rPr>
          <w:rFonts w:ascii="Times New Roman" w:eastAsia="Arial Unicode MS" w:hAnsi="Times New Roman" w:cs="Times New Roman"/>
          <w:color w:val="000000"/>
          <w:sz w:val="24"/>
          <w:szCs w:val="24"/>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3B1785" w:rsidRPr="00F02456" w:rsidRDefault="003B1785" w:rsidP="00DE2AD7">
      <w:pPr>
        <w:widowControl w:val="0"/>
        <w:shd w:val="clear" w:color="auto" w:fill="FFFFFF"/>
        <w:autoSpaceDE w:val="0"/>
        <w:autoSpaceDN w:val="0"/>
        <w:adjustRightInd w:val="0"/>
        <w:spacing w:after="0" w:line="240" w:lineRule="auto"/>
        <w:ind w:right="140" w:firstLine="567"/>
        <w:jc w:val="both"/>
        <w:rPr>
          <w:rFonts w:ascii="Times New Roman" w:eastAsia="Arial Unicode MS" w:hAnsi="Times New Roman" w:cs="Times New Roman"/>
          <w:color w:val="000000"/>
          <w:sz w:val="24"/>
          <w:szCs w:val="24"/>
        </w:rPr>
      </w:pPr>
      <w:r w:rsidRPr="00F02456">
        <w:rPr>
          <w:rFonts w:ascii="Times New Roman" w:eastAsia="Arial Unicode MS" w:hAnsi="Times New Roman" w:cs="Times New Roman"/>
          <w:b/>
          <w:color w:val="000000"/>
          <w:sz w:val="24"/>
          <w:szCs w:val="24"/>
        </w:rPr>
        <w:t>Прогулка.</w:t>
      </w:r>
      <w:r w:rsidRPr="00F02456">
        <w:rPr>
          <w:rFonts w:ascii="Times New Roman" w:eastAsia="Arial Unicode MS" w:hAnsi="Times New Roman" w:cs="Times New Roman"/>
          <w:color w:val="000000"/>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3B1785" w:rsidRPr="00F02456" w:rsidRDefault="003B1785" w:rsidP="00DE2AD7">
      <w:pPr>
        <w:widowControl w:val="0"/>
        <w:shd w:val="clear" w:color="auto" w:fill="FFFFFF"/>
        <w:autoSpaceDE w:val="0"/>
        <w:autoSpaceDN w:val="0"/>
        <w:adjustRightInd w:val="0"/>
        <w:spacing w:after="0" w:line="240" w:lineRule="auto"/>
        <w:ind w:right="140" w:firstLine="567"/>
        <w:jc w:val="both"/>
        <w:rPr>
          <w:rFonts w:ascii="Times New Roman" w:eastAsia="Arial Unicode MS" w:hAnsi="Times New Roman" w:cs="Times New Roman"/>
          <w:color w:val="000000"/>
          <w:sz w:val="24"/>
          <w:szCs w:val="24"/>
        </w:rPr>
      </w:pPr>
      <w:r w:rsidRPr="00F02456">
        <w:rPr>
          <w:rFonts w:ascii="Times New Roman" w:eastAsia="Arial Unicode MS" w:hAnsi="Times New Roman" w:cs="Times New Roman"/>
          <w:color w:val="000000"/>
          <w:sz w:val="24"/>
          <w:szCs w:val="24"/>
        </w:rPr>
        <w:t xml:space="preserve"> </w:t>
      </w:r>
    </w:p>
    <w:p w:rsidR="003B1785" w:rsidRPr="00F02456" w:rsidRDefault="003B1785" w:rsidP="00DE2AD7">
      <w:pPr>
        <w:widowControl w:val="0"/>
        <w:shd w:val="clear" w:color="auto" w:fill="FFFFFF"/>
        <w:autoSpaceDE w:val="0"/>
        <w:autoSpaceDN w:val="0"/>
        <w:adjustRightInd w:val="0"/>
        <w:spacing w:after="0" w:line="240" w:lineRule="auto"/>
        <w:ind w:right="140" w:firstLine="567"/>
        <w:jc w:val="both"/>
        <w:rPr>
          <w:rFonts w:ascii="Times New Roman" w:eastAsia="Arial Unicode MS" w:hAnsi="Times New Roman" w:cs="Times New Roman"/>
          <w:color w:val="000000"/>
          <w:sz w:val="24"/>
          <w:szCs w:val="24"/>
        </w:rPr>
      </w:pPr>
      <w:r w:rsidRPr="00F02456">
        <w:rPr>
          <w:rFonts w:ascii="Times New Roman" w:eastAsia="Arial Unicode MS" w:hAnsi="Times New Roman" w:cs="Times New Roman"/>
          <w:b/>
          <w:color w:val="000000"/>
          <w:sz w:val="24"/>
          <w:szCs w:val="24"/>
        </w:rPr>
        <w:t>Дневной сон.</w:t>
      </w:r>
      <w:r w:rsidRPr="00F02456">
        <w:rPr>
          <w:rFonts w:ascii="Times New Roman" w:eastAsia="Arial Unicode MS" w:hAnsi="Times New Roman" w:cs="Times New Roman"/>
          <w:color w:val="000000"/>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C530C9" w:rsidRDefault="00C530C9" w:rsidP="00036B96">
      <w:pPr>
        <w:spacing w:after="0" w:line="240" w:lineRule="auto"/>
        <w:jc w:val="center"/>
        <w:rPr>
          <w:rFonts w:ascii="Times New Roman" w:hAnsi="Times New Roman" w:cs="Times New Roman"/>
          <w:b/>
          <w:sz w:val="24"/>
          <w:szCs w:val="24"/>
        </w:rPr>
      </w:pPr>
    </w:p>
    <w:p w:rsidR="00F80A37" w:rsidRDefault="00CE61C6" w:rsidP="00036B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3.3. </w:t>
      </w:r>
      <w:r w:rsidR="00F80A37">
        <w:rPr>
          <w:rFonts w:ascii="Times New Roman" w:hAnsi="Times New Roman" w:cs="Times New Roman"/>
          <w:b/>
          <w:sz w:val="24"/>
          <w:szCs w:val="24"/>
        </w:rPr>
        <w:t>Р</w:t>
      </w:r>
      <w:r w:rsidR="00F80A37" w:rsidRPr="00F02456">
        <w:rPr>
          <w:rFonts w:ascii="Times New Roman" w:hAnsi="Times New Roman" w:cs="Times New Roman"/>
          <w:b/>
          <w:sz w:val="24"/>
          <w:szCs w:val="24"/>
        </w:rPr>
        <w:t xml:space="preserve">ежим </w:t>
      </w:r>
      <w:r w:rsidR="00F80A37">
        <w:rPr>
          <w:rFonts w:ascii="Times New Roman" w:hAnsi="Times New Roman" w:cs="Times New Roman"/>
          <w:b/>
          <w:sz w:val="24"/>
          <w:szCs w:val="24"/>
        </w:rPr>
        <w:t>двигательной активности в подготовительной к школе группе, з</w:t>
      </w:r>
      <w:r w:rsidR="00C530C9">
        <w:rPr>
          <w:rFonts w:ascii="Times New Roman" w:hAnsi="Times New Roman" w:cs="Times New Roman"/>
          <w:b/>
          <w:sz w:val="24"/>
          <w:szCs w:val="24"/>
        </w:rPr>
        <w:t>акаливающи</w:t>
      </w:r>
      <w:r w:rsidR="00F80A37">
        <w:rPr>
          <w:rFonts w:ascii="Times New Roman" w:hAnsi="Times New Roman" w:cs="Times New Roman"/>
          <w:b/>
          <w:sz w:val="24"/>
          <w:szCs w:val="24"/>
        </w:rPr>
        <w:t>е</w:t>
      </w:r>
      <w:r w:rsidR="00C530C9">
        <w:rPr>
          <w:rFonts w:ascii="Times New Roman" w:hAnsi="Times New Roman" w:cs="Times New Roman"/>
          <w:b/>
          <w:sz w:val="24"/>
          <w:szCs w:val="24"/>
        </w:rPr>
        <w:t xml:space="preserve"> и оздоровительны</w:t>
      </w:r>
      <w:r w:rsidR="00F80A37">
        <w:rPr>
          <w:rFonts w:ascii="Times New Roman" w:hAnsi="Times New Roman" w:cs="Times New Roman"/>
          <w:b/>
          <w:sz w:val="24"/>
          <w:szCs w:val="24"/>
        </w:rPr>
        <w:t>е</w:t>
      </w:r>
      <w:r w:rsidR="00C530C9">
        <w:rPr>
          <w:rFonts w:ascii="Times New Roman" w:hAnsi="Times New Roman" w:cs="Times New Roman"/>
          <w:b/>
          <w:sz w:val="24"/>
          <w:szCs w:val="24"/>
        </w:rPr>
        <w:t xml:space="preserve"> мероприяти</w:t>
      </w:r>
      <w:r w:rsidR="00F80A37">
        <w:rPr>
          <w:rFonts w:ascii="Times New Roman" w:hAnsi="Times New Roman" w:cs="Times New Roman"/>
          <w:b/>
          <w:sz w:val="24"/>
          <w:szCs w:val="24"/>
        </w:rPr>
        <w:t>я</w:t>
      </w:r>
      <w:r w:rsidR="00C530C9">
        <w:rPr>
          <w:rFonts w:ascii="Times New Roman" w:hAnsi="Times New Roman" w:cs="Times New Roman"/>
          <w:b/>
          <w:sz w:val="24"/>
          <w:szCs w:val="24"/>
        </w:rPr>
        <w:t xml:space="preserve">. </w:t>
      </w:r>
    </w:p>
    <w:p w:rsidR="008643E7" w:rsidRPr="00F02456" w:rsidRDefault="008643E7" w:rsidP="00036B96">
      <w:pPr>
        <w:spacing w:after="0" w:line="240" w:lineRule="auto"/>
        <w:jc w:val="center"/>
        <w:rPr>
          <w:rFonts w:ascii="Times New Roman" w:hAnsi="Times New Roman" w:cs="Times New Roman"/>
          <w:b/>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50"/>
        <w:gridCol w:w="1276"/>
        <w:gridCol w:w="39"/>
        <w:gridCol w:w="4107"/>
      </w:tblGrid>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bCs/>
                <w:sz w:val="24"/>
                <w:szCs w:val="24"/>
              </w:rPr>
            </w:pPr>
          </w:p>
        </w:tc>
        <w:tc>
          <w:tcPr>
            <w:tcW w:w="3650" w:type="dxa"/>
            <w:vAlign w:val="center"/>
          </w:tcPr>
          <w:p w:rsidR="003B1785" w:rsidRPr="00F02456" w:rsidRDefault="003B1785" w:rsidP="00D30D11">
            <w:pPr>
              <w:spacing w:after="0" w:line="240" w:lineRule="auto"/>
              <w:ind w:firstLine="709"/>
              <w:jc w:val="center"/>
              <w:rPr>
                <w:rFonts w:ascii="Times New Roman" w:hAnsi="Times New Roman" w:cs="Times New Roman"/>
                <w:bCs/>
                <w:sz w:val="24"/>
                <w:szCs w:val="24"/>
              </w:rPr>
            </w:pPr>
            <w:r w:rsidRPr="00F02456">
              <w:rPr>
                <w:rFonts w:ascii="Times New Roman" w:hAnsi="Times New Roman" w:cs="Times New Roman"/>
                <w:bCs/>
                <w:sz w:val="24"/>
                <w:szCs w:val="24"/>
              </w:rPr>
              <w:t>Виды деятельности</w:t>
            </w:r>
          </w:p>
        </w:tc>
        <w:tc>
          <w:tcPr>
            <w:tcW w:w="1276" w:type="dxa"/>
            <w:vAlign w:val="center"/>
          </w:tcPr>
          <w:p w:rsidR="003B1785" w:rsidRPr="00F02456" w:rsidRDefault="003B1785" w:rsidP="00D30D11">
            <w:pPr>
              <w:spacing w:after="0" w:line="240" w:lineRule="auto"/>
              <w:ind w:right="-108"/>
              <w:jc w:val="center"/>
              <w:rPr>
                <w:rFonts w:ascii="Times New Roman" w:hAnsi="Times New Roman" w:cs="Times New Roman"/>
                <w:bCs/>
                <w:sz w:val="24"/>
                <w:szCs w:val="24"/>
              </w:rPr>
            </w:pPr>
            <w:r w:rsidRPr="00F02456">
              <w:rPr>
                <w:rFonts w:ascii="Times New Roman" w:hAnsi="Times New Roman" w:cs="Times New Roman"/>
                <w:bCs/>
                <w:sz w:val="24"/>
                <w:szCs w:val="24"/>
              </w:rPr>
              <w:t>Прод</w:t>
            </w:r>
            <w:r w:rsidR="00D30D11">
              <w:rPr>
                <w:rFonts w:ascii="Times New Roman" w:hAnsi="Times New Roman" w:cs="Times New Roman"/>
                <w:bCs/>
                <w:sz w:val="24"/>
                <w:szCs w:val="24"/>
              </w:rPr>
              <w:t>олжительность</w:t>
            </w:r>
          </w:p>
        </w:tc>
        <w:tc>
          <w:tcPr>
            <w:tcW w:w="4146" w:type="dxa"/>
            <w:gridSpan w:val="2"/>
            <w:vAlign w:val="center"/>
          </w:tcPr>
          <w:p w:rsidR="003B1785" w:rsidRPr="00F02456" w:rsidRDefault="003B1785" w:rsidP="00D30D11">
            <w:pPr>
              <w:spacing w:after="0" w:line="240" w:lineRule="auto"/>
              <w:ind w:firstLine="709"/>
              <w:jc w:val="center"/>
              <w:rPr>
                <w:rFonts w:ascii="Times New Roman" w:hAnsi="Times New Roman" w:cs="Times New Roman"/>
                <w:bCs/>
                <w:sz w:val="24"/>
                <w:szCs w:val="24"/>
              </w:rPr>
            </w:pPr>
            <w:r w:rsidRPr="00F02456">
              <w:rPr>
                <w:rFonts w:ascii="Times New Roman" w:hAnsi="Times New Roman" w:cs="Times New Roman"/>
                <w:bCs/>
                <w:sz w:val="24"/>
                <w:szCs w:val="24"/>
              </w:rPr>
              <w:t>Объем нагрузки</w:t>
            </w:r>
          </w:p>
        </w:tc>
      </w:tr>
      <w:tr w:rsidR="003B1785" w:rsidRPr="00F02456" w:rsidTr="00D13017">
        <w:trPr>
          <w:cantSplit/>
        </w:trPr>
        <w:tc>
          <w:tcPr>
            <w:tcW w:w="9639" w:type="dxa"/>
            <w:gridSpan w:val="5"/>
          </w:tcPr>
          <w:p w:rsidR="003B1785" w:rsidRPr="00F02456" w:rsidRDefault="003B1785" w:rsidP="00036B96">
            <w:pPr>
              <w:spacing w:after="0" w:line="240" w:lineRule="auto"/>
              <w:ind w:firstLine="709"/>
              <w:jc w:val="center"/>
              <w:rPr>
                <w:rFonts w:ascii="Times New Roman" w:hAnsi="Times New Roman" w:cs="Times New Roman"/>
                <w:b/>
                <w:bCs/>
                <w:i/>
                <w:iCs/>
                <w:sz w:val="24"/>
                <w:szCs w:val="24"/>
              </w:rPr>
            </w:pPr>
            <w:r w:rsidRPr="00F02456">
              <w:rPr>
                <w:rFonts w:ascii="Times New Roman" w:hAnsi="Times New Roman" w:cs="Times New Roman"/>
                <w:b/>
                <w:bCs/>
                <w:i/>
                <w:iCs/>
                <w:sz w:val="24"/>
                <w:szCs w:val="24"/>
              </w:rPr>
              <w:t>1</w:t>
            </w:r>
            <w:r w:rsidRPr="00F02456">
              <w:rPr>
                <w:rFonts w:ascii="Times New Roman" w:hAnsi="Times New Roman" w:cs="Times New Roman"/>
                <w:b/>
                <w:bCs/>
                <w:iCs/>
                <w:sz w:val="24"/>
                <w:szCs w:val="24"/>
              </w:rPr>
              <w:t>. Физкультурно-оздоровительные занятия</w:t>
            </w:r>
          </w:p>
        </w:tc>
      </w:tr>
      <w:tr w:rsidR="003B1785" w:rsidRPr="00F02456" w:rsidTr="00D13017">
        <w:trPr>
          <w:trHeight w:val="547"/>
        </w:trPr>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11</w:t>
            </w:r>
          </w:p>
        </w:tc>
        <w:tc>
          <w:tcPr>
            <w:tcW w:w="3650" w:type="dxa"/>
          </w:tcPr>
          <w:p w:rsidR="003B1785" w:rsidRPr="00F02456" w:rsidRDefault="003B1785" w:rsidP="003613BA">
            <w:pPr>
              <w:pStyle w:val="2"/>
              <w:spacing w:before="0" w:line="240" w:lineRule="auto"/>
              <w:rPr>
                <w:rFonts w:ascii="Times New Roman" w:hAnsi="Times New Roman" w:cs="Times New Roman"/>
                <w:b w:val="0"/>
                <w:bCs w:val="0"/>
                <w:color w:val="auto"/>
                <w:sz w:val="24"/>
                <w:szCs w:val="24"/>
              </w:rPr>
            </w:pPr>
            <w:r w:rsidRPr="00F02456">
              <w:rPr>
                <w:rFonts w:ascii="Times New Roman" w:hAnsi="Times New Roman" w:cs="Times New Roman"/>
                <w:b w:val="0"/>
                <w:bCs w:val="0"/>
                <w:color w:val="auto"/>
                <w:sz w:val="24"/>
                <w:szCs w:val="24"/>
              </w:rPr>
              <w:t>Утренняя гимнастика</w:t>
            </w:r>
          </w:p>
        </w:tc>
        <w:tc>
          <w:tcPr>
            <w:tcW w:w="1315" w:type="dxa"/>
            <w:gridSpan w:val="2"/>
          </w:tcPr>
          <w:p w:rsidR="003B1785" w:rsidRPr="00F02456" w:rsidRDefault="003B1785" w:rsidP="003613BA">
            <w:pPr>
              <w:spacing w:after="0" w:line="240" w:lineRule="auto"/>
              <w:ind w:hanging="116"/>
              <w:jc w:val="center"/>
              <w:rPr>
                <w:rFonts w:ascii="Times New Roman" w:hAnsi="Times New Roman" w:cs="Times New Roman"/>
                <w:sz w:val="24"/>
                <w:szCs w:val="24"/>
              </w:rPr>
            </w:pPr>
            <w:r w:rsidRPr="00F02456">
              <w:rPr>
                <w:rFonts w:ascii="Times New Roman" w:hAnsi="Times New Roman" w:cs="Times New Roman"/>
                <w:sz w:val="24"/>
                <w:szCs w:val="24"/>
              </w:rPr>
              <w:t>10-12 мин.</w:t>
            </w:r>
          </w:p>
        </w:tc>
        <w:tc>
          <w:tcPr>
            <w:tcW w:w="4107" w:type="dxa"/>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Ежедневно на открытом воздухе или в зале</w:t>
            </w:r>
          </w:p>
        </w:tc>
      </w:tr>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12</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Физкультминутки</w:t>
            </w:r>
          </w:p>
        </w:tc>
        <w:tc>
          <w:tcPr>
            <w:tcW w:w="1315" w:type="dxa"/>
            <w:gridSpan w:val="2"/>
          </w:tcPr>
          <w:p w:rsidR="003B1785" w:rsidRPr="00F02456" w:rsidRDefault="003B1785" w:rsidP="003613BA">
            <w:pPr>
              <w:spacing w:after="0" w:line="240" w:lineRule="auto"/>
              <w:ind w:hanging="116"/>
              <w:jc w:val="center"/>
              <w:rPr>
                <w:rFonts w:ascii="Times New Roman" w:hAnsi="Times New Roman" w:cs="Times New Roman"/>
                <w:sz w:val="24"/>
                <w:szCs w:val="24"/>
              </w:rPr>
            </w:pPr>
            <w:r w:rsidRPr="00F02456">
              <w:rPr>
                <w:rFonts w:ascii="Times New Roman" w:hAnsi="Times New Roman" w:cs="Times New Roman"/>
                <w:sz w:val="24"/>
                <w:szCs w:val="24"/>
              </w:rPr>
              <w:t>3-5 мин.</w:t>
            </w:r>
          </w:p>
        </w:tc>
        <w:tc>
          <w:tcPr>
            <w:tcW w:w="4107" w:type="dxa"/>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Ежедневно, по мере необходимости, в зависимости от вида и содержания непосредственно образовательной деятельности</w:t>
            </w:r>
          </w:p>
        </w:tc>
      </w:tr>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13</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Двигательная разминка</w:t>
            </w:r>
          </w:p>
        </w:tc>
        <w:tc>
          <w:tcPr>
            <w:tcW w:w="1315" w:type="dxa"/>
            <w:gridSpan w:val="2"/>
          </w:tcPr>
          <w:p w:rsidR="003B1785" w:rsidRPr="00F02456" w:rsidRDefault="003B1785" w:rsidP="003613BA">
            <w:pPr>
              <w:spacing w:after="0" w:line="240" w:lineRule="auto"/>
              <w:ind w:hanging="116"/>
              <w:jc w:val="center"/>
              <w:rPr>
                <w:rFonts w:ascii="Times New Roman" w:hAnsi="Times New Roman" w:cs="Times New Roman"/>
                <w:sz w:val="24"/>
                <w:szCs w:val="24"/>
              </w:rPr>
            </w:pPr>
            <w:r w:rsidRPr="00F02456">
              <w:rPr>
                <w:rFonts w:ascii="Times New Roman" w:hAnsi="Times New Roman" w:cs="Times New Roman"/>
                <w:sz w:val="24"/>
                <w:szCs w:val="24"/>
              </w:rPr>
              <w:t>7-10 мин.</w:t>
            </w:r>
          </w:p>
        </w:tc>
        <w:tc>
          <w:tcPr>
            <w:tcW w:w="4107" w:type="dxa"/>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Ежедневно после непосредственно образовательной деятельности (с преобладанием статических поз)</w:t>
            </w:r>
          </w:p>
        </w:tc>
      </w:tr>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14</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Подвижные игры и физические упражнения на прогулке</w:t>
            </w:r>
          </w:p>
        </w:tc>
        <w:tc>
          <w:tcPr>
            <w:tcW w:w="1315" w:type="dxa"/>
            <w:gridSpan w:val="2"/>
          </w:tcPr>
          <w:p w:rsidR="003B1785" w:rsidRPr="00F02456" w:rsidRDefault="003B1785" w:rsidP="003613BA">
            <w:pPr>
              <w:spacing w:after="0" w:line="240" w:lineRule="auto"/>
              <w:ind w:hanging="116"/>
              <w:jc w:val="center"/>
              <w:rPr>
                <w:rFonts w:ascii="Times New Roman" w:hAnsi="Times New Roman" w:cs="Times New Roman"/>
                <w:sz w:val="24"/>
                <w:szCs w:val="24"/>
              </w:rPr>
            </w:pPr>
            <w:r w:rsidRPr="00F02456">
              <w:rPr>
                <w:rFonts w:ascii="Times New Roman" w:hAnsi="Times New Roman" w:cs="Times New Roman"/>
                <w:sz w:val="24"/>
                <w:szCs w:val="24"/>
              </w:rPr>
              <w:t>15-30 мин.</w:t>
            </w:r>
          </w:p>
        </w:tc>
        <w:tc>
          <w:tcPr>
            <w:tcW w:w="4107" w:type="dxa"/>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Ежедневно во время утренней прогулки (проводится по подгруппам, с учетом Д. А. детей)</w:t>
            </w:r>
          </w:p>
        </w:tc>
      </w:tr>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15</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Оздоровительный бег</w:t>
            </w:r>
          </w:p>
        </w:tc>
        <w:tc>
          <w:tcPr>
            <w:tcW w:w="1315" w:type="dxa"/>
            <w:gridSpan w:val="2"/>
          </w:tcPr>
          <w:p w:rsidR="003B1785" w:rsidRPr="00F02456" w:rsidRDefault="003B1785" w:rsidP="003613BA">
            <w:pPr>
              <w:spacing w:after="0" w:line="240" w:lineRule="auto"/>
              <w:ind w:hanging="116"/>
              <w:jc w:val="center"/>
              <w:rPr>
                <w:rFonts w:ascii="Times New Roman" w:hAnsi="Times New Roman" w:cs="Times New Roman"/>
                <w:sz w:val="24"/>
                <w:szCs w:val="24"/>
              </w:rPr>
            </w:pPr>
            <w:r w:rsidRPr="00F02456">
              <w:rPr>
                <w:rFonts w:ascii="Times New Roman" w:hAnsi="Times New Roman" w:cs="Times New Roman"/>
                <w:sz w:val="24"/>
                <w:szCs w:val="24"/>
              </w:rPr>
              <w:t>3-7 мин.</w:t>
            </w:r>
          </w:p>
        </w:tc>
        <w:tc>
          <w:tcPr>
            <w:tcW w:w="4107" w:type="dxa"/>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Ежедневно во время утренней прогулки</w:t>
            </w:r>
          </w:p>
        </w:tc>
      </w:tr>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16</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Индивидуальная работа по развитию движений</w:t>
            </w:r>
          </w:p>
        </w:tc>
        <w:tc>
          <w:tcPr>
            <w:tcW w:w="1315" w:type="dxa"/>
            <w:gridSpan w:val="2"/>
          </w:tcPr>
          <w:p w:rsidR="003B1785" w:rsidRPr="00F02456" w:rsidRDefault="003B1785" w:rsidP="003613BA">
            <w:pPr>
              <w:spacing w:after="0" w:line="240" w:lineRule="auto"/>
              <w:ind w:hanging="116"/>
              <w:jc w:val="center"/>
              <w:rPr>
                <w:rFonts w:ascii="Times New Roman" w:hAnsi="Times New Roman" w:cs="Times New Roman"/>
                <w:sz w:val="24"/>
                <w:szCs w:val="24"/>
              </w:rPr>
            </w:pPr>
            <w:r w:rsidRPr="00F02456">
              <w:rPr>
                <w:rFonts w:ascii="Times New Roman" w:hAnsi="Times New Roman" w:cs="Times New Roman"/>
                <w:sz w:val="24"/>
                <w:szCs w:val="24"/>
              </w:rPr>
              <w:t>12-15 мин.</w:t>
            </w:r>
          </w:p>
        </w:tc>
        <w:tc>
          <w:tcPr>
            <w:tcW w:w="4107" w:type="dxa"/>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Ежедневно во время вечерней прогулки</w:t>
            </w:r>
          </w:p>
        </w:tc>
      </w:tr>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17</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Динамический час после дневного сна в сочетании с закаливающими процедурами</w:t>
            </w:r>
          </w:p>
        </w:tc>
        <w:tc>
          <w:tcPr>
            <w:tcW w:w="1315" w:type="dxa"/>
            <w:gridSpan w:val="2"/>
          </w:tcPr>
          <w:p w:rsidR="003B1785" w:rsidRPr="00F02456" w:rsidRDefault="003B1785" w:rsidP="003613BA">
            <w:pPr>
              <w:spacing w:after="0" w:line="240" w:lineRule="auto"/>
              <w:ind w:hanging="116"/>
              <w:jc w:val="center"/>
              <w:rPr>
                <w:rFonts w:ascii="Times New Roman" w:hAnsi="Times New Roman" w:cs="Times New Roman"/>
                <w:sz w:val="24"/>
                <w:szCs w:val="24"/>
              </w:rPr>
            </w:pPr>
            <w:r w:rsidRPr="00F02456">
              <w:rPr>
                <w:rFonts w:ascii="Times New Roman" w:hAnsi="Times New Roman" w:cs="Times New Roman"/>
                <w:sz w:val="24"/>
                <w:szCs w:val="24"/>
              </w:rPr>
              <w:t>10-15 мин.</w:t>
            </w:r>
          </w:p>
        </w:tc>
        <w:tc>
          <w:tcPr>
            <w:tcW w:w="4107" w:type="dxa"/>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Ежедневно по мере пробуждения и подъема детей</w:t>
            </w:r>
          </w:p>
        </w:tc>
      </w:tr>
      <w:tr w:rsidR="003B1785" w:rsidRPr="00F02456" w:rsidTr="00D13017">
        <w:trPr>
          <w:cantSplit/>
        </w:trPr>
        <w:tc>
          <w:tcPr>
            <w:tcW w:w="9639" w:type="dxa"/>
            <w:gridSpan w:val="5"/>
          </w:tcPr>
          <w:p w:rsidR="003B1785" w:rsidRPr="00F02456" w:rsidRDefault="003B1785" w:rsidP="00036B96">
            <w:pPr>
              <w:spacing w:after="0" w:line="240" w:lineRule="auto"/>
              <w:ind w:firstLine="709"/>
              <w:jc w:val="center"/>
              <w:rPr>
                <w:rFonts w:ascii="Times New Roman" w:hAnsi="Times New Roman" w:cs="Times New Roman"/>
                <w:b/>
                <w:bCs/>
                <w:iCs/>
                <w:sz w:val="24"/>
                <w:szCs w:val="24"/>
              </w:rPr>
            </w:pPr>
            <w:r w:rsidRPr="00F02456">
              <w:rPr>
                <w:rFonts w:ascii="Times New Roman" w:hAnsi="Times New Roman" w:cs="Times New Roman"/>
                <w:b/>
                <w:bCs/>
                <w:iCs/>
                <w:sz w:val="24"/>
                <w:szCs w:val="24"/>
              </w:rPr>
              <w:t>2. Непосредственно образовательная деятельность</w:t>
            </w:r>
          </w:p>
        </w:tc>
      </w:tr>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21</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Непосредственно образовательная деятельность по физической культуре</w:t>
            </w:r>
          </w:p>
        </w:tc>
        <w:tc>
          <w:tcPr>
            <w:tcW w:w="1276" w:type="dxa"/>
          </w:tcPr>
          <w:p w:rsidR="003B1785" w:rsidRPr="00F02456" w:rsidRDefault="003B1785" w:rsidP="00D30D11">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15-30 мин.</w:t>
            </w:r>
          </w:p>
        </w:tc>
        <w:tc>
          <w:tcPr>
            <w:tcW w:w="4146" w:type="dxa"/>
            <w:gridSpan w:val="2"/>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2 раза в неделю</w:t>
            </w:r>
          </w:p>
        </w:tc>
      </w:tr>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22</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Спортивные игры и упражнения на воздухе</w:t>
            </w:r>
          </w:p>
        </w:tc>
        <w:tc>
          <w:tcPr>
            <w:tcW w:w="1276" w:type="dxa"/>
          </w:tcPr>
          <w:p w:rsidR="003B1785" w:rsidRPr="00F02456" w:rsidRDefault="003B1785" w:rsidP="00D30D11">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15-30 мин.</w:t>
            </w:r>
          </w:p>
        </w:tc>
        <w:tc>
          <w:tcPr>
            <w:tcW w:w="4146" w:type="dxa"/>
            <w:gridSpan w:val="2"/>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1 раз в неделю</w:t>
            </w:r>
          </w:p>
        </w:tc>
      </w:tr>
      <w:tr w:rsidR="003B1785" w:rsidRPr="00F02456" w:rsidTr="00D13017">
        <w:trPr>
          <w:cantSplit/>
        </w:trPr>
        <w:tc>
          <w:tcPr>
            <w:tcW w:w="9639" w:type="dxa"/>
            <w:gridSpan w:val="5"/>
          </w:tcPr>
          <w:p w:rsidR="003B1785" w:rsidRPr="00F02456" w:rsidRDefault="003B1785" w:rsidP="00036B96">
            <w:pPr>
              <w:spacing w:after="0" w:line="240" w:lineRule="auto"/>
              <w:ind w:firstLine="709"/>
              <w:jc w:val="center"/>
              <w:rPr>
                <w:rFonts w:ascii="Times New Roman" w:hAnsi="Times New Roman" w:cs="Times New Roman"/>
                <w:b/>
                <w:bCs/>
                <w:i/>
                <w:iCs/>
                <w:sz w:val="24"/>
                <w:szCs w:val="24"/>
              </w:rPr>
            </w:pPr>
            <w:r w:rsidRPr="00F02456">
              <w:rPr>
                <w:rFonts w:ascii="Times New Roman" w:hAnsi="Times New Roman" w:cs="Times New Roman"/>
                <w:b/>
                <w:bCs/>
                <w:i/>
                <w:iCs/>
                <w:sz w:val="24"/>
                <w:szCs w:val="24"/>
              </w:rPr>
              <w:t>3</w:t>
            </w:r>
            <w:r w:rsidRPr="00F02456">
              <w:rPr>
                <w:rFonts w:ascii="Times New Roman" w:hAnsi="Times New Roman" w:cs="Times New Roman"/>
                <w:b/>
                <w:bCs/>
                <w:iCs/>
                <w:sz w:val="24"/>
                <w:szCs w:val="24"/>
              </w:rPr>
              <w:t>. Физкультурные праздники и развлечения</w:t>
            </w:r>
          </w:p>
        </w:tc>
      </w:tr>
      <w:tr w:rsidR="003B1785" w:rsidRPr="00F02456" w:rsidTr="00176664">
        <w:trPr>
          <w:trHeight w:val="161"/>
        </w:trPr>
        <w:tc>
          <w:tcPr>
            <w:tcW w:w="567" w:type="dxa"/>
            <w:vAlign w:val="center"/>
          </w:tcPr>
          <w:p w:rsidR="003B1785" w:rsidRPr="00F02456" w:rsidRDefault="00D13017" w:rsidP="00D13017">
            <w:p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Неделя здоровья</w:t>
            </w:r>
          </w:p>
        </w:tc>
        <w:tc>
          <w:tcPr>
            <w:tcW w:w="1276" w:type="dxa"/>
          </w:tcPr>
          <w:p w:rsidR="003B1785" w:rsidRPr="00F02456" w:rsidRDefault="003B1785" w:rsidP="00D30D11">
            <w:pPr>
              <w:spacing w:after="0" w:line="240" w:lineRule="auto"/>
              <w:jc w:val="center"/>
              <w:rPr>
                <w:rFonts w:ascii="Times New Roman" w:hAnsi="Times New Roman" w:cs="Times New Roman"/>
                <w:b/>
                <w:bCs/>
                <w:sz w:val="24"/>
                <w:szCs w:val="24"/>
              </w:rPr>
            </w:pPr>
            <w:r w:rsidRPr="00F02456">
              <w:rPr>
                <w:rFonts w:ascii="Times New Roman" w:hAnsi="Times New Roman" w:cs="Times New Roman"/>
                <w:b/>
                <w:bCs/>
                <w:sz w:val="24"/>
                <w:szCs w:val="24"/>
              </w:rPr>
              <w:t>-</w:t>
            </w:r>
          </w:p>
        </w:tc>
        <w:tc>
          <w:tcPr>
            <w:tcW w:w="4146" w:type="dxa"/>
            <w:gridSpan w:val="2"/>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1 раз в год</w:t>
            </w:r>
          </w:p>
        </w:tc>
      </w:tr>
      <w:tr w:rsidR="003B1785" w:rsidRPr="00F02456" w:rsidTr="00D13017">
        <w:tc>
          <w:tcPr>
            <w:tcW w:w="567" w:type="dxa"/>
          </w:tcPr>
          <w:p w:rsidR="003B1785" w:rsidRPr="00F02456" w:rsidRDefault="003B1785" w:rsidP="00D13017">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2</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Физкультурный досуг</w:t>
            </w:r>
          </w:p>
        </w:tc>
        <w:tc>
          <w:tcPr>
            <w:tcW w:w="1276" w:type="dxa"/>
          </w:tcPr>
          <w:p w:rsidR="003B1785" w:rsidRPr="00F02456" w:rsidRDefault="003B1785" w:rsidP="00D30D11">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40-50 мин.</w:t>
            </w:r>
          </w:p>
        </w:tc>
        <w:tc>
          <w:tcPr>
            <w:tcW w:w="4146" w:type="dxa"/>
            <w:gridSpan w:val="2"/>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1 раз в месяц (проводится по параллелям)</w:t>
            </w:r>
          </w:p>
        </w:tc>
      </w:tr>
      <w:tr w:rsidR="003B1785" w:rsidRPr="00F02456" w:rsidTr="00D13017">
        <w:tc>
          <w:tcPr>
            <w:tcW w:w="567" w:type="dxa"/>
          </w:tcPr>
          <w:p w:rsidR="003B1785" w:rsidRPr="00F02456" w:rsidRDefault="003B1785" w:rsidP="00D13017">
            <w:pPr>
              <w:spacing w:after="0" w:line="240" w:lineRule="auto"/>
              <w:ind w:firstLine="34"/>
              <w:jc w:val="center"/>
              <w:rPr>
                <w:rFonts w:ascii="Times New Roman" w:hAnsi="Times New Roman" w:cs="Times New Roman"/>
                <w:sz w:val="24"/>
                <w:szCs w:val="24"/>
              </w:rPr>
            </w:pPr>
            <w:r w:rsidRPr="00F02456">
              <w:rPr>
                <w:rFonts w:ascii="Times New Roman" w:hAnsi="Times New Roman" w:cs="Times New Roman"/>
                <w:sz w:val="24"/>
                <w:szCs w:val="24"/>
              </w:rPr>
              <w:t>3</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Физкультурно-спортивные праздники на открытом воздухе</w:t>
            </w:r>
          </w:p>
        </w:tc>
        <w:tc>
          <w:tcPr>
            <w:tcW w:w="1276" w:type="dxa"/>
          </w:tcPr>
          <w:p w:rsidR="003B1785" w:rsidRPr="00F02456" w:rsidRDefault="003B1785" w:rsidP="00D30D11">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50-60 мин.</w:t>
            </w:r>
          </w:p>
        </w:tc>
        <w:tc>
          <w:tcPr>
            <w:tcW w:w="4146" w:type="dxa"/>
            <w:gridSpan w:val="2"/>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2-3 раза в год (проводится по параллелям)</w:t>
            </w:r>
          </w:p>
        </w:tc>
      </w:tr>
      <w:tr w:rsidR="003B1785" w:rsidRPr="00F02456" w:rsidTr="00D13017">
        <w:tc>
          <w:tcPr>
            <w:tcW w:w="567" w:type="dxa"/>
          </w:tcPr>
          <w:p w:rsidR="003B1785" w:rsidRPr="00F02456" w:rsidRDefault="003B1785" w:rsidP="00D13017">
            <w:pPr>
              <w:spacing w:after="0" w:line="240" w:lineRule="auto"/>
              <w:ind w:firstLine="34"/>
              <w:jc w:val="center"/>
              <w:rPr>
                <w:rFonts w:ascii="Times New Roman" w:hAnsi="Times New Roman" w:cs="Times New Roman"/>
                <w:sz w:val="24"/>
                <w:szCs w:val="24"/>
              </w:rPr>
            </w:pPr>
            <w:r w:rsidRPr="00F02456">
              <w:rPr>
                <w:rFonts w:ascii="Times New Roman" w:hAnsi="Times New Roman" w:cs="Times New Roman"/>
                <w:sz w:val="24"/>
                <w:szCs w:val="24"/>
              </w:rPr>
              <w:t>4</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Спортивные игры-соревнования </w:t>
            </w:r>
          </w:p>
        </w:tc>
        <w:tc>
          <w:tcPr>
            <w:tcW w:w="1276" w:type="dxa"/>
          </w:tcPr>
          <w:p w:rsidR="003B1785" w:rsidRPr="00F02456" w:rsidRDefault="003B1785" w:rsidP="00D30D11">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60 мин.</w:t>
            </w:r>
          </w:p>
        </w:tc>
        <w:tc>
          <w:tcPr>
            <w:tcW w:w="4146" w:type="dxa"/>
            <w:gridSpan w:val="2"/>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1-2 раза в год на воздухе или в зале</w:t>
            </w:r>
          </w:p>
        </w:tc>
      </w:tr>
      <w:tr w:rsidR="003B1785" w:rsidRPr="00F02456" w:rsidTr="00D13017">
        <w:tc>
          <w:tcPr>
            <w:tcW w:w="567" w:type="dxa"/>
          </w:tcPr>
          <w:p w:rsidR="003B1785" w:rsidRPr="00F02456" w:rsidRDefault="003B1785" w:rsidP="00D13017">
            <w:pPr>
              <w:spacing w:after="0" w:line="240" w:lineRule="auto"/>
              <w:ind w:firstLine="34"/>
              <w:jc w:val="center"/>
              <w:rPr>
                <w:rFonts w:ascii="Times New Roman" w:hAnsi="Times New Roman" w:cs="Times New Roman"/>
                <w:sz w:val="24"/>
                <w:szCs w:val="24"/>
              </w:rPr>
            </w:pPr>
            <w:r w:rsidRPr="00F02456">
              <w:rPr>
                <w:rFonts w:ascii="Times New Roman" w:hAnsi="Times New Roman" w:cs="Times New Roman"/>
                <w:sz w:val="24"/>
                <w:szCs w:val="24"/>
              </w:rPr>
              <w:t>5</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 xml:space="preserve">Спартакиады вне детского сада </w:t>
            </w:r>
          </w:p>
        </w:tc>
        <w:tc>
          <w:tcPr>
            <w:tcW w:w="1276" w:type="dxa"/>
          </w:tcPr>
          <w:p w:rsidR="003B1785" w:rsidRPr="00F02456" w:rsidRDefault="003B1785" w:rsidP="00D30D11">
            <w:pPr>
              <w:spacing w:after="0" w:line="240" w:lineRule="auto"/>
              <w:jc w:val="center"/>
              <w:rPr>
                <w:rFonts w:ascii="Times New Roman" w:hAnsi="Times New Roman" w:cs="Times New Roman"/>
                <w:sz w:val="24"/>
                <w:szCs w:val="24"/>
              </w:rPr>
            </w:pPr>
            <w:r w:rsidRPr="00F02456">
              <w:rPr>
                <w:rFonts w:ascii="Times New Roman" w:hAnsi="Times New Roman" w:cs="Times New Roman"/>
                <w:sz w:val="24"/>
                <w:szCs w:val="24"/>
              </w:rPr>
              <w:t>120 мин.</w:t>
            </w:r>
          </w:p>
        </w:tc>
        <w:tc>
          <w:tcPr>
            <w:tcW w:w="4146" w:type="dxa"/>
            <w:gridSpan w:val="2"/>
          </w:tcPr>
          <w:p w:rsidR="003B1785" w:rsidRPr="00F02456" w:rsidRDefault="003B1785" w:rsidP="00D30D11">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1 раз в год (участвуют дети с высоким уровнем физической подготовленности)</w:t>
            </w:r>
          </w:p>
        </w:tc>
      </w:tr>
      <w:tr w:rsidR="003B1785" w:rsidRPr="00F02456" w:rsidTr="00D13017">
        <w:trPr>
          <w:cantSplit/>
        </w:trPr>
        <w:tc>
          <w:tcPr>
            <w:tcW w:w="9639" w:type="dxa"/>
            <w:gridSpan w:val="5"/>
          </w:tcPr>
          <w:p w:rsidR="003B1785" w:rsidRPr="00F02456" w:rsidRDefault="003B1785" w:rsidP="00036B96">
            <w:pPr>
              <w:spacing w:after="0" w:line="240" w:lineRule="auto"/>
              <w:ind w:firstLine="709"/>
              <w:jc w:val="center"/>
              <w:rPr>
                <w:rFonts w:ascii="Times New Roman" w:hAnsi="Times New Roman" w:cs="Times New Roman"/>
                <w:b/>
                <w:bCs/>
                <w:iCs/>
                <w:sz w:val="24"/>
                <w:szCs w:val="24"/>
              </w:rPr>
            </w:pPr>
            <w:r w:rsidRPr="00F02456">
              <w:rPr>
                <w:rFonts w:ascii="Times New Roman" w:hAnsi="Times New Roman" w:cs="Times New Roman"/>
                <w:b/>
                <w:bCs/>
                <w:iCs/>
                <w:sz w:val="24"/>
                <w:szCs w:val="24"/>
              </w:rPr>
              <w:t>4. Совместная физкультурно-оздоровительная работа ДОУ  и семьи</w:t>
            </w:r>
          </w:p>
        </w:tc>
      </w:tr>
      <w:tr w:rsidR="003B1785" w:rsidRPr="00F02456" w:rsidTr="00D13017">
        <w:tc>
          <w:tcPr>
            <w:tcW w:w="567" w:type="dxa"/>
          </w:tcPr>
          <w:p w:rsidR="003B1785" w:rsidRPr="00F02456" w:rsidRDefault="003B1785" w:rsidP="00036B96">
            <w:pPr>
              <w:spacing w:after="0" w:line="240" w:lineRule="auto"/>
              <w:ind w:firstLine="709"/>
              <w:jc w:val="center"/>
              <w:rPr>
                <w:rFonts w:ascii="Times New Roman" w:hAnsi="Times New Roman" w:cs="Times New Roman"/>
                <w:sz w:val="24"/>
                <w:szCs w:val="24"/>
              </w:rPr>
            </w:pPr>
            <w:r w:rsidRPr="00F02456">
              <w:rPr>
                <w:rFonts w:ascii="Times New Roman" w:hAnsi="Times New Roman" w:cs="Times New Roman"/>
                <w:sz w:val="24"/>
                <w:szCs w:val="24"/>
              </w:rPr>
              <w:t>41</w:t>
            </w:r>
          </w:p>
        </w:tc>
        <w:tc>
          <w:tcPr>
            <w:tcW w:w="3650" w:type="dxa"/>
          </w:tcPr>
          <w:p w:rsidR="003B1785" w:rsidRPr="00F02456" w:rsidRDefault="003B1785" w:rsidP="003613BA">
            <w:pPr>
              <w:spacing w:after="0" w:line="240" w:lineRule="auto"/>
              <w:rPr>
                <w:rFonts w:ascii="Times New Roman" w:hAnsi="Times New Roman" w:cs="Times New Roman"/>
                <w:sz w:val="24"/>
                <w:szCs w:val="24"/>
              </w:rPr>
            </w:pPr>
            <w:r w:rsidRPr="00F02456">
              <w:rPr>
                <w:rFonts w:ascii="Times New Roman" w:hAnsi="Times New Roman" w:cs="Times New Roman"/>
                <w:sz w:val="24"/>
                <w:szCs w:val="24"/>
              </w:rPr>
              <w:t>Участие родителей в физкультурно-оздоровительных мероприятиях ДОУ</w:t>
            </w:r>
          </w:p>
        </w:tc>
        <w:tc>
          <w:tcPr>
            <w:tcW w:w="1276" w:type="dxa"/>
          </w:tcPr>
          <w:p w:rsidR="003B1785" w:rsidRPr="00F02456" w:rsidRDefault="003B1785" w:rsidP="00036B96">
            <w:pPr>
              <w:spacing w:after="0" w:line="240" w:lineRule="auto"/>
              <w:ind w:firstLine="709"/>
              <w:jc w:val="both"/>
              <w:rPr>
                <w:rFonts w:ascii="Times New Roman" w:hAnsi="Times New Roman" w:cs="Times New Roman"/>
                <w:b/>
                <w:bCs/>
                <w:sz w:val="24"/>
                <w:szCs w:val="24"/>
              </w:rPr>
            </w:pPr>
          </w:p>
        </w:tc>
        <w:tc>
          <w:tcPr>
            <w:tcW w:w="4146" w:type="dxa"/>
            <w:gridSpan w:val="2"/>
          </w:tcPr>
          <w:p w:rsidR="003B1785" w:rsidRPr="00F02456" w:rsidRDefault="003B1785" w:rsidP="00D30D11">
            <w:pPr>
              <w:spacing w:after="0" w:line="240" w:lineRule="auto"/>
              <w:jc w:val="both"/>
              <w:rPr>
                <w:rFonts w:ascii="Times New Roman" w:hAnsi="Times New Roman" w:cs="Times New Roman"/>
                <w:sz w:val="24"/>
                <w:szCs w:val="24"/>
              </w:rPr>
            </w:pPr>
            <w:r w:rsidRPr="00F02456">
              <w:rPr>
                <w:rFonts w:ascii="Times New Roman" w:hAnsi="Times New Roman" w:cs="Times New Roman"/>
                <w:sz w:val="24"/>
                <w:szCs w:val="24"/>
              </w:rPr>
              <w:t>2-3 раза в год</w:t>
            </w:r>
          </w:p>
        </w:tc>
      </w:tr>
    </w:tbl>
    <w:p w:rsidR="00D13017" w:rsidRDefault="00D13017" w:rsidP="00CE61C6">
      <w:pPr>
        <w:spacing w:after="0" w:line="240" w:lineRule="auto"/>
        <w:ind w:left="644"/>
        <w:rPr>
          <w:rFonts w:ascii="Times New Roman" w:hAnsi="Times New Roman" w:cs="Times New Roman"/>
          <w:b/>
          <w:sz w:val="24"/>
          <w:szCs w:val="24"/>
        </w:rPr>
      </w:pPr>
    </w:p>
    <w:p w:rsidR="003B1785" w:rsidRPr="00CE61C6" w:rsidRDefault="00CE61C6" w:rsidP="00CE61C6">
      <w:pPr>
        <w:spacing w:after="0" w:line="240" w:lineRule="auto"/>
        <w:ind w:left="644"/>
        <w:rPr>
          <w:rFonts w:ascii="Times New Roman" w:hAnsi="Times New Roman" w:cs="Times New Roman"/>
          <w:b/>
          <w:sz w:val="24"/>
          <w:szCs w:val="24"/>
        </w:rPr>
      </w:pPr>
      <w:r>
        <w:rPr>
          <w:rFonts w:ascii="Times New Roman" w:hAnsi="Times New Roman" w:cs="Times New Roman"/>
          <w:b/>
          <w:sz w:val="24"/>
          <w:szCs w:val="24"/>
        </w:rPr>
        <w:t xml:space="preserve">3.4. </w:t>
      </w:r>
      <w:r w:rsidR="003B1785" w:rsidRPr="00CE61C6">
        <w:rPr>
          <w:rFonts w:ascii="Times New Roman" w:hAnsi="Times New Roman" w:cs="Times New Roman"/>
          <w:b/>
          <w:sz w:val="24"/>
          <w:szCs w:val="24"/>
        </w:rPr>
        <w:t>Описание особенностей традиционных событий, праздников, мероприятий</w:t>
      </w:r>
    </w:p>
    <w:p w:rsidR="003B1785" w:rsidRPr="00F02456" w:rsidRDefault="003B1785" w:rsidP="00B74C8D">
      <w:pPr>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3B1785" w:rsidRPr="00F02456" w:rsidRDefault="003B1785" w:rsidP="00B74C8D">
      <w:pPr>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sz w:val="24"/>
          <w:szCs w:val="24"/>
        </w:rPr>
        <w:t>Вариативная часть Программы ориентирована на учет особенностей социального окружения и традиций ДОУ.</w:t>
      </w:r>
    </w:p>
    <w:p w:rsidR="003B1785" w:rsidRPr="00F02456" w:rsidRDefault="003B1785" w:rsidP="005D0A39">
      <w:pPr>
        <w:pStyle w:val="a3"/>
        <w:numPr>
          <w:ilvl w:val="1"/>
          <w:numId w:val="39"/>
        </w:numPr>
        <w:spacing w:after="0" w:line="240" w:lineRule="auto"/>
        <w:ind w:left="567" w:hanging="425"/>
        <w:jc w:val="both"/>
        <w:rPr>
          <w:rFonts w:ascii="Times New Roman" w:hAnsi="Times New Roman" w:cs="Times New Roman"/>
          <w:b/>
          <w:sz w:val="24"/>
          <w:szCs w:val="24"/>
        </w:rPr>
      </w:pPr>
      <w:r w:rsidRPr="00F02456">
        <w:rPr>
          <w:rFonts w:ascii="Times New Roman" w:hAnsi="Times New Roman" w:cs="Times New Roman"/>
          <w:b/>
          <w:sz w:val="24"/>
          <w:szCs w:val="24"/>
        </w:rPr>
        <w:t>Городской праздник «День рождение, Рубцовск»</w:t>
      </w:r>
    </w:p>
    <w:p w:rsidR="003B1785" w:rsidRPr="00F02456" w:rsidRDefault="003B1785" w:rsidP="005D0A39">
      <w:pPr>
        <w:pStyle w:val="a3"/>
        <w:numPr>
          <w:ilvl w:val="0"/>
          <w:numId w:val="40"/>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Праздник  «С днем рождения, Рубцовск!» (старшая, подготовительная)</w:t>
      </w:r>
    </w:p>
    <w:p w:rsidR="003B1785" w:rsidRPr="00F02456" w:rsidRDefault="003B1785" w:rsidP="005D0A39">
      <w:pPr>
        <w:pStyle w:val="a3"/>
        <w:numPr>
          <w:ilvl w:val="0"/>
          <w:numId w:val="40"/>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Выставка рисунков «Мой родной город»</w:t>
      </w:r>
    </w:p>
    <w:p w:rsidR="003B1785" w:rsidRPr="00F02456" w:rsidRDefault="003B1785" w:rsidP="005D0A39">
      <w:pPr>
        <w:pStyle w:val="a3"/>
        <w:numPr>
          <w:ilvl w:val="0"/>
          <w:numId w:val="40"/>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Праздничное оформление холла детского сада</w:t>
      </w:r>
    </w:p>
    <w:p w:rsidR="003B1785" w:rsidRPr="00F02456" w:rsidRDefault="003B1785" w:rsidP="005D0A39">
      <w:pPr>
        <w:pStyle w:val="a3"/>
        <w:numPr>
          <w:ilvl w:val="0"/>
          <w:numId w:val="40"/>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В группах тематические ширмы, папки-передвижки</w:t>
      </w:r>
    </w:p>
    <w:p w:rsidR="003B1785" w:rsidRPr="00F02456" w:rsidRDefault="003B1785" w:rsidP="005D0A39">
      <w:pPr>
        <w:pStyle w:val="a3"/>
        <w:numPr>
          <w:ilvl w:val="1"/>
          <w:numId w:val="39"/>
        </w:numPr>
        <w:spacing w:after="0" w:line="240" w:lineRule="auto"/>
        <w:ind w:left="567" w:hanging="425"/>
        <w:jc w:val="both"/>
        <w:rPr>
          <w:rFonts w:ascii="Times New Roman" w:hAnsi="Times New Roman" w:cs="Times New Roman"/>
          <w:b/>
          <w:sz w:val="24"/>
          <w:szCs w:val="24"/>
        </w:rPr>
      </w:pPr>
      <w:r w:rsidRPr="00F02456">
        <w:rPr>
          <w:rFonts w:ascii="Times New Roman" w:hAnsi="Times New Roman" w:cs="Times New Roman"/>
          <w:b/>
          <w:sz w:val="24"/>
          <w:szCs w:val="24"/>
        </w:rPr>
        <w:t>Всероссийский праздник «День знаний»</w:t>
      </w:r>
    </w:p>
    <w:p w:rsidR="003B1785" w:rsidRPr="00F02456" w:rsidRDefault="003B1785" w:rsidP="005D0A39">
      <w:pPr>
        <w:pStyle w:val="a3"/>
        <w:numPr>
          <w:ilvl w:val="0"/>
          <w:numId w:val="41"/>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Праздник «1 сентября – День знаний» (старшая, подготовительная)</w:t>
      </w:r>
    </w:p>
    <w:p w:rsidR="003B1785" w:rsidRPr="00F02456" w:rsidRDefault="003B1785" w:rsidP="005D0A39">
      <w:pPr>
        <w:pStyle w:val="a3"/>
        <w:numPr>
          <w:ilvl w:val="0"/>
          <w:numId w:val="41"/>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В группах тематические ширмы, папки-передвижки</w:t>
      </w:r>
    </w:p>
    <w:p w:rsidR="003B1785" w:rsidRPr="00F02456" w:rsidRDefault="003B1785" w:rsidP="005D0A39">
      <w:pPr>
        <w:pStyle w:val="a3"/>
        <w:numPr>
          <w:ilvl w:val="1"/>
          <w:numId w:val="39"/>
        </w:numPr>
        <w:spacing w:after="0" w:line="240" w:lineRule="auto"/>
        <w:ind w:left="567" w:hanging="425"/>
        <w:jc w:val="both"/>
        <w:rPr>
          <w:rFonts w:ascii="Times New Roman" w:hAnsi="Times New Roman" w:cs="Times New Roman"/>
          <w:b/>
          <w:sz w:val="24"/>
          <w:szCs w:val="24"/>
        </w:rPr>
      </w:pPr>
      <w:r w:rsidRPr="00F02456">
        <w:rPr>
          <w:rFonts w:ascii="Times New Roman" w:hAnsi="Times New Roman" w:cs="Times New Roman"/>
          <w:b/>
          <w:sz w:val="24"/>
          <w:szCs w:val="24"/>
        </w:rPr>
        <w:t>Неделя «Безопасности дорожного движения»</w:t>
      </w:r>
    </w:p>
    <w:p w:rsidR="003B1785" w:rsidRPr="00F02456" w:rsidRDefault="003B1785" w:rsidP="005D0A39">
      <w:pPr>
        <w:pStyle w:val="a3"/>
        <w:numPr>
          <w:ilvl w:val="0"/>
          <w:numId w:val="42"/>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Праздник «Светофор- наш друг» (старшая, подготовительная)</w:t>
      </w:r>
    </w:p>
    <w:p w:rsidR="003B1785" w:rsidRPr="00F02456" w:rsidRDefault="003B1785" w:rsidP="005D0A39">
      <w:pPr>
        <w:pStyle w:val="a3"/>
        <w:numPr>
          <w:ilvl w:val="0"/>
          <w:numId w:val="42"/>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Игровая деятельность на площадке по дорожному движению (все группы)</w:t>
      </w:r>
    </w:p>
    <w:p w:rsidR="003B1785" w:rsidRPr="00F02456" w:rsidRDefault="003B1785" w:rsidP="005D0A39">
      <w:pPr>
        <w:pStyle w:val="a3"/>
        <w:numPr>
          <w:ilvl w:val="0"/>
          <w:numId w:val="42"/>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Выставка рисунков</w:t>
      </w:r>
    </w:p>
    <w:p w:rsidR="003B1785" w:rsidRPr="00F02456" w:rsidRDefault="003B1785" w:rsidP="005D0A39">
      <w:pPr>
        <w:pStyle w:val="a3"/>
        <w:numPr>
          <w:ilvl w:val="1"/>
          <w:numId w:val="39"/>
        </w:numPr>
        <w:spacing w:after="0" w:line="240" w:lineRule="auto"/>
        <w:ind w:left="567" w:hanging="425"/>
        <w:jc w:val="both"/>
        <w:rPr>
          <w:rFonts w:ascii="Times New Roman" w:hAnsi="Times New Roman" w:cs="Times New Roman"/>
          <w:b/>
          <w:sz w:val="24"/>
          <w:szCs w:val="24"/>
        </w:rPr>
      </w:pPr>
      <w:r w:rsidRPr="00F02456">
        <w:rPr>
          <w:rFonts w:ascii="Times New Roman" w:hAnsi="Times New Roman" w:cs="Times New Roman"/>
          <w:b/>
          <w:sz w:val="24"/>
          <w:szCs w:val="24"/>
        </w:rPr>
        <w:t>Внутрисадовый спортивный праздник</w:t>
      </w:r>
    </w:p>
    <w:p w:rsidR="003B1785" w:rsidRPr="00F02456" w:rsidRDefault="003B1785" w:rsidP="005D0A39">
      <w:pPr>
        <w:pStyle w:val="a3"/>
        <w:numPr>
          <w:ilvl w:val="0"/>
          <w:numId w:val="41"/>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Осенняя олимпиада</w:t>
      </w:r>
      <w:r w:rsidR="006D0763">
        <w:rPr>
          <w:rFonts w:ascii="Times New Roman" w:hAnsi="Times New Roman" w:cs="Times New Roman"/>
          <w:sz w:val="24"/>
          <w:szCs w:val="24"/>
        </w:rPr>
        <w:t xml:space="preserve"> «Мини Олимпиада-2021</w:t>
      </w:r>
      <w:r w:rsidRPr="00F02456">
        <w:rPr>
          <w:rFonts w:ascii="Times New Roman" w:hAnsi="Times New Roman" w:cs="Times New Roman"/>
          <w:sz w:val="24"/>
          <w:szCs w:val="24"/>
        </w:rPr>
        <w:t>» (старшая, подготовительная)</w:t>
      </w:r>
    </w:p>
    <w:p w:rsidR="003B1785" w:rsidRPr="00F02456" w:rsidRDefault="003B1785" w:rsidP="005D0A39">
      <w:pPr>
        <w:pStyle w:val="a3"/>
        <w:numPr>
          <w:ilvl w:val="1"/>
          <w:numId w:val="39"/>
        </w:numPr>
        <w:spacing w:after="0" w:line="240" w:lineRule="auto"/>
        <w:ind w:left="567" w:hanging="425"/>
        <w:jc w:val="both"/>
        <w:rPr>
          <w:rFonts w:ascii="Times New Roman" w:hAnsi="Times New Roman" w:cs="Times New Roman"/>
          <w:b/>
          <w:sz w:val="24"/>
          <w:szCs w:val="24"/>
        </w:rPr>
      </w:pPr>
      <w:r w:rsidRPr="00F02456">
        <w:rPr>
          <w:rFonts w:ascii="Times New Roman" w:hAnsi="Times New Roman" w:cs="Times New Roman"/>
          <w:b/>
          <w:sz w:val="24"/>
          <w:szCs w:val="24"/>
        </w:rPr>
        <w:t>Выставка осенних поделок из природного материала, овощей, фруктов, цветов.</w:t>
      </w:r>
    </w:p>
    <w:p w:rsidR="003B1785" w:rsidRPr="00F02456" w:rsidRDefault="003B1785" w:rsidP="005D0A39">
      <w:pPr>
        <w:pStyle w:val="a3"/>
        <w:numPr>
          <w:ilvl w:val="0"/>
          <w:numId w:val="43"/>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Выставка поделок, композиций, букетов;</w:t>
      </w:r>
    </w:p>
    <w:p w:rsidR="003B1785" w:rsidRPr="00F02456" w:rsidRDefault="003B1785" w:rsidP="005D0A39">
      <w:pPr>
        <w:pStyle w:val="a3"/>
        <w:numPr>
          <w:ilvl w:val="0"/>
          <w:numId w:val="43"/>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Выставка рисунков об осени</w:t>
      </w:r>
    </w:p>
    <w:p w:rsidR="003B1785" w:rsidRPr="00F02456" w:rsidRDefault="003B1785" w:rsidP="005D0A39">
      <w:pPr>
        <w:pStyle w:val="a3"/>
        <w:numPr>
          <w:ilvl w:val="0"/>
          <w:numId w:val="43"/>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Тематические ширмы, папки-передвижки</w:t>
      </w:r>
    </w:p>
    <w:p w:rsidR="003B1785" w:rsidRPr="00F02456" w:rsidRDefault="00921DD9" w:rsidP="005D0A39">
      <w:pPr>
        <w:pStyle w:val="a3"/>
        <w:numPr>
          <w:ilvl w:val="1"/>
          <w:numId w:val="39"/>
        </w:numPr>
        <w:spacing w:after="0"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Всероссийский праздник «День</w:t>
      </w:r>
      <w:r w:rsidR="003B1785" w:rsidRPr="00F02456">
        <w:rPr>
          <w:rFonts w:ascii="Times New Roman" w:hAnsi="Times New Roman" w:cs="Times New Roman"/>
          <w:b/>
          <w:sz w:val="24"/>
          <w:szCs w:val="24"/>
        </w:rPr>
        <w:t xml:space="preserve"> Матери»</w:t>
      </w:r>
    </w:p>
    <w:p w:rsidR="003B1785" w:rsidRPr="00F02456" w:rsidRDefault="00921DD9" w:rsidP="005D0A39">
      <w:pPr>
        <w:pStyle w:val="a3"/>
        <w:numPr>
          <w:ilvl w:val="0"/>
          <w:numId w:val="41"/>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Праздники «День</w:t>
      </w:r>
      <w:r w:rsidR="003B1785" w:rsidRPr="00F02456">
        <w:rPr>
          <w:rFonts w:ascii="Times New Roman" w:hAnsi="Times New Roman" w:cs="Times New Roman"/>
          <w:sz w:val="24"/>
          <w:szCs w:val="24"/>
        </w:rPr>
        <w:t xml:space="preserve"> Матери» (средняя, старшая, подготовительная)</w:t>
      </w:r>
    </w:p>
    <w:p w:rsidR="003B1785" w:rsidRDefault="003B1785" w:rsidP="005D0A39">
      <w:pPr>
        <w:pStyle w:val="a3"/>
        <w:numPr>
          <w:ilvl w:val="0"/>
          <w:numId w:val="41"/>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Праздничное оформление холла и групп детского сада.</w:t>
      </w:r>
    </w:p>
    <w:p w:rsidR="000C1483" w:rsidRPr="00F02456" w:rsidRDefault="000C1483" w:rsidP="005D0A39">
      <w:pPr>
        <w:pStyle w:val="a3"/>
        <w:numPr>
          <w:ilvl w:val="0"/>
          <w:numId w:val="41"/>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Фотовыставка «Мамино детство»</w:t>
      </w:r>
    </w:p>
    <w:p w:rsidR="003B1785" w:rsidRPr="00F02456" w:rsidRDefault="003B1785" w:rsidP="005D0A39">
      <w:pPr>
        <w:pStyle w:val="a3"/>
        <w:numPr>
          <w:ilvl w:val="1"/>
          <w:numId w:val="39"/>
        </w:numPr>
        <w:spacing w:after="0" w:line="240" w:lineRule="auto"/>
        <w:ind w:left="567" w:hanging="425"/>
        <w:jc w:val="both"/>
        <w:rPr>
          <w:rFonts w:ascii="Times New Roman" w:hAnsi="Times New Roman" w:cs="Times New Roman"/>
          <w:b/>
          <w:sz w:val="24"/>
          <w:szCs w:val="24"/>
        </w:rPr>
      </w:pPr>
      <w:r w:rsidRPr="00F02456">
        <w:rPr>
          <w:rFonts w:ascii="Times New Roman" w:hAnsi="Times New Roman" w:cs="Times New Roman"/>
          <w:b/>
          <w:sz w:val="24"/>
          <w:szCs w:val="24"/>
        </w:rPr>
        <w:t>«Чудесная мастерская»</w:t>
      </w:r>
    </w:p>
    <w:p w:rsidR="003B1785" w:rsidRPr="00F02456" w:rsidRDefault="003B1785" w:rsidP="005D0A39">
      <w:pPr>
        <w:pStyle w:val="a3"/>
        <w:numPr>
          <w:ilvl w:val="0"/>
          <w:numId w:val="44"/>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Изготовление атрибутов к праздникам совместно с родителями</w:t>
      </w:r>
    </w:p>
    <w:p w:rsidR="003B1785" w:rsidRPr="00F02456" w:rsidRDefault="000C1483" w:rsidP="005D0A39">
      <w:pPr>
        <w:pStyle w:val="a3"/>
        <w:numPr>
          <w:ilvl w:val="0"/>
          <w:numId w:val="44"/>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Конкурс «Новогодняя открытка</w:t>
      </w:r>
      <w:r w:rsidR="003B1785" w:rsidRPr="00F02456">
        <w:rPr>
          <w:rFonts w:ascii="Times New Roman" w:hAnsi="Times New Roman" w:cs="Times New Roman"/>
          <w:sz w:val="24"/>
          <w:szCs w:val="24"/>
        </w:rPr>
        <w:t>»</w:t>
      </w:r>
    </w:p>
    <w:p w:rsidR="003B1785" w:rsidRPr="00F02456" w:rsidRDefault="003B1785" w:rsidP="005D0A39">
      <w:pPr>
        <w:pStyle w:val="a3"/>
        <w:numPr>
          <w:ilvl w:val="1"/>
          <w:numId w:val="39"/>
        </w:numPr>
        <w:spacing w:after="0" w:line="240" w:lineRule="auto"/>
        <w:ind w:left="567" w:hanging="425"/>
        <w:jc w:val="both"/>
        <w:rPr>
          <w:rFonts w:ascii="Times New Roman" w:hAnsi="Times New Roman" w:cs="Times New Roman"/>
          <w:b/>
          <w:sz w:val="24"/>
          <w:szCs w:val="24"/>
        </w:rPr>
      </w:pPr>
      <w:r w:rsidRPr="00F02456">
        <w:rPr>
          <w:rFonts w:ascii="Times New Roman" w:hAnsi="Times New Roman" w:cs="Times New Roman"/>
          <w:b/>
          <w:sz w:val="24"/>
          <w:szCs w:val="24"/>
        </w:rPr>
        <w:t>Городской конкурс исследовательских работ и творческих проектов «Почемучки в поиске».</w:t>
      </w:r>
    </w:p>
    <w:p w:rsidR="003B1785" w:rsidRPr="00F02456" w:rsidRDefault="003B1785" w:rsidP="005D0A39">
      <w:pPr>
        <w:pStyle w:val="a3"/>
        <w:numPr>
          <w:ilvl w:val="1"/>
          <w:numId w:val="39"/>
        </w:numPr>
        <w:spacing w:after="0" w:line="240" w:lineRule="auto"/>
        <w:ind w:left="567" w:hanging="425"/>
        <w:jc w:val="both"/>
        <w:rPr>
          <w:rFonts w:ascii="Times New Roman" w:hAnsi="Times New Roman" w:cs="Times New Roman"/>
          <w:b/>
          <w:sz w:val="24"/>
          <w:szCs w:val="24"/>
        </w:rPr>
      </w:pPr>
      <w:r w:rsidRPr="00F02456">
        <w:rPr>
          <w:rFonts w:ascii="Times New Roman" w:hAnsi="Times New Roman" w:cs="Times New Roman"/>
          <w:b/>
          <w:sz w:val="24"/>
          <w:szCs w:val="24"/>
        </w:rPr>
        <w:t>Спортивные праздники «23 февраля», «Папа, мама и я  -спортивная семья»</w:t>
      </w:r>
    </w:p>
    <w:p w:rsidR="003B1785" w:rsidRPr="00F02456" w:rsidRDefault="003B1785" w:rsidP="005D0A39">
      <w:pPr>
        <w:pStyle w:val="a3"/>
        <w:numPr>
          <w:ilvl w:val="1"/>
          <w:numId w:val="39"/>
        </w:numPr>
        <w:spacing w:after="0" w:line="240" w:lineRule="auto"/>
        <w:ind w:left="567" w:hanging="425"/>
        <w:jc w:val="both"/>
        <w:rPr>
          <w:rFonts w:ascii="Times New Roman" w:hAnsi="Times New Roman" w:cs="Times New Roman"/>
          <w:b/>
          <w:sz w:val="24"/>
          <w:szCs w:val="24"/>
        </w:rPr>
      </w:pPr>
      <w:r w:rsidRPr="00F02456">
        <w:rPr>
          <w:rFonts w:ascii="Times New Roman" w:hAnsi="Times New Roman" w:cs="Times New Roman"/>
          <w:b/>
          <w:sz w:val="24"/>
          <w:szCs w:val="24"/>
        </w:rPr>
        <w:t>Христианский праздник «Масленица»</w:t>
      </w:r>
    </w:p>
    <w:p w:rsidR="003B1785" w:rsidRPr="00F02456" w:rsidRDefault="003B1785" w:rsidP="005D0A39">
      <w:pPr>
        <w:pStyle w:val="a3"/>
        <w:numPr>
          <w:ilvl w:val="0"/>
          <w:numId w:val="45"/>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Праздник проводы зимы «Масленица» (средняя, старшая, подготовительная)</w:t>
      </w:r>
    </w:p>
    <w:p w:rsidR="003B1785" w:rsidRPr="00F02456" w:rsidRDefault="003B1785" w:rsidP="005D0A39">
      <w:pPr>
        <w:pStyle w:val="a3"/>
        <w:numPr>
          <w:ilvl w:val="0"/>
          <w:numId w:val="45"/>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Игры на воздухе, сжигание «масленицы» (все группы)</w:t>
      </w:r>
    </w:p>
    <w:p w:rsidR="003B1785" w:rsidRPr="00F02456" w:rsidRDefault="003B1785" w:rsidP="005D0A39">
      <w:pPr>
        <w:pStyle w:val="a3"/>
        <w:numPr>
          <w:ilvl w:val="1"/>
          <w:numId w:val="39"/>
        </w:numPr>
        <w:spacing w:after="0" w:line="240" w:lineRule="auto"/>
        <w:ind w:left="567" w:hanging="425"/>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Всероссийский праздник «9 мая – День Победы»</w:t>
      </w:r>
    </w:p>
    <w:p w:rsidR="003B1785" w:rsidRPr="00F02456" w:rsidRDefault="003B1785" w:rsidP="005D0A39">
      <w:pPr>
        <w:pStyle w:val="a3"/>
        <w:numPr>
          <w:ilvl w:val="0"/>
          <w:numId w:val="46"/>
        </w:numPr>
        <w:spacing w:after="0" w:line="240" w:lineRule="auto"/>
        <w:ind w:left="567" w:hanging="425"/>
        <w:jc w:val="both"/>
        <w:rPr>
          <w:rFonts w:ascii="Times New Roman" w:hAnsi="Times New Roman" w:cs="Times New Roman"/>
          <w:sz w:val="24"/>
          <w:szCs w:val="24"/>
        </w:rPr>
      </w:pPr>
      <w:r w:rsidRPr="00F02456">
        <w:rPr>
          <w:rFonts w:ascii="Times New Roman" w:eastAsia="Times New Roman" w:hAnsi="Times New Roman" w:cs="Times New Roman"/>
          <w:sz w:val="24"/>
          <w:szCs w:val="24"/>
        </w:rPr>
        <w:t>Праздник «Мы помним»</w:t>
      </w:r>
      <w:r w:rsidRPr="00F02456">
        <w:rPr>
          <w:rFonts w:ascii="Times New Roman" w:hAnsi="Times New Roman" w:cs="Times New Roman"/>
          <w:sz w:val="24"/>
          <w:szCs w:val="24"/>
        </w:rPr>
        <w:t xml:space="preserve"> (средняя, старшая, подготовительная)</w:t>
      </w:r>
    </w:p>
    <w:p w:rsidR="003B1785" w:rsidRPr="00F02456" w:rsidRDefault="003B1785" w:rsidP="005D0A39">
      <w:pPr>
        <w:pStyle w:val="a3"/>
        <w:numPr>
          <w:ilvl w:val="0"/>
          <w:numId w:val="46"/>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 xml:space="preserve">Экскурсии к памятникам </w:t>
      </w:r>
    </w:p>
    <w:p w:rsidR="003B1785" w:rsidRPr="00F02456" w:rsidRDefault="003B1785" w:rsidP="005D0A39">
      <w:pPr>
        <w:pStyle w:val="a3"/>
        <w:numPr>
          <w:ilvl w:val="0"/>
          <w:numId w:val="46"/>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Городской конкурс  «Мы помним» (изготовление открыток ветеранам, исследовательские проекты, изготовление поделок «Военная техника»</w:t>
      </w:r>
    </w:p>
    <w:p w:rsidR="003B1785" w:rsidRPr="00F02456" w:rsidRDefault="003B1785" w:rsidP="005D0A39">
      <w:pPr>
        <w:pStyle w:val="a3"/>
        <w:numPr>
          <w:ilvl w:val="0"/>
          <w:numId w:val="46"/>
        </w:numPr>
        <w:spacing w:after="0" w:line="240" w:lineRule="auto"/>
        <w:ind w:left="567" w:hanging="425"/>
        <w:jc w:val="both"/>
        <w:rPr>
          <w:rFonts w:ascii="Times New Roman" w:hAnsi="Times New Roman" w:cs="Times New Roman"/>
          <w:sz w:val="24"/>
          <w:szCs w:val="24"/>
        </w:rPr>
      </w:pPr>
      <w:r w:rsidRPr="00F02456">
        <w:rPr>
          <w:rFonts w:ascii="Times New Roman" w:hAnsi="Times New Roman" w:cs="Times New Roman"/>
          <w:sz w:val="24"/>
          <w:szCs w:val="24"/>
        </w:rPr>
        <w:t xml:space="preserve">Оформление холла и групп детского сада </w:t>
      </w:r>
    </w:p>
    <w:p w:rsidR="003B1785" w:rsidRPr="00F02456" w:rsidRDefault="003B1785" w:rsidP="005D0A39">
      <w:pPr>
        <w:pStyle w:val="a3"/>
        <w:numPr>
          <w:ilvl w:val="0"/>
          <w:numId w:val="46"/>
        </w:numPr>
        <w:spacing w:after="0" w:line="240" w:lineRule="auto"/>
        <w:ind w:left="567" w:hanging="425"/>
        <w:rPr>
          <w:rFonts w:ascii="Times New Roman" w:eastAsia="Times New Roman" w:hAnsi="Times New Roman" w:cs="Times New Roman"/>
          <w:sz w:val="24"/>
          <w:szCs w:val="24"/>
        </w:rPr>
      </w:pPr>
      <w:r w:rsidRPr="00F02456">
        <w:rPr>
          <w:rFonts w:ascii="Times New Roman" w:eastAsia="Times New Roman" w:hAnsi="Times New Roman" w:cs="Times New Roman"/>
          <w:sz w:val="24"/>
          <w:szCs w:val="24"/>
        </w:rPr>
        <w:t>Тематические ширмы, папки-передвижки</w:t>
      </w:r>
    </w:p>
    <w:p w:rsidR="003B1785" w:rsidRPr="00F02456" w:rsidRDefault="003B1785" w:rsidP="005D0A39">
      <w:pPr>
        <w:pStyle w:val="a3"/>
        <w:numPr>
          <w:ilvl w:val="1"/>
          <w:numId w:val="39"/>
        </w:numPr>
        <w:spacing w:after="0" w:line="240" w:lineRule="auto"/>
        <w:ind w:left="567" w:hanging="425"/>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Городские спортивные соревнования среди детских дошкольных учреждений г. Руб</w:t>
      </w:r>
      <w:r w:rsidR="006D0763">
        <w:rPr>
          <w:rFonts w:ascii="Times New Roman" w:eastAsia="Times New Roman" w:hAnsi="Times New Roman" w:cs="Times New Roman"/>
          <w:b/>
          <w:sz w:val="24"/>
          <w:szCs w:val="24"/>
        </w:rPr>
        <w:t>цовска «Олимпийские надежды 2022</w:t>
      </w:r>
      <w:r w:rsidRPr="00F02456">
        <w:rPr>
          <w:rFonts w:ascii="Times New Roman" w:eastAsia="Times New Roman" w:hAnsi="Times New Roman" w:cs="Times New Roman"/>
          <w:b/>
          <w:sz w:val="24"/>
          <w:szCs w:val="24"/>
        </w:rPr>
        <w:t>г»</w:t>
      </w:r>
    </w:p>
    <w:p w:rsidR="002A552E" w:rsidRDefault="003B1785" w:rsidP="00B74C8D">
      <w:pPr>
        <w:pStyle w:val="a3"/>
        <w:numPr>
          <w:ilvl w:val="1"/>
          <w:numId w:val="39"/>
        </w:numPr>
        <w:spacing w:after="0" w:line="240" w:lineRule="auto"/>
        <w:ind w:left="142" w:firstLine="0"/>
        <w:rPr>
          <w:rFonts w:ascii="Times New Roman" w:eastAsia="Times New Roman" w:hAnsi="Times New Roman" w:cs="Times New Roman"/>
          <w:b/>
          <w:sz w:val="24"/>
          <w:szCs w:val="24"/>
        </w:rPr>
      </w:pPr>
      <w:r w:rsidRPr="00F02456">
        <w:rPr>
          <w:rFonts w:ascii="Times New Roman" w:eastAsia="Times New Roman" w:hAnsi="Times New Roman" w:cs="Times New Roman"/>
          <w:b/>
          <w:sz w:val="24"/>
          <w:szCs w:val="24"/>
        </w:rPr>
        <w:t>Выпускной вечер</w:t>
      </w:r>
    </w:p>
    <w:p w:rsidR="004D3E4A" w:rsidRDefault="003B1785" w:rsidP="000C1483">
      <w:pPr>
        <w:pStyle w:val="a3"/>
        <w:numPr>
          <w:ilvl w:val="1"/>
          <w:numId w:val="39"/>
        </w:numPr>
        <w:spacing w:after="0" w:line="240" w:lineRule="auto"/>
        <w:ind w:left="142" w:firstLine="0"/>
        <w:rPr>
          <w:rFonts w:ascii="Times New Roman" w:eastAsia="Times New Roman" w:hAnsi="Times New Roman" w:cs="Times New Roman"/>
          <w:b/>
          <w:sz w:val="24"/>
          <w:szCs w:val="24"/>
        </w:rPr>
      </w:pPr>
      <w:r w:rsidRPr="002A552E">
        <w:rPr>
          <w:rFonts w:ascii="Times New Roman" w:eastAsia="Times New Roman" w:hAnsi="Times New Roman" w:cs="Times New Roman"/>
          <w:b/>
          <w:sz w:val="24"/>
          <w:szCs w:val="24"/>
        </w:rPr>
        <w:t xml:space="preserve">«Театральная </w:t>
      </w:r>
      <w:r w:rsidR="00B346B3" w:rsidRPr="002A552E">
        <w:rPr>
          <w:rFonts w:ascii="Times New Roman" w:eastAsia="Times New Roman" w:hAnsi="Times New Roman" w:cs="Times New Roman"/>
          <w:b/>
          <w:sz w:val="24"/>
          <w:szCs w:val="24"/>
        </w:rPr>
        <w:t>мозаика</w:t>
      </w:r>
      <w:r w:rsidRPr="002A552E">
        <w:rPr>
          <w:rFonts w:ascii="Times New Roman" w:eastAsia="Times New Roman" w:hAnsi="Times New Roman" w:cs="Times New Roman"/>
          <w:b/>
          <w:sz w:val="24"/>
          <w:szCs w:val="24"/>
        </w:rPr>
        <w:t>» (посещение кукольного театра, городского драматического театра, постановка спектаклей детьми в детском саду</w:t>
      </w:r>
      <w:r w:rsidR="000C1483">
        <w:rPr>
          <w:rFonts w:ascii="Times New Roman" w:eastAsia="Times New Roman" w:hAnsi="Times New Roman" w:cs="Times New Roman"/>
          <w:b/>
          <w:sz w:val="24"/>
          <w:szCs w:val="24"/>
        </w:rPr>
        <w:t>.</w:t>
      </w:r>
    </w:p>
    <w:p w:rsidR="00C85C4E" w:rsidRPr="000C1483" w:rsidRDefault="00C85C4E" w:rsidP="00C85C4E">
      <w:pPr>
        <w:pStyle w:val="a3"/>
        <w:spacing w:after="0" w:line="240" w:lineRule="auto"/>
        <w:ind w:left="142"/>
        <w:rPr>
          <w:rFonts w:ascii="Times New Roman" w:eastAsia="Times New Roman" w:hAnsi="Times New Roman" w:cs="Times New Roman"/>
          <w:b/>
          <w:sz w:val="24"/>
          <w:szCs w:val="24"/>
        </w:rPr>
      </w:pPr>
    </w:p>
    <w:p w:rsidR="003B1785" w:rsidRPr="00CE61C6" w:rsidRDefault="00CE61C6" w:rsidP="00CE61C6">
      <w:pPr>
        <w:spacing w:after="0" w:line="240" w:lineRule="auto"/>
        <w:ind w:left="644"/>
        <w:jc w:val="center"/>
        <w:rPr>
          <w:rFonts w:ascii="Times New Roman" w:hAnsi="Times New Roman" w:cs="Times New Roman"/>
          <w:b/>
          <w:sz w:val="24"/>
          <w:szCs w:val="24"/>
        </w:rPr>
      </w:pPr>
      <w:r>
        <w:rPr>
          <w:rFonts w:ascii="Times New Roman" w:hAnsi="Times New Roman" w:cs="Times New Roman"/>
          <w:b/>
          <w:sz w:val="24"/>
          <w:szCs w:val="24"/>
        </w:rPr>
        <w:t xml:space="preserve">3.5. </w:t>
      </w:r>
      <w:r w:rsidR="003B1785" w:rsidRPr="00CE61C6">
        <w:rPr>
          <w:rFonts w:ascii="Times New Roman" w:hAnsi="Times New Roman" w:cs="Times New Roman"/>
          <w:b/>
          <w:sz w:val="24"/>
          <w:szCs w:val="24"/>
        </w:rPr>
        <w:t>Организация развивающей предметно-пространственной среды</w:t>
      </w:r>
    </w:p>
    <w:p w:rsidR="003B1785" w:rsidRPr="00F02456" w:rsidRDefault="003B1785" w:rsidP="00B74C8D">
      <w:pPr>
        <w:pStyle w:val="a3"/>
        <w:spacing w:after="0" w:line="240" w:lineRule="auto"/>
        <w:ind w:left="0" w:right="140"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Основой реализации образовательной программы является развивающая предметно-пространственная среда в </w:t>
      </w:r>
      <w:r w:rsidR="005A72EE">
        <w:rPr>
          <w:rFonts w:ascii="Times New Roman" w:hAnsi="Times New Roman" w:cs="Times New Roman"/>
          <w:sz w:val="24"/>
          <w:szCs w:val="24"/>
        </w:rPr>
        <w:t>группе</w:t>
      </w:r>
      <w:r w:rsidRPr="00F02456">
        <w:rPr>
          <w:rFonts w:ascii="Times New Roman" w:hAnsi="Times New Roman" w:cs="Times New Roman"/>
          <w:sz w:val="24"/>
          <w:szCs w:val="24"/>
        </w:rPr>
        <w:t xml:space="preserve">, необходимая для развития всех видов деятельности, она строится так, чтобы обеспечить полноценное физическое, эстетическое, познавательное и социальное развитие ребёнка. </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Развивающая предметно-пространственная среда (далее - РППС) соответствует требованиям Стандарта и санитарно-эпидемиологическим требованиям. </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В соответствии со Стандартом РППС ДОУ обеспечивает и гарантирует:</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-охрану и укрепление физического и психического здоровья и эмоционального</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3B1785" w:rsidRPr="00F02456" w:rsidRDefault="003B1785" w:rsidP="00B74C8D">
      <w:pPr>
        <w:autoSpaceDE w:val="0"/>
        <w:autoSpaceDN w:val="0"/>
        <w:adjustRightInd w:val="0"/>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3B1785" w:rsidRPr="00F02456" w:rsidRDefault="003B1785" w:rsidP="00B74C8D">
      <w:pPr>
        <w:autoSpaceDE w:val="0"/>
        <w:autoSpaceDN w:val="0"/>
        <w:adjustRightInd w:val="0"/>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3B1785" w:rsidRPr="00F02456" w:rsidRDefault="003B1785" w:rsidP="00B74C8D">
      <w:pPr>
        <w:autoSpaceDE w:val="0"/>
        <w:autoSpaceDN w:val="0"/>
        <w:adjustRightInd w:val="0"/>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3B1785" w:rsidRPr="00F02456" w:rsidRDefault="003B1785" w:rsidP="00B74C8D">
      <w:pPr>
        <w:autoSpaceDE w:val="0"/>
        <w:autoSpaceDN w:val="0"/>
        <w:adjustRightInd w:val="0"/>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r w:rsidR="004D574A" w:rsidRPr="00F02456">
        <w:rPr>
          <w:rFonts w:ascii="Times New Roman" w:hAnsi="Times New Roman" w:cs="Times New Roman"/>
          <w:sz w:val="24"/>
          <w:szCs w:val="24"/>
        </w:rPr>
        <w:t>недопустимость,</w:t>
      </w:r>
      <w:r w:rsidRPr="00F02456">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3B1785" w:rsidRPr="00F02456" w:rsidRDefault="003B1785" w:rsidP="00B74C8D">
      <w:pPr>
        <w:autoSpaceDE w:val="0"/>
        <w:autoSpaceDN w:val="0"/>
        <w:adjustRightInd w:val="0"/>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Предметно-пространственная среда </w:t>
      </w:r>
      <w:r w:rsidR="004D574A">
        <w:rPr>
          <w:rFonts w:ascii="Times New Roman" w:hAnsi="Times New Roman" w:cs="Times New Roman"/>
          <w:sz w:val="24"/>
          <w:szCs w:val="24"/>
        </w:rPr>
        <w:t>группы</w:t>
      </w:r>
      <w:r w:rsidRPr="00F02456">
        <w:rPr>
          <w:rFonts w:ascii="Times New Roman" w:hAnsi="Times New Roman" w:cs="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Развивающая предметно-пространственная среда </w:t>
      </w:r>
      <w:r w:rsidR="004D574A">
        <w:rPr>
          <w:rFonts w:ascii="Times New Roman" w:hAnsi="Times New Roman" w:cs="Times New Roman"/>
          <w:sz w:val="24"/>
          <w:szCs w:val="24"/>
        </w:rPr>
        <w:t>группы</w:t>
      </w:r>
      <w:r w:rsidRPr="00F02456">
        <w:rPr>
          <w:rFonts w:ascii="Times New Roman" w:hAnsi="Times New Roman" w:cs="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РППС в </w:t>
      </w:r>
      <w:r w:rsidR="004D574A">
        <w:rPr>
          <w:rFonts w:ascii="Times New Roman" w:hAnsi="Times New Roman" w:cs="Times New Roman"/>
          <w:sz w:val="24"/>
          <w:szCs w:val="24"/>
        </w:rPr>
        <w:t>группе</w:t>
      </w:r>
      <w:r w:rsidRPr="00F02456">
        <w:rPr>
          <w:rFonts w:ascii="Times New Roman" w:hAnsi="Times New Roman" w:cs="Times New Roman"/>
          <w:sz w:val="24"/>
          <w:szCs w:val="24"/>
        </w:rPr>
        <w:t>:</w:t>
      </w:r>
    </w:p>
    <w:p w:rsidR="003B1785" w:rsidRPr="0066015C" w:rsidRDefault="003B1785" w:rsidP="005D0A39">
      <w:pPr>
        <w:pStyle w:val="a3"/>
        <w:numPr>
          <w:ilvl w:val="1"/>
          <w:numId w:val="38"/>
        </w:numPr>
        <w:spacing w:after="0" w:line="240" w:lineRule="auto"/>
        <w:ind w:left="0" w:right="140" w:firstLine="709"/>
        <w:jc w:val="both"/>
        <w:rPr>
          <w:rFonts w:ascii="Times New Roman" w:hAnsi="Times New Roman" w:cs="Times New Roman"/>
          <w:sz w:val="24"/>
          <w:szCs w:val="24"/>
        </w:rPr>
      </w:pPr>
      <w:r w:rsidRPr="00F02456">
        <w:rPr>
          <w:rFonts w:ascii="Times New Roman" w:hAnsi="Times New Roman" w:cs="Times New Roman"/>
          <w:b/>
          <w:sz w:val="24"/>
          <w:szCs w:val="24"/>
        </w:rPr>
        <w:t>содержательно-насыщенн</w:t>
      </w:r>
      <w:r w:rsidR="004D574A">
        <w:rPr>
          <w:rFonts w:ascii="Times New Roman" w:hAnsi="Times New Roman" w:cs="Times New Roman"/>
          <w:b/>
          <w:sz w:val="24"/>
          <w:szCs w:val="24"/>
        </w:rPr>
        <w:t>ая</w:t>
      </w:r>
      <w:r w:rsidRPr="00F02456">
        <w:rPr>
          <w:rFonts w:ascii="Times New Roman" w:hAnsi="Times New Roman" w:cs="Times New Roman"/>
          <w:sz w:val="24"/>
          <w:szCs w:val="24"/>
        </w:rPr>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2) </w:t>
      </w:r>
      <w:r w:rsidRPr="00F02456">
        <w:rPr>
          <w:rFonts w:ascii="Times New Roman" w:hAnsi="Times New Roman" w:cs="Times New Roman"/>
          <w:b/>
          <w:sz w:val="24"/>
          <w:szCs w:val="24"/>
        </w:rPr>
        <w:t>трансформируем</w:t>
      </w:r>
      <w:r w:rsidR="004D574A">
        <w:rPr>
          <w:rFonts w:ascii="Times New Roman" w:hAnsi="Times New Roman" w:cs="Times New Roman"/>
          <w:b/>
          <w:sz w:val="24"/>
          <w:szCs w:val="24"/>
        </w:rPr>
        <w:t>ая</w:t>
      </w:r>
      <w:r w:rsidRPr="00F02456">
        <w:rPr>
          <w:rFonts w:ascii="Times New Roman" w:hAnsi="Times New Roman" w:cs="Times New Roman"/>
          <w:b/>
          <w:sz w:val="24"/>
          <w:szCs w:val="24"/>
        </w:rPr>
        <w:t xml:space="preserve"> </w:t>
      </w:r>
      <w:r w:rsidRPr="00F02456">
        <w:rPr>
          <w:rFonts w:ascii="Times New Roman" w:hAnsi="Times New Roman" w:cs="Times New Roman"/>
          <w:sz w:val="24"/>
          <w:szCs w:val="24"/>
        </w:rPr>
        <w:t>- обеспечивает возможность изменений РППС в зависимости</w:t>
      </w:r>
      <w:r w:rsidR="0066015C">
        <w:rPr>
          <w:rFonts w:ascii="Times New Roman" w:hAnsi="Times New Roman" w:cs="Times New Roman"/>
          <w:sz w:val="24"/>
          <w:szCs w:val="24"/>
        </w:rPr>
        <w:t xml:space="preserve"> </w:t>
      </w:r>
      <w:r w:rsidRPr="00F02456">
        <w:rPr>
          <w:rFonts w:ascii="Times New Roman" w:hAnsi="Times New Roman" w:cs="Times New Roman"/>
          <w:sz w:val="24"/>
          <w:szCs w:val="24"/>
        </w:rPr>
        <w:t>от образовательной ситуации, в том числе меняющихся интересов, мотивов и возможностей детей;</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3</w:t>
      </w:r>
      <w:r w:rsidRPr="00F02456">
        <w:rPr>
          <w:rFonts w:ascii="Times New Roman" w:hAnsi="Times New Roman" w:cs="Times New Roman"/>
          <w:b/>
          <w:sz w:val="24"/>
          <w:szCs w:val="24"/>
        </w:rPr>
        <w:t>) полифункциональн</w:t>
      </w:r>
      <w:r w:rsidR="004D574A">
        <w:rPr>
          <w:rFonts w:ascii="Times New Roman" w:hAnsi="Times New Roman" w:cs="Times New Roman"/>
          <w:b/>
          <w:sz w:val="24"/>
          <w:szCs w:val="24"/>
        </w:rPr>
        <w:t>ая</w:t>
      </w:r>
      <w:r w:rsidRPr="00F02456">
        <w:rPr>
          <w:rFonts w:ascii="Times New Roman" w:hAnsi="Times New Roman" w:cs="Times New Roman"/>
          <w:sz w:val="24"/>
          <w:szCs w:val="24"/>
        </w:rPr>
        <w:t xml:space="preserve"> - обеспечивает возможность разнообразного использования составляющих РППС (например, детской мебели, ширм, в том числе</w:t>
      </w:r>
      <w:r w:rsidR="004D574A">
        <w:rPr>
          <w:rFonts w:ascii="Times New Roman" w:hAnsi="Times New Roman" w:cs="Times New Roman"/>
          <w:sz w:val="24"/>
          <w:szCs w:val="24"/>
        </w:rPr>
        <w:t xml:space="preserve"> </w:t>
      </w:r>
      <w:r w:rsidRPr="00F02456">
        <w:rPr>
          <w:rFonts w:ascii="Times New Roman" w:hAnsi="Times New Roman" w:cs="Times New Roman"/>
          <w:sz w:val="24"/>
          <w:szCs w:val="24"/>
        </w:rPr>
        <w:t>природных материалов) в разных видах детской активности;</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4)</w:t>
      </w:r>
      <w:r w:rsidR="004D574A">
        <w:rPr>
          <w:rFonts w:ascii="Times New Roman" w:hAnsi="Times New Roman" w:cs="Times New Roman"/>
          <w:sz w:val="24"/>
          <w:szCs w:val="24"/>
        </w:rPr>
        <w:t xml:space="preserve"> </w:t>
      </w:r>
      <w:r w:rsidRPr="00F02456">
        <w:rPr>
          <w:rFonts w:ascii="Times New Roman" w:hAnsi="Times New Roman" w:cs="Times New Roman"/>
          <w:sz w:val="24"/>
          <w:szCs w:val="24"/>
        </w:rPr>
        <w:t xml:space="preserve"> </w:t>
      </w:r>
      <w:r w:rsidRPr="00F02456">
        <w:rPr>
          <w:rFonts w:ascii="Times New Roman" w:hAnsi="Times New Roman" w:cs="Times New Roman"/>
          <w:b/>
          <w:sz w:val="24"/>
          <w:szCs w:val="24"/>
        </w:rPr>
        <w:t>доступн</w:t>
      </w:r>
      <w:r w:rsidR="004D574A">
        <w:rPr>
          <w:rFonts w:ascii="Times New Roman" w:hAnsi="Times New Roman" w:cs="Times New Roman"/>
          <w:b/>
          <w:sz w:val="24"/>
          <w:szCs w:val="24"/>
        </w:rPr>
        <w:t>ая</w:t>
      </w:r>
      <w:r w:rsidRPr="00F02456">
        <w:rPr>
          <w:rFonts w:ascii="Times New Roman" w:hAnsi="Times New Roman" w:cs="Times New Roman"/>
          <w:sz w:val="24"/>
          <w:szCs w:val="24"/>
        </w:rPr>
        <w:t xml:space="preserve"> - обеспечивает свободный доступ воспитанников (в том числе детей с</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ограниченными возможностями здоровья) к играм, игрушкам, материалам, пособиям, обеспечивающим все основные виды детской активности;</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5) </w:t>
      </w:r>
      <w:r w:rsidRPr="00F02456">
        <w:rPr>
          <w:rFonts w:ascii="Times New Roman" w:hAnsi="Times New Roman" w:cs="Times New Roman"/>
          <w:b/>
          <w:sz w:val="24"/>
          <w:szCs w:val="24"/>
        </w:rPr>
        <w:t>безопасн</w:t>
      </w:r>
      <w:r w:rsidR="004D574A">
        <w:rPr>
          <w:rFonts w:ascii="Times New Roman" w:hAnsi="Times New Roman" w:cs="Times New Roman"/>
          <w:b/>
          <w:sz w:val="24"/>
          <w:szCs w:val="24"/>
        </w:rPr>
        <w:t>ая</w:t>
      </w:r>
      <w:r w:rsidRPr="00F02456">
        <w:rPr>
          <w:rFonts w:ascii="Times New Roman" w:hAnsi="Times New Roman" w:cs="Times New Roman"/>
          <w:sz w:val="24"/>
          <w:szCs w:val="24"/>
        </w:rPr>
        <w:t xml:space="preserve"> - все элементы РППС соответствуют требованиям по обеспечению надежности и безопасност</w:t>
      </w:r>
      <w:r w:rsidR="005A72EE">
        <w:rPr>
          <w:rFonts w:ascii="Times New Roman" w:hAnsi="Times New Roman" w:cs="Times New Roman"/>
          <w:sz w:val="24"/>
          <w:szCs w:val="24"/>
        </w:rPr>
        <w:t>и</w:t>
      </w:r>
      <w:r w:rsidRPr="00F02456">
        <w:rPr>
          <w:rFonts w:ascii="Times New Roman" w:hAnsi="Times New Roman" w:cs="Times New Roman"/>
          <w:sz w:val="24"/>
          <w:szCs w:val="24"/>
        </w:rPr>
        <w:t xml:space="preserve"> их использования, такими как санитарно-эпидемиологические правила и нормативы и правила пожарной безопасности</w:t>
      </w:r>
      <w:r w:rsidR="004D574A">
        <w:rPr>
          <w:rFonts w:ascii="Times New Roman" w:hAnsi="Times New Roman" w:cs="Times New Roman"/>
          <w:sz w:val="24"/>
          <w:szCs w:val="24"/>
        </w:rPr>
        <w:t>.</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В ДОУ созданы условия для информатизации образовательного процесса.</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Компьютерно-техническое оснащение Организации может использоваться для различных целей:</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для поиска в информационной среде материалов, обеспечивающих реализацию основной образовательной программы;</w:t>
      </w:r>
    </w:p>
    <w:p w:rsidR="003B1785" w:rsidRPr="00F02456" w:rsidRDefault="003B1785" w:rsidP="00B74C8D">
      <w:pPr>
        <w:spacing w:after="0" w:line="240" w:lineRule="auto"/>
        <w:ind w:right="140" w:firstLine="709"/>
        <w:jc w:val="both"/>
        <w:rPr>
          <w:rFonts w:ascii="Times New Roman" w:hAnsi="Times New Roman" w:cs="Times New Roman"/>
          <w:sz w:val="24"/>
          <w:szCs w:val="24"/>
        </w:rPr>
      </w:pPr>
      <w:r w:rsidRPr="00F02456">
        <w:rPr>
          <w:rFonts w:ascii="Times New Roman" w:hAnsi="Times New Roman" w:cs="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3B1785" w:rsidRDefault="003B1785" w:rsidP="00B74C8D">
      <w:pPr>
        <w:spacing w:after="0" w:line="240" w:lineRule="auto"/>
        <w:ind w:firstLine="709"/>
        <w:rPr>
          <w:rFonts w:ascii="Times New Roman" w:hAnsi="Times New Roman" w:cs="Times New Roman"/>
          <w:sz w:val="24"/>
          <w:szCs w:val="24"/>
        </w:rPr>
      </w:pPr>
      <w:r w:rsidRPr="00F02456">
        <w:rPr>
          <w:rFonts w:ascii="Times New Roman" w:hAnsi="Times New Roman" w:cs="Times New Roman"/>
          <w:sz w:val="24"/>
          <w:szCs w:val="24"/>
        </w:rPr>
        <w:t>- для обсуждения с родителями (законными представителями)</w:t>
      </w:r>
      <w:r w:rsidR="004D574A">
        <w:rPr>
          <w:rFonts w:ascii="Times New Roman" w:hAnsi="Times New Roman" w:cs="Times New Roman"/>
          <w:sz w:val="24"/>
          <w:szCs w:val="24"/>
        </w:rPr>
        <w:t xml:space="preserve"> </w:t>
      </w:r>
      <w:r w:rsidRPr="00F02456">
        <w:rPr>
          <w:rFonts w:ascii="Times New Roman" w:hAnsi="Times New Roman" w:cs="Times New Roman"/>
          <w:sz w:val="24"/>
          <w:szCs w:val="24"/>
        </w:rPr>
        <w:t>детей вопросов, связанных с реализацией Программы и т. п.</w:t>
      </w:r>
    </w:p>
    <w:p w:rsidR="00CE61C6" w:rsidRPr="000B6C4D" w:rsidRDefault="00CE61C6" w:rsidP="00CE61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B6C4D">
        <w:rPr>
          <w:rFonts w:ascii="Times New Roman" w:hAnsi="Times New Roman" w:cs="Times New Roman"/>
          <w:b/>
          <w:sz w:val="24"/>
          <w:szCs w:val="24"/>
        </w:rPr>
        <w:t xml:space="preserve">Пространственная и предметно-развивающая среда в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0"/>
        <w:gridCol w:w="6121"/>
      </w:tblGrid>
      <w:tr w:rsidR="00CE61C6" w:rsidRPr="000B6C4D" w:rsidTr="00225755">
        <w:tc>
          <w:tcPr>
            <w:tcW w:w="9571" w:type="dxa"/>
            <w:gridSpan w:val="2"/>
          </w:tcPr>
          <w:p w:rsidR="00CE61C6" w:rsidRPr="000B6C4D" w:rsidRDefault="00CE61C6" w:rsidP="00225755">
            <w:pPr>
              <w:spacing w:after="0" w:line="240" w:lineRule="auto"/>
              <w:jc w:val="center"/>
              <w:rPr>
                <w:rFonts w:ascii="Times New Roman" w:hAnsi="Times New Roman" w:cs="Times New Roman"/>
                <w:b/>
                <w:sz w:val="24"/>
                <w:szCs w:val="24"/>
              </w:rPr>
            </w:pPr>
            <w:r w:rsidRPr="000B6C4D">
              <w:rPr>
                <w:rFonts w:ascii="Times New Roman" w:hAnsi="Times New Roman" w:cs="Times New Roman"/>
                <w:b/>
                <w:sz w:val="24"/>
                <w:szCs w:val="24"/>
              </w:rPr>
              <w:t>Социально-коммуникативное развитие</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Образные игрушки (уголок для девочек)</w:t>
            </w:r>
          </w:p>
        </w:tc>
        <w:tc>
          <w:tcPr>
            <w:tcW w:w="6121" w:type="dxa"/>
            <w:vAlign w:val="center"/>
          </w:tcPr>
          <w:p w:rsidR="00CE61C6" w:rsidRPr="000B6C4D" w:rsidRDefault="00CE61C6" w:rsidP="00DC1510">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Куклы разных размеров (мальчики, девочки, младенцы), комплекты сезонной одежды и обуви к ним. Зоологические игрушки (насекомые, птицы, рыбы, домашние животные, звери</w:t>
            </w:r>
            <w:r w:rsidR="00DC1510">
              <w:rPr>
                <w:rFonts w:ascii="Times New Roman" w:hAnsi="Times New Roman" w:cs="Times New Roman"/>
                <w:sz w:val="24"/>
                <w:szCs w:val="24"/>
              </w:rPr>
              <w:t>)</w:t>
            </w:r>
            <w:r w:rsidRPr="000B6C4D">
              <w:rPr>
                <w:rFonts w:ascii="Times New Roman" w:hAnsi="Times New Roman" w:cs="Times New Roman"/>
                <w:sz w:val="24"/>
                <w:szCs w:val="24"/>
              </w:rPr>
              <w:t>. Тематические наборы игрушек для режиссерских игр: «Ферма», «Гараж», «Магазин», «</w:t>
            </w:r>
            <w:r w:rsidR="00BF0DFD">
              <w:rPr>
                <w:rFonts w:ascii="Times New Roman" w:hAnsi="Times New Roman" w:cs="Times New Roman"/>
                <w:sz w:val="24"/>
                <w:szCs w:val="24"/>
              </w:rPr>
              <w:t>Строители</w:t>
            </w:r>
            <w:r w:rsidRPr="000B6C4D">
              <w:rPr>
                <w:rFonts w:ascii="Times New Roman" w:hAnsi="Times New Roman" w:cs="Times New Roman"/>
                <w:sz w:val="24"/>
                <w:szCs w:val="24"/>
              </w:rPr>
              <w:t>». Наборы овощей</w:t>
            </w:r>
            <w:r w:rsidR="00BF0DFD">
              <w:rPr>
                <w:rFonts w:ascii="Times New Roman" w:hAnsi="Times New Roman" w:cs="Times New Roman"/>
                <w:sz w:val="24"/>
                <w:szCs w:val="24"/>
              </w:rPr>
              <w:t xml:space="preserve">, </w:t>
            </w:r>
            <w:r w:rsidRPr="000B6C4D">
              <w:rPr>
                <w:rFonts w:ascii="Times New Roman" w:hAnsi="Times New Roman" w:cs="Times New Roman"/>
                <w:sz w:val="24"/>
                <w:szCs w:val="24"/>
              </w:rPr>
              <w:t>фруктов</w:t>
            </w:r>
            <w:r w:rsidR="00BF0DFD">
              <w:rPr>
                <w:rFonts w:ascii="Times New Roman" w:hAnsi="Times New Roman" w:cs="Times New Roman"/>
                <w:sz w:val="24"/>
                <w:szCs w:val="24"/>
              </w:rPr>
              <w:t>, хлебобулочных изделий и продуктов</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 xml:space="preserve">Предметы быта </w:t>
            </w:r>
          </w:p>
        </w:tc>
        <w:tc>
          <w:tcPr>
            <w:tcW w:w="6121" w:type="dxa"/>
            <w:vAlign w:val="center"/>
          </w:tcPr>
          <w:p w:rsidR="00CE61C6" w:rsidRPr="000B6C4D" w:rsidRDefault="00CE61C6" w:rsidP="00DC1510">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Соразмерные куклам наборы столовой и чайной посуды, мебели, постельных принадлежностей, бытовой техники. Соразмерные куклам раскладные коляски. Наборы игрушечных инструментов: молоток, топор, пила, т.д..</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Техника, транспорт (уголок ПДД)</w:t>
            </w:r>
          </w:p>
        </w:tc>
        <w:tc>
          <w:tcPr>
            <w:tcW w:w="6121" w:type="dxa"/>
            <w:vAlign w:val="center"/>
          </w:tcPr>
          <w:p w:rsidR="00CE61C6" w:rsidRPr="000B6C4D" w:rsidRDefault="00CE61C6" w:rsidP="00DC1510">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Наборы игрушек (как крупногабаритных, так и соразмерных руке ребенка), изображающие различные виды транспорта: пассажирский, грузовой, специальный, воздушный, водный. Игрушки, обозначающие средства связи (телефон</w:t>
            </w:r>
            <w:r w:rsidR="00BF0DFD">
              <w:rPr>
                <w:rFonts w:ascii="Times New Roman" w:hAnsi="Times New Roman" w:cs="Times New Roman"/>
                <w:sz w:val="24"/>
                <w:szCs w:val="24"/>
              </w:rPr>
              <w:t>, рация, компьютер). Гараж</w:t>
            </w:r>
            <w:r w:rsidRPr="000B6C4D">
              <w:rPr>
                <w:rFonts w:ascii="Times New Roman" w:hAnsi="Times New Roman" w:cs="Times New Roman"/>
                <w:sz w:val="24"/>
                <w:szCs w:val="24"/>
              </w:rPr>
              <w:t xml:space="preserve">, макет дороги с  дорожными  знаками. Учебное пособие для изучения правил дорожного движения. </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Бросовые материалы и предметы-заместители</w:t>
            </w:r>
          </w:p>
        </w:tc>
        <w:tc>
          <w:tcPr>
            <w:tcW w:w="6121" w:type="dxa"/>
            <w:vAlign w:val="center"/>
          </w:tcPr>
          <w:p w:rsidR="00CE61C6" w:rsidRPr="000B6C4D" w:rsidRDefault="00CE61C6" w:rsidP="00DC1510">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Веревки, пластмассовые флаконы, коробки, лоскутки, бумага</w:t>
            </w:r>
            <w:r w:rsidR="00BF0DFD">
              <w:rPr>
                <w:rFonts w:ascii="Times New Roman" w:hAnsi="Times New Roman" w:cs="Times New Roman"/>
                <w:sz w:val="24"/>
                <w:szCs w:val="24"/>
              </w:rPr>
              <w:t>, фантики</w:t>
            </w:r>
            <w:r w:rsidRPr="000B6C4D">
              <w:rPr>
                <w:rFonts w:ascii="Times New Roman" w:hAnsi="Times New Roman" w:cs="Times New Roman"/>
                <w:sz w:val="24"/>
                <w:szCs w:val="24"/>
              </w:rPr>
              <w:t>; природный материал.</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Ролевые атрибуты</w:t>
            </w:r>
          </w:p>
        </w:tc>
        <w:tc>
          <w:tcPr>
            <w:tcW w:w="6121" w:type="dxa"/>
            <w:vAlign w:val="center"/>
          </w:tcPr>
          <w:p w:rsidR="00CE61C6" w:rsidRPr="000B6C4D" w:rsidRDefault="00BF0DFD" w:rsidP="00DC1510">
            <w:pPr>
              <w:spacing w:after="0" w:line="240" w:lineRule="auto"/>
              <w:rPr>
                <w:rFonts w:ascii="Times New Roman" w:hAnsi="Times New Roman" w:cs="Times New Roman"/>
                <w:sz w:val="24"/>
                <w:szCs w:val="24"/>
              </w:rPr>
            </w:pPr>
            <w:r>
              <w:rPr>
                <w:rFonts w:ascii="Times New Roman" w:hAnsi="Times New Roman" w:cs="Times New Roman"/>
                <w:sz w:val="24"/>
                <w:szCs w:val="24"/>
              </w:rPr>
              <w:t>Рули, бинокли, фотоаппараты, якорь</w:t>
            </w:r>
            <w:r w:rsidR="00CE61C6" w:rsidRPr="000B6C4D">
              <w:rPr>
                <w:rFonts w:ascii="Times New Roman" w:hAnsi="Times New Roman" w:cs="Times New Roman"/>
                <w:sz w:val="24"/>
                <w:szCs w:val="24"/>
              </w:rPr>
              <w:t>, светофор. Элементы костюмов и аксессуаров (юбки, жилеты, пелерины, шарфики, платочки, головные уборы, бусы, браслеты</w:t>
            </w:r>
            <w:r w:rsidR="00DC1510">
              <w:rPr>
                <w:rFonts w:ascii="Times New Roman" w:hAnsi="Times New Roman" w:cs="Times New Roman"/>
                <w:sz w:val="24"/>
                <w:szCs w:val="24"/>
              </w:rPr>
              <w:t>)</w:t>
            </w:r>
            <w:r w:rsidR="00CE61C6" w:rsidRPr="000B6C4D">
              <w:rPr>
                <w:rFonts w:ascii="Times New Roman" w:hAnsi="Times New Roman" w:cs="Times New Roman"/>
                <w:sz w:val="24"/>
                <w:szCs w:val="24"/>
              </w:rPr>
              <w:t>. Сумки, корзины.</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Атрибуты для уголка ряженья</w:t>
            </w:r>
          </w:p>
        </w:tc>
        <w:tc>
          <w:tcPr>
            <w:tcW w:w="6121" w:type="dxa"/>
            <w:vAlign w:val="center"/>
          </w:tcPr>
          <w:p w:rsidR="00CE61C6" w:rsidRPr="000B6C4D" w:rsidRDefault="00CE61C6" w:rsidP="00DC1510">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Цветные косынки, юбки, фартуки, сарафаны, платья.</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Игрушки и оборудование для театрализованной деятельности (театральный уголок)</w:t>
            </w:r>
          </w:p>
        </w:tc>
        <w:tc>
          <w:tcPr>
            <w:tcW w:w="6121" w:type="dxa"/>
            <w:vAlign w:val="center"/>
          </w:tcPr>
          <w:p w:rsidR="00CE61C6" w:rsidRPr="000B6C4D" w:rsidRDefault="00CE61C6" w:rsidP="00DC1510">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 xml:space="preserve">Наборы игрушек для кукольного театра (бибабо), наборы игрушек для настольного </w:t>
            </w:r>
            <w:r w:rsidR="00DC1510">
              <w:rPr>
                <w:rFonts w:ascii="Times New Roman" w:hAnsi="Times New Roman" w:cs="Times New Roman"/>
                <w:sz w:val="24"/>
                <w:szCs w:val="24"/>
              </w:rPr>
              <w:t>театра,  пальчикового театра</w:t>
            </w:r>
            <w:r w:rsidRPr="000B6C4D">
              <w:rPr>
                <w:rFonts w:ascii="Times New Roman" w:hAnsi="Times New Roman" w:cs="Times New Roman"/>
                <w:sz w:val="24"/>
                <w:szCs w:val="24"/>
              </w:rPr>
              <w:t>, театр из бросового мате</w:t>
            </w:r>
            <w:r w:rsidR="00DC1510">
              <w:rPr>
                <w:rFonts w:ascii="Times New Roman" w:hAnsi="Times New Roman" w:cs="Times New Roman"/>
                <w:sz w:val="24"/>
                <w:szCs w:val="24"/>
              </w:rPr>
              <w:t>риала</w:t>
            </w:r>
            <w:r w:rsidRPr="000B6C4D">
              <w:rPr>
                <w:rFonts w:ascii="Times New Roman" w:hAnsi="Times New Roman" w:cs="Times New Roman"/>
                <w:sz w:val="24"/>
                <w:szCs w:val="24"/>
              </w:rPr>
              <w:t xml:space="preserve">, театр на журналах </w:t>
            </w:r>
          </w:p>
        </w:tc>
      </w:tr>
      <w:tr w:rsidR="00CE61C6" w:rsidRPr="000B6C4D" w:rsidTr="00225755">
        <w:tc>
          <w:tcPr>
            <w:tcW w:w="9571" w:type="dxa"/>
            <w:gridSpan w:val="2"/>
            <w:vAlign w:val="center"/>
          </w:tcPr>
          <w:p w:rsidR="00CE61C6" w:rsidRPr="000B6C4D" w:rsidRDefault="00CE61C6" w:rsidP="00225755">
            <w:pPr>
              <w:spacing w:after="0" w:line="240" w:lineRule="auto"/>
              <w:jc w:val="center"/>
              <w:rPr>
                <w:rFonts w:ascii="Times New Roman" w:hAnsi="Times New Roman" w:cs="Times New Roman"/>
                <w:b/>
                <w:sz w:val="24"/>
                <w:szCs w:val="24"/>
              </w:rPr>
            </w:pPr>
            <w:r w:rsidRPr="000B6C4D">
              <w:rPr>
                <w:rFonts w:ascii="Times New Roman" w:hAnsi="Times New Roman" w:cs="Times New Roman"/>
                <w:b/>
                <w:sz w:val="24"/>
                <w:szCs w:val="24"/>
              </w:rPr>
              <w:t>Познавательное развитие</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Дидактические пособия и игрушки</w:t>
            </w:r>
          </w:p>
        </w:tc>
        <w:tc>
          <w:tcPr>
            <w:tcW w:w="6121" w:type="dxa"/>
            <w:vAlign w:val="center"/>
          </w:tcPr>
          <w:p w:rsidR="00CE61C6" w:rsidRPr="000B6C4D" w:rsidRDefault="00DC1510" w:rsidP="00DC1510">
            <w:pPr>
              <w:spacing w:after="0" w:line="240" w:lineRule="auto"/>
              <w:rPr>
                <w:rFonts w:ascii="Times New Roman" w:hAnsi="Times New Roman" w:cs="Times New Roman"/>
                <w:sz w:val="24"/>
                <w:szCs w:val="24"/>
              </w:rPr>
            </w:pPr>
            <w:r>
              <w:rPr>
                <w:rFonts w:ascii="Times New Roman" w:hAnsi="Times New Roman" w:cs="Times New Roman"/>
                <w:sz w:val="24"/>
                <w:szCs w:val="24"/>
              </w:rPr>
              <w:t>Детские игры и пособия. Пазлы, мозаики, лото, домино</w:t>
            </w:r>
            <w:r w:rsidR="00CE61C6" w:rsidRPr="000B6C4D">
              <w:rPr>
                <w:rFonts w:ascii="Times New Roman" w:hAnsi="Times New Roman" w:cs="Times New Roman"/>
                <w:sz w:val="24"/>
                <w:szCs w:val="24"/>
              </w:rPr>
              <w:t xml:space="preserve">, </w:t>
            </w:r>
            <w:r w:rsidR="00BF0DFD">
              <w:rPr>
                <w:rFonts w:ascii="Times New Roman" w:hAnsi="Times New Roman" w:cs="Times New Roman"/>
                <w:sz w:val="24"/>
                <w:szCs w:val="24"/>
              </w:rPr>
              <w:t xml:space="preserve">шашки, </w:t>
            </w:r>
            <w:r>
              <w:rPr>
                <w:rFonts w:ascii="Times New Roman" w:hAnsi="Times New Roman" w:cs="Times New Roman"/>
                <w:sz w:val="24"/>
                <w:szCs w:val="24"/>
              </w:rPr>
              <w:t>палочки счетные. Наглядные пособия</w:t>
            </w:r>
            <w:r w:rsidR="00CE61C6" w:rsidRPr="000B6C4D">
              <w:rPr>
                <w:rFonts w:ascii="Times New Roman" w:hAnsi="Times New Roman" w:cs="Times New Roman"/>
                <w:sz w:val="24"/>
                <w:szCs w:val="24"/>
              </w:rPr>
              <w:t xml:space="preserve">, </w:t>
            </w:r>
            <w:r>
              <w:rPr>
                <w:rFonts w:ascii="Times New Roman" w:hAnsi="Times New Roman" w:cs="Times New Roman"/>
                <w:sz w:val="24"/>
                <w:szCs w:val="24"/>
              </w:rPr>
              <w:t xml:space="preserve">альбомы с </w:t>
            </w:r>
            <w:r w:rsidR="00CE61C6" w:rsidRPr="000B6C4D">
              <w:rPr>
                <w:rFonts w:ascii="Times New Roman" w:hAnsi="Times New Roman" w:cs="Times New Roman"/>
                <w:sz w:val="24"/>
                <w:szCs w:val="24"/>
              </w:rPr>
              <w:t>ил</w:t>
            </w:r>
            <w:r>
              <w:rPr>
                <w:rFonts w:ascii="Times New Roman" w:hAnsi="Times New Roman" w:cs="Times New Roman"/>
                <w:sz w:val="24"/>
                <w:szCs w:val="24"/>
              </w:rPr>
              <w:t>люстрациями художников</w:t>
            </w:r>
            <w:r w:rsidR="00BF0DFD">
              <w:rPr>
                <w:rFonts w:ascii="Times New Roman" w:hAnsi="Times New Roman" w:cs="Times New Roman"/>
                <w:sz w:val="24"/>
                <w:szCs w:val="24"/>
              </w:rPr>
              <w:t>, портреты писателей.</w:t>
            </w:r>
            <w:r w:rsidR="00CE61C6" w:rsidRPr="000B6C4D">
              <w:rPr>
                <w:rFonts w:ascii="Times New Roman" w:hAnsi="Times New Roman" w:cs="Times New Roman"/>
                <w:sz w:val="24"/>
                <w:szCs w:val="24"/>
              </w:rPr>
              <w:t xml:space="preserve"> Аудиозаписи со звуками природы, голосами птиц. </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Игрушки и оборудование для экспериментирования (уголок природы)</w:t>
            </w:r>
          </w:p>
        </w:tc>
        <w:tc>
          <w:tcPr>
            <w:tcW w:w="6121" w:type="dxa"/>
            <w:vAlign w:val="center"/>
          </w:tcPr>
          <w:p w:rsidR="00CE61C6" w:rsidRPr="000B6C4D" w:rsidRDefault="00CE61C6" w:rsidP="00DC1510">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Игрушки и орудия для экспериментирования с водой, песком, снегом (комплекты различных формочек, грабли, совки, сита, сосуды для переливания и пр.).  Непромокаемые фартуки. Вертушки, флюгеры для наблюдений за ветром,  лупы.</w:t>
            </w:r>
            <w:r w:rsidR="00BF0DFD">
              <w:rPr>
                <w:rFonts w:ascii="Times New Roman" w:hAnsi="Times New Roman" w:cs="Times New Roman"/>
                <w:sz w:val="24"/>
                <w:szCs w:val="24"/>
              </w:rPr>
              <w:t xml:space="preserve"> Наборы </w:t>
            </w:r>
            <w:r w:rsidR="00DC1510">
              <w:rPr>
                <w:rFonts w:ascii="Times New Roman" w:hAnsi="Times New Roman" w:cs="Times New Roman"/>
                <w:sz w:val="24"/>
                <w:szCs w:val="24"/>
              </w:rPr>
              <w:t>для экспериментирования: «Юный физик», «Юный биолог»</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Строительные материалы и конструкторы</w:t>
            </w:r>
          </w:p>
        </w:tc>
        <w:tc>
          <w:tcPr>
            <w:tcW w:w="6121" w:type="dxa"/>
            <w:vAlign w:val="center"/>
          </w:tcPr>
          <w:p w:rsidR="00CE61C6" w:rsidRPr="000B6C4D" w:rsidRDefault="00CE61C6" w:rsidP="00225755">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Строительные наборы разного размера; конструк</w:t>
            </w:r>
            <w:r w:rsidR="00DC1510">
              <w:rPr>
                <w:rFonts w:ascii="Times New Roman" w:hAnsi="Times New Roman" w:cs="Times New Roman"/>
                <w:sz w:val="24"/>
                <w:szCs w:val="24"/>
              </w:rPr>
              <w:t>торы деревянные разного размера</w:t>
            </w:r>
            <w:r w:rsidRPr="000B6C4D">
              <w:rPr>
                <w:rFonts w:ascii="Times New Roman" w:hAnsi="Times New Roman" w:cs="Times New Roman"/>
                <w:sz w:val="24"/>
                <w:szCs w:val="24"/>
              </w:rPr>
              <w:t xml:space="preserve">, конструкторы пластмассовые (с разным типом соединения </w:t>
            </w:r>
            <w:r w:rsidR="00DC1510">
              <w:rPr>
                <w:rFonts w:ascii="Times New Roman" w:hAnsi="Times New Roman" w:cs="Times New Roman"/>
                <w:sz w:val="24"/>
                <w:szCs w:val="24"/>
              </w:rPr>
              <w:t>деталей), в том числе типа Лего</w:t>
            </w:r>
            <w:r w:rsidRPr="000B6C4D">
              <w:rPr>
                <w:rFonts w:ascii="Times New Roman" w:hAnsi="Times New Roman" w:cs="Times New Roman"/>
                <w:sz w:val="24"/>
                <w:szCs w:val="24"/>
              </w:rPr>
              <w:t>.</w:t>
            </w:r>
          </w:p>
        </w:tc>
      </w:tr>
      <w:tr w:rsidR="00CE61C6" w:rsidRPr="000B6C4D" w:rsidTr="00225755">
        <w:tc>
          <w:tcPr>
            <w:tcW w:w="9571" w:type="dxa"/>
            <w:gridSpan w:val="2"/>
            <w:vAlign w:val="center"/>
          </w:tcPr>
          <w:p w:rsidR="00CE61C6" w:rsidRPr="000B6C4D" w:rsidRDefault="00CE61C6" w:rsidP="00225755">
            <w:pPr>
              <w:spacing w:after="0" w:line="240" w:lineRule="auto"/>
              <w:jc w:val="center"/>
              <w:rPr>
                <w:rFonts w:ascii="Times New Roman" w:hAnsi="Times New Roman" w:cs="Times New Roman"/>
                <w:b/>
                <w:sz w:val="24"/>
                <w:szCs w:val="24"/>
              </w:rPr>
            </w:pPr>
            <w:r w:rsidRPr="000B6C4D">
              <w:rPr>
                <w:rFonts w:ascii="Times New Roman" w:hAnsi="Times New Roman" w:cs="Times New Roman"/>
                <w:b/>
                <w:sz w:val="24"/>
                <w:szCs w:val="24"/>
              </w:rPr>
              <w:t>Речевое развитие</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Библиотека, аудиотека</w:t>
            </w:r>
          </w:p>
        </w:tc>
        <w:tc>
          <w:tcPr>
            <w:tcW w:w="6121" w:type="dxa"/>
            <w:vAlign w:val="center"/>
          </w:tcPr>
          <w:p w:rsidR="00CE61C6" w:rsidRPr="000B6C4D" w:rsidRDefault="00CE61C6" w:rsidP="00225755">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 xml:space="preserve">Книги со сказками, стихотворениями, рассказами познавательного характера с качественными иллюстрациями </w:t>
            </w:r>
            <w:r w:rsidR="00DC1510">
              <w:rPr>
                <w:rFonts w:ascii="Times New Roman" w:hAnsi="Times New Roman" w:cs="Times New Roman"/>
                <w:sz w:val="24"/>
                <w:szCs w:val="24"/>
              </w:rPr>
              <w:t>–</w:t>
            </w:r>
            <w:r w:rsidRPr="000B6C4D">
              <w:rPr>
                <w:rFonts w:ascii="Times New Roman" w:hAnsi="Times New Roman" w:cs="Times New Roman"/>
                <w:sz w:val="24"/>
                <w:szCs w:val="24"/>
              </w:rPr>
              <w:t xml:space="preserve"> много</w:t>
            </w:r>
            <w:r w:rsidR="00DC1510">
              <w:rPr>
                <w:rFonts w:ascii="Times New Roman" w:hAnsi="Times New Roman" w:cs="Times New Roman"/>
                <w:sz w:val="24"/>
                <w:szCs w:val="24"/>
              </w:rPr>
              <w:t>, детские энциклопедии и журналы</w:t>
            </w:r>
            <w:r w:rsidRPr="000B6C4D">
              <w:rPr>
                <w:rFonts w:ascii="Times New Roman" w:hAnsi="Times New Roman" w:cs="Times New Roman"/>
                <w:sz w:val="24"/>
                <w:szCs w:val="24"/>
              </w:rPr>
              <w:t>. Аудиозаписи с произведениями фольклора.</w:t>
            </w:r>
          </w:p>
        </w:tc>
      </w:tr>
      <w:tr w:rsidR="00CE61C6" w:rsidRPr="000B6C4D" w:rsidTr="00225755">
        <w:tc>
          <w:tcPr>
            <w:tcW w:w="9571" w:type="dxa"/>
            <w:gridSpan w:val="2"/>
            <w:vAlign w:val="center"/>
          </w:tcPr>
          <w:p w:rsidR="00CE61C6" w:rsidRPr="000B6C4D" w:rsidRDefault="00CE61C6" w:rsidP="00225755">
            <w:pPr>
              <w:spacing w:after="0" w:line="240" w:lineRule="auto"/>
              <w:jc w:val="center"/>
              <w:rPr>
                <w:rFonts w:ascii="Times New Roman" w:hAnsi="Times New Roman" w:cs="Times New Roman"/>
                <w:b/>
                <w:sz w:val="24"/>
                <w:szCs w:val="24"/>
              </w:rPr>
            </w:pPr>
            <w:r w:rsidRPr="000B6C4D">
              <w:rPr>
                <w:rFonts w:ascii="Times New Roman" w:hAnsi="Times New Roman" w:cs="Times New Roman"/>
                <w:b/>
                <w:sz w:val="24"/>
                <w:szCs w:val="24"/>
              </w:rPr>
              <w:t>Художественно-эстетическое развитие</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Материалы и оборудование для художественно-продуктивной деятельности (уголок ИЗО)</w:t>
            </w:r>
          </w:p>
        </w:tc>
        <w:tc>
          <w:tcPr>
            <w:tcW w:w="6121" w:type="dxa"/>
            <w:vAlign w:val="center"/>
          </w:tcPr>
          <w:p w:rsidR="00CE61C6" w:rsidRPr="000B6C4D" w:rsidRDefault="00CE61C6" w:rsidP="002B11B4">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 xml:space="preserve">Цветные карандаши, кисти </w:t>
            </w:r>
            <w:r w:rsidR="00DC1510">
              <w:rPr>
                <w:rFonts w:ascii="Times New Roman" w:hAnsi="Times New Roman" w:cs="Times New Roman"/>
                <w:sz w:val="24"/>
                <w:szCs w:val="24"/>
              </w:rPr>
              <w:t>синтетические</w:t>
            </w:r>
            <w:r w:rsidRPr="000B6C4D">
              <w:rPr>
                <w:rFonts w:ascii="Times New Roman" w:hAnsi="Times New Roman" w:cs="Times New Roman"/>
                <w:sz w:val="24"/>
                <w:szCs w:val="24"/>
              </w:rPr>
              <w:t xml:space="preserve">, краски гуашь, </w:t>
            </w:r>
            <w:r w:rsidR="00DC1510">
              <w:rPr>
                <w:rFonts w:ascii="Times New Roman" w:hAnsi="Times New Roman" w:cs="Times New Roman"/>
                <w:sz w:val="24"/>
                <w:szCs w:val="24"/>
              </w:rPr>
              <w:t>баночки для воды</w:t>
            </w:r>
            <w:r w:rsidRPr="000B6C4D">
              <w:rPr>
                <w:rFonts w:ascii="Times New Roman" w:hAnsi="Times New Roman" w:cs="Times New Roman"/>
                <w:sz w:val="24"/>
                <w:szCs w:val="24"/>
              </w:rPr>
              <w:t>, мелки (восковые, пастельные, меловые), бумага (белая, цветная и тонированная), картон, ножницы для ручного труда, клей, клеевые кисти, пластилин, стеки, геометрические линейки, трафареты фигурные, трафареты рельефные, раскраски (на каждого ребенка)</w:t>
            </w:r>
            <w:r w:rsidR="002B11B4">
              <w:rPr>
                <w:rFonts w:ascii="Times New Roman" w:hAnsi="Times New Roman" w:cs="Times New Roman"/>
                <w:sz w:val="24"/>
                <w:szCs w:val="24"/>
              </w:rPr>
              <w:t>, пооперационные карты для продуктивной деятельности.</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Музыкальное оборудование и игрушки (музыкальный уголок)</w:t>
            </w:r>
          </w:p>
        </w:tc>
        <w:tc>
          <w:tcPr>
            <w:tcW w:w="6121" w:type="dxa"/>
            <w:vAlign w:val="center"/>
          </w:tcPr>
          <w:p w:rsidR="00CE61C6" w:rsidRPr="000B6C4D" w:rsidRDefault="00CE61C6" w:rsidP="002B11B4">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Маракасы, ручные барабаны, металлофон, пианино, погремушки, бубны</w:t>
            </w:r>
            <w:r w:rsidR="002B11B4">
              <w:rPr>
                <w:rFonts w:ascii="Times New Roman" w:hAnsi="Times New Roman" w:cs="Times New Roman"/>
                <w:sz w:val="24"/>
                <w:szCs w:val="24"/>
              </w:rPr>
              <w:t>, микрофоны (озвученные и неозвуч.), румба</w:t>
            </w:r>
            <w:r w:rsidRPr="000B6C4D">
              <w:rPr>
                <w:rFonts w:ascii="Times New Roman" w:hAnsi="Times New Roman" w:cs="Times New Roman"/>
                <w:sz w:val="24"/>
                <w:szCs w:val="24"/>
              </w:rPr>
              <w:t xml:space="preserve"> </w:t>
            </w:r>
          </w:p>
        </w:tc>
      </w:tr>
      <w:tr w:rsidR="00CE61C6" w:rsidRPr="000B6C4D" w:rsidTr="00225755">
        <w:tc>
          <w:tcPr>
            <w:tcW w:w="9571" w:type="dxa"/>
            <w:gridSpan w:val="2"/>
            <w:vAlign w:val="center"/>
          </w:tcPr>
          <w:p w:rsidR="00CE61C6" w:rsidRPr="000B6C4D" w:rsidRDefault="00CE61C6" w:rsidP="00225755">
            <w:pPr>
              <w:spacing w:after="0" w:line="240" w:lineRule="auto"/>
              <w:jc w:val="center"/>
              <w:rPr>
                <w:rFonts w:ascii="Times New Roman" w:hAnsi="Times New Roman" w:cs="Times New Roman"/>
                <w:b/>
                <w:sz w:val="24"/>
                <w:szCs w:val="24"/>
              </w:rPr>
            </w:pPr>
            <w:r w:rsidRPr="000B6C4D">
              <w:rPr>
                <w:rFonts w:ascii="Times New Roman" w:hAnsi="Times New Roman" w:cs="Times New Roman"/>
                <w:b/>
                <w:sz w:val="24"/>
                <w:szCs w:val="24"/>
              </w:rPr>
              <w:t>Физическое развитие</w:t>
            </w:r>
          </w:p>
        </w:tc>
      </w:tr>
      <w:tr w:rsidR="00CE61C6" w:rsidRPr="000B6C4D" w:rsidTr="00225755">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Физкультурное оборудование</w:t>
            </w:r>
            <w:r w:rsidRPr="000B6C4D">
              <w:rPr>
                <w:rFonts w:ascii="Times New Roman" w:hAnsi="Times New Roman" w:cs="Times New Roman"/>
                <w:sz w:val="24"/>
                <w:szCs w:val="24"/>
              </w:rPr>
              <w:br/>
              <w:t>(физкультурный уголок)</w:t>
            </w:r>
          </w:p>
        </w:tc>
        <w:tc>
          <w:tcPr>
            <w:tcW w:w="6121" w:type="dxa"/>
            <w:vAlign w:val="center"/>
          </w:tcPr>
          <w:p w:rsidR="00CE61C6" w:rsidRPr="000B6C4D" w:rsidRDefault="002B11B4" w:rsidP="002B11B4">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гимнастическая скамейка</w:t>
            </w:r>
            <w:r w:rsidR="00CE61C6" w:rsidRPr="000B6C4D">
              <w:rPr>
                <w:rFonts w:ascii="Times New Roman" w:hAnsi="Times New Roman" w:cs="Times New Roman"/>
                <w:sz w:val="24"/>
                <w:szCs w:val="24"/>
              </w:rPr>
              <w:t>, мячи разных размеров, дуг</w:t>
            </w:r>
            <w:r>
              <w:rPr>
                <w:rFonts w:ascii="Times New Roman" w:hAnsi="Times New Roman" w:cs="Times New Roman"/>
                <w:sz w:val="24"/>
                <w:szCs w:val="24"/>
              </w:rPr>
              <w:t>а</w:t>
            </w:r>
            <w:r w:rsidR="00CE61C6" w:rsidRPr="000B6C4D">
              <w:rPr>
                <w:rFonts w:ascii="Times New Roman" w:hAnsi="Times New Roman" w:cs="Times New Roman"/>
                <w:sz w:val="24"/>
                <w:szCs w:val="24"/>
              </w:rPr>
              <w:t xml:space="preserve"> -воротца для прокатывания мяча (высота 30 см), кегли набор, кольцебросы, скакалки, обручи, флажки, мешочки с песком, платки, ленты, султанчики, косички, дартс, игра –ловушка, гантели</w:t>
            </w:r>
            <w:r>
              <w:rPr>
                <w:rFonts w:ascii="Times New Roman" w:hAnsi="Times New Roman" w:cs="Times New Roman"/>
                <w:sz w:val="24"/>
                <w:szCs w:val="24"/>
              </w:rPr>
              <w:t>, кольцо для баскетбола</w:t>
            </w:r>
            <w:r w:rsidR="00CE61C6" w:rsidRPr="000B6C4D">
              <w:rPr>
                <w:rFonts w:ascii="Times New Roman" w:hAnsi="Times New Roman" w:cs="Times New Roman"/>
                <w:sz w:val="24"/>
                <w:szCs w:val="24"/>
              </w:rPr>
              <w:t>.</w:t>
            </w:r>
          </w:p>
        </w:tc>
      </w:tr>
      <w:tr w:rsidR="00CE61C6" w:rsidRPr="000B6C4D" w:rsidTr="00225755">
        <w:trPr>
          <w:trHeight w:val="830"/>
        </w:trPr>
        <w:tc>
          <w:tcPr>
            <w:tcW w:w="3450" w:type="dxa"/>
            <w:vAlign w:val="center"/>
          </w:tcPr>
          <w:p w:rsidR="00CE61C6" w:rsidRPr="000B6C4D" w:rsidRDefault="00CE61C6" w:rsidP="00225755">
            <w:pPr>
              <w:spacing w:after="0" w:line="240" w:lineRule="auto"/>
              <w:jc w:val="center"/>
              <w:rPr>
                <w:rFonts w:ascii="Times New Roman" w:hAnsi="Times New Roman" w:cs="Times New Roman"/>
                <w:sz w:val="24"/>
                <w:szCs w:val="24"/>
              </w:rPr>
            </w:pPr>
            <w:r w:rsidRPr="000B6C4D">
              <w:rPr>
                <w:rFonts w:ascii="Times New Roman" w:hAnsi="Times New Roman" w:cs="Times New Roman"/>
                <w:sz w:val="24"/>
                <w:szCs w:val="24"/>
              </w:rPr>
              <w:t>Оздоровительное  оборудование</w:t>
            </w:r>
          </w:p>
        </w:tc>
        <w:tc>
          <w:tcPr>
            <w:tcW w:w="6121" w:type="dxa"/>
            <w:vAlign w:val="center"/>
          </w:tcPr>
          <w:p w:rsidR="00CE61C6" w:rsidRPr="000B6C4D" w:rsidRDefault="00CE61C6" w:rsidP="002B11B4">
            <w:p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Массажные коврики (пробки</w:t>
            </w:r>
            <w:r w:rsidR="00A90EC3">
              <w:rPr>
                <w:rFonts w:ascii="Times New Roman" w:hAnsi="Times New Roman" w:cs="Times New Roman"/>
                <w:sz w:val="24"/>
                <w:szCs w:val="24"/>
              </w:rPr>
              <w:t>, резин. коврик</w:t>
            </w:r>
            <w:r w:rsidRPr="000B6C4D">
              <w:rPr>
                <w:rFonts w:ascii="Times New Roman" w:hAnsi="Times New Roman" w:cs="Times New Roman"/>
                <w:sz w:val="24"/>
                <w:szCs w:val="24"/>
              </w:rPr>
              <w:t>), дорожка «травка», ребристая дорожка, "следы".</w:t>
            </w:r>
          </w:p>
        </w:tc>
      </w:tr>
      <w:tr w:rsidR="00CE61C6" w:rsidRPr="000B6C4D" w:rsidTr="00225755">
        <w:trPr>
          <w:trHeight w:val="247"/>
        </w:trPr>
        <w:tc>
          <w:tcPr>
            <w:tcW w:w="9571" w:type="dxa"/>
            <w:gridSpan w:val="2"/>
            <w:vAlign w:val="center"/>
          </w:tcPr>
          <w:p w:rsidR="00CE61C6" w:rsidRPr="000B6C4D" w:rsidRDefault="00CE61C6" w:rsidP="00225755">
            <w:pPr>
              <w:spacing w:after="0" w:line="240" w:lineRule="auto"/>
              <w:jc w:val="center"/>
              <w:rPr>
                <w:rFonts w:ascii="Times New Roman" w:hAnsi="Times New Roman" w:cs="Times New Roman"/>
                <w:b/>
                <w:sz w:val="24"/>
                <w:szCs w:val="24"/>
              </w:rPr>
            </w:pPr>
            <w:r w:rsidRPr="000B6C4D">
              <w:rPr>
                <w:rFonts w:ascii="Times New Roman" w:hAnsi="Times New Roman" w:cs="Times New Roman"/>
                <w:b/>
                <w:sz w:val="24"/>
                <w:szCs w:val="24"/>
              </w:rPr>
              <w:t>Средства ИКТ</w:t>
            </w:r>
          </w:p>
        </w:tc>
      </w:tr>
      <w:tr w:rsidR="00CE61C6" w:rsidRPr="000B6C4D" w:rsidTr="00225755">
        <w:trPr>
          <w:trHeight w:val="629"/>
        </w:trPr>
        <w:tc>
          <w:tcPr>
            <w:tcW w:w="3450" w:type="dxa"/>
            <w:vAlign w:val="center"/>
          </w:tcPr>
          <w:p w:rsidR="00CE61C6" w:rsidRPr="000B6C4D" w:rsidRDefault="00CE61C6" w:rsidP="00225755">
            <w:pPr>
              <w:spacing w:after="0" w:line="240" w:lineRule="auto"/>
              <w:rPr>
                <w:rFonts w:ascii="Times New Roman" w:hAnsi="Times New Roman" w:cs="Times New Roman"/>
                <w:sz w:val="24"/>
                <w:szCs w:val="24"/>
              </w:rPr>
            </w:pPr>
          </w:p>
        </w:tc>
        <w:tc>
          <w:tcPr>
            <w:tcW w:w="6121" w:type="dxa"/>
            <w:vAlign w:val="center"/>
          </w:tcPr>
          <w:p w:rsidR="00CE61C6" w:rsidRPr="000B6C4D" w:rsidRDefault="00CE61C6" w:rsidP="00225755">
            <w:pPr>
              <w:pStyle w:val="a3"/>
              <w:spacing w:after="0" w:line="240" w:lineRule="auto"/>
              <w:ind w:left="851"/>
              <w:jc w:val="both"/>
              <w:rPr>
                <w:rFonts w:ascii="Times New Roman" w:hAnsi="Times New Roman" w:cs="Times New Roman"/>
                <w:sz w:val="24"/>
                <w:szCs w:val="24"/>
              </w:rPr>
            </w:pPr>
            <w:r w:rsidRPr="000B6C4D">
              <w:rPr>
                <w:rFonts w:ascii="Times New Roman" w:hAnsi="Times New Roman" w:cs="Times New Roman"/>
                <w:sz w:val="24"/>
                <w:szCs w:val="24"/>
              </w:rPr>
              <w:t xml:space="preserve">Магнитофон, </w:t>
            </w:r>
          </w:p>
          <w:p w:rsidR="00CE61C6" w:rsidRDefault="00CE61C6" w:rsidP="00225755">
            <w:pPr>
              <w:pStyle w:val="a3"/>
              <w:spacing w:after="0" w:line="240" w:lineRule="auto"/>
              <w:ind w:left="851"/>
              <w:jc w:val="both"/>
              <w:rPr>
                <w:rFonts w:ascii="Times New Roman" w:hAnsi="Times New Roman" w:cs="Times New Roman"/>
                <w:sz w:val="24"/>
                <w:szCs w:val="24"/>
              </w:rPr>
            </w:pPr>
            <w:r w:rsidRPr="000B6C4D">
              <w:rPr>
                <w:rFonts w:ascii="Times New Roman" w:hAnsi="Times New Roman" w:cs="Times New Roman"/>
                <w:sz w:val="24"/>
                <w:szCs w:val="24"/>
              </w:rPr>
              <w:t xml:space="preserve">Проектор и ноутбук (метод. кабинет) </w:t>
            </w:r>
          </w:p>
          <w:p w:rsidR="000C1483" w:rsidRPr="000B6C4D" w:rsidRDefault="000C1483" w:rsidP="00225755">
            <w:pPr>
              <w:pStyle w:val="a3"/>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Телевизор</w:t>
            </w:r>
          </w:p>
        </w:tc>
      </w:tr>
      <w:tr w:rsidR="00CE61C6" w:rsidRPr="000B6C4D" w:rsidTr="00225755">
        <w:trPr>
          <w:trHeight w:val="405"/>
        </w:trPr>
        <w:tc>
          <w:tcPr>
            <w:tcW w:w="9571" w:type="dxa"/>
            <w:gridSpan w:val="2"/>
            <w:vAlign w:val="center"/>
          </w:tcPr>
          <w:p w:rsidR="00CE61C6" w:rsidRPr="000B6C4D" w:rsidRDefault="00CE61C6" w:rsidP="00225755">
            <w:pPr>
              <w:spacing w:after="0" w:line="240" w:lineRule="auto"/>
              <w:contextualSpacing/>
              <w:jc w:val="center"/>
              <w:rPr>
                <w:rFonts w:ascii="Times New Roman" w:hAnsi="Times New Roman" w:cs="Times New Roman"/>
                <w:b/>
                <w:sz w:val="24"/>
                <w:szCs w:val="24"/>
              </w:rPr>
            </w:pPr>
            <w:r w:rsidRPr="000B6C4D">
              <w:rPr>
                <w:rFonts w:ascii="Times New Roman" w:hAnsi="Times New Roman" w:cs="Times New Roman"/>
                <w:b/>
                <w:sz w:val="24"/>
                <w:szCs w:val="24"/>
              </w:rPr>
              <w:t>Маркеры игрового пространства</w:t>
            </w:r>
          </w:p>
        </w:tc>
      </w:tr>
      <w:tr w:rsidR="00CE61C6" w:rsidRPr="000B6C4D" w:rsidTr="00225755">
        <w:trPr>
          <w:trHeight w:val="830"/>
        </w:trPr>
        <w:tc>
          <w:tcPr>
            <w:tcW w:w="3450" w:type="dxa"/>
            <w:vAlign w:val="center"/>
          </w:tcPr>
          <w:p w:rsidR="00CE61C6" w:rsidRPr="000B6C4D" w:rsidRDefault="00CE61C6" w:rsidP="00225755">
            <w:pPr>
              <w:spacing w:after="0" w:line="240" w:lineRule="auto"/>
              <w:contextualSpacing/>
              <w:jc w:val="center"/>
              <w:rPr>
                <w:rFonts w:ascii="Times New Roman" w:hAnsi="Times New Roman" w:cs="Times New Roman"/>
                <w:sz w:val="24"/>
                <w:szCs w:val="24"/>
              </w:rPr>
            </w:pPr>
          </w:p>
        </w:tc>
        <w:tc>
          <w:tcPr>
            <w:tcW w:w="6121" w:type="dxa"/>
            <w:vAlign w:val="center"/>
          </w:tcPr>
          <w:p w:rsidR="00CE61C6" w:rsidRPr="000B6C4D" w:rsidRDefault="00CE61C6" w:rsidP="00653C73">
            <w:pPr>
              <w:pStyle w:val="a3"/>
              <w:numPr>
                <w:ilvl w:val="0"/>
                <w:numId w:val="77"/>
              </w:num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 xml:space="preserve">уголок мягкой мебели, </w:t>
            </w:r>
          </w:p>
          <w:p w:rsidR="00CE61C6" w:rsidRPr="000B6C4D" w:rsidRDefault="00CE61C6" w:rsidP="00653C73">
            <w:pPr>
              <w:pStyle w:val="a3"/>
              <w:numPr>
                <w:ilvl w:val="0"/>
                <w:numId w:val="77"/>
              </w:numPr>
              <w:spacing w:after="0" w:line="240" w:lineRule="auto"/>
              <w:rPr>
                <w:rFonts w:ascii="Times New Roman" w:hAnsi="Times New Roman" w:cs="Times New Roman"/>
                <w:sz w:val="24"/>
                <w:szCs w:val="24"/>
              </w:rPr>
            </w:pPr>
            <w:r w:rsidRPr="000B6C4D">
              <w:rPr>
                <w:rFonts w:ascii="Times New Roman" w:hAnsi="Times New Roman" w:cs="Times New Roman"/>
                <w:sz w:val="24"/>
                <w:szCs w:val="24"/>
                <w:lang w:val="en-US"/>
              </w:rPr>
              <w:t>c</w:t>
            </w:r>
            <w:r w:rsidRPr="000B6C4D">
              <w:rPr>
                <w:rFonts w:ascii="Times New Roman" w:hAnsi="Times New Roman" w:cs="Times New Roman"/>
                <w:sz w:val="24"/>
                <w:szCs w:val="24"/>
              </w:rPr>
              <w:t xml:space="preserve">тол для ПДД , </w:t>
            </w:r>
          </w:p>
          <w:p w:rsidR="00CE61C6" w:rsidRPr="000B6C4D" w:rsidRDefault="00CE61C6" w:rsidP="00653C73">
            <w:pPr>
              <w:pStyle w:val="a3"/>
              <w:numPr>
                <w:ilvl w:val="0"/>
                <w:numId w:val="76"/>
              </w:num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 xml:space="preserve">зеркало </w:t>
            </w:r>
          </w:p>
          <w:p w:rsidR="00CE61C6" w:rsidRPr="000B6C4D" w:rsidRDefault="00CE61C6" w:rsidP="00653C73">
            <w:pPr>
              <w:pStyle w:val="a3"/>
              <w:numPr>
                <w:ilvl w:val="0"/>
                <w:numId w:val="76"/>
              </w:num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кухня детская (крупная): плита, духовка, стиральная машина, мойка</w:t>
            </w:r>
          </w:p>
          <w:p w:rsidR="00CE61C6" w:rsidRPr="000B6C4D" w:rsidRDefault="00CE61C6" w:rsidP="00653C73">
            <w:pPr>
              <w:pStyle w:val="a3"/>
              <w:numPr>
                <w:ilvl w:val="0"/>
                <w:numId w:val="76"/>
              </w:num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 xml:space="preserve">кровать для кукол 2-х-ярусная (крупная),  </w:t>
            </w:r>
          </w:p>
          <w:p w:rsidR="00CE61C6" w:rsidRPr="000B6C4D" w:rsidRDefault="00CE61C6" w:rsidP="00653C73">
            <w:pPr>
              <w:pStyle w:val="a3"/>
              <w:numPr>
                <w:ilvl w:val="0"/>
                <w:numId w:val="76"/>
              </w:num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 xml:space="preserve">плательный  шкаф для кукол (крупный) </w:t>
            </w:r>
          </w:p>
          <w:p w:rsidR="00CE61C6" w:rsidRPr="000B6C4D" w:rsidRDefault="00CE61C6" w:rsidP="00653C73">
            <w:pPr>
              <w:pStyle w:val="a3"/>
              <w:numPr>
                <w:ilvl w:val="0"/>
                <w:numId w:val="76"/>
              </w:num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 xml:space="preserve">кукольный стол, крупный </w:t>
            </w:r>
          </w:p>
          <w:p w:rsidR="00CE61C6" w:rsidRPr="000B6C4D" w:rsidRDefault="00CE61C6" w:rsidP="00653C73">
            <w:pPr>
              <w:pStyle w:val="a3"/>
              <w:numPr>
                <w:ilvl w:val="0"/>
                <w:numId w:val="76"/>
              </w:numPr>
              <w:spacing w:after="0" w:line="240" w:lineRule="auto"/>
              <w:rPr>
                <w:rFonts w:ascii="Times New Roman" w:hAnsi="Times New Roman" w:cs="Times New Roman"/>
                <w:sz w:val="24"/>
                <w:szCs w:val="24"/>
              </w:rPr>
            </w:pPr>
            <w:r w:rsidRPr="000B6C4D">
              <w:rPr>
                <w:rFonts w:ascii="Times New Roman" w:hAnsi="Times New Roman" w:cs="Times New Roman"/>
                <w:sz w:val="24"/>
                <w:szCs w:val="24"/>
              </w:rPr>
              <w:t>кукольный дом с набором мебели (для кукол маленького размера)</w:t>
            </w:r>
          </w:p>
        </w:tc>
      </w:tr>
    </w:tbl>
    <w:p w:rsidR="003B1785" w:rsidRPr="00F02456" w:rsidRDefault="003B1785" w:rsidP="00B74C8D">
      <w:pPr>
        <w:spacing w:after="0" w:line="240" w:lineRule="auto"/>
        <w:ind w:firstLine="709"/>
        <w:rPr>
          <w:rFonts w:ascii="Times New Roman" w:hAnsi="Times New Roman" w:cs="Times New Roman"/>
          <w:sz w:val="24"/>
          <w:szCs w:val="24"/>
        </w:rPr>
      </w:pPr>
    </w:p>
    <w:p w:rsidR="003B1785" w:rsidRPr="00F02456" w:rsidRDefault="003B1785" w:rsidP="00B74C8D">
      <w:pPr>
        <w:spacing w:after="0" w:line="240" w:lineRule="auto"/>
        <w:ind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Предметно-пространственная среда </w:t>
      </w:r>
      <w:r w:rsidR="00CE61C6">
        <w:rPr>
          <w:rFonts w:ascii="Times New Roman" w:hAnsi="Times New Roman" w:cs="Times New Roman"/>
          <w:sz w:val="24"/>
          <w:szCs w:val="24"/>
        </w:rPr>
        <w:t>группы</w:t>
      </w:r>
      <w:r w:rsidRPr="00F02456">
        <w:rPr>
          <w:rFonts w:ascii="Times New Roman" w:hAnsi="Times New Roman" w:cs="Times New Roman"/>
          <w:sz w:val="24"/>
          <w:szCs w:val="24"/>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3B1785" w:rsidRPr="00F02456" w:rsidRDefault="003B1785" w:rsidP="00B74C8D">
      <w:pPr>
        <w:spacing w:after="0" w:line="240" w:lineRule="auto"/>
        <w:ind w:firstLine="709"/>
        <w:jc w:val="both"/>
        <w:rPr>
          <w:rFonts w:ascii="Times New Roman" w:hAnsi="Times New Roman" w:cs="Times New Roman"/>
          <w:sz w:val="24"/>
          <w:szCs w:val="24"/>
        </w:rPr>
      </w:pPr>
      <w:r w:rsidRPr="00F02456">
        <w:rPr>
          <w:rFonts w:ascii="Times New Roman" w:hAnsi="Times New Roman" w:cs="Times New Roman"/>
          <w:sz w:val="24"/>
          <w:szCs w:val="24"/>
        </w:rPr>
        <w:t xml:space="preserve">Предметно-пространственная среда обеспечивает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w:t>
      </w:r>
    </w:p>
    <w:p w:rsidR="003B1785" w:rsidRPr="00F02456" w:rsidRDefault="003B1785" w:rsidP="00B74C8D">
      <w:pPr>
        <w:spacing w:after="0" w:line="240" w:lineRule="auto"/>
        <w:ind w:firstLine="709"/>
        <w:jc w:val="both"/>
        <w:rPr>
          <w:rFonts w:ascii="Times New Roman" w:hAnsi="Times New Roman" w:cs="Times New Roman"/>
          <w:sz w:val="24"/>
          <w:szCs w:val="24"/>
        </w:rPr>
      </w:pPr>
      <w:r w:rsidRPr="00F02456">
        <w:rPr>
          <w:rFonts w:ascii="Times New Roman" w:hAnsi="Times New Roman" w:cs="Times New Roman"/>
          <w:sz w:val="24"/>
          <w:szCs w:val="24"/>
        </w:rPr>
        <w:t>Предметно-пространственная среда обеспечивает условия для художественно-эстетического развития детей. Помещения Организации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B74C8D" w:rsidRDefault="00B74C8D" w:rsidP="00B74C8D">
      <w:pPr>
        <w:shd w:val="clear" w:color="auto" w:fill="FFFFFF"/>
        <w:spacing w:after="0" w:line="240" w:lineRule="auto"/>
        <w:ind w:firstLine="709"/>
        <w:jc w:val="center"/>
        <w:rPr>
          <w:rFonts w:ascii="Times New Roman" w:hAnsi="Times New Roman" w:cs="Times New Roman"/>
          <w:sz w:val="24"/>
          <w:szCs w:val="24"/>
        </w:rPr>
      </w:pPr>
    </w:p>
    <w:p w:rsidR="00D13017" w:rsidRDefault="00D13017" w:rsidP="00B74C8D">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A90EC3" w:rsidRDefault="00A90EC3" w:rsidP="00B74C8D">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A90EC3" w:rsidRDefault="00A90EC3" w:rsidP="00B74C8D">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A90EC3" w:rsidRDefault="00A90EC3" w:rsidP="00B74C8D">
      <w:pPr>
        <w:shd w:val="clear" w:color="auto" w:fill="FFFFFF"/>
        <w:spacing w:after="0" w:line="240" w:lineRule="auto"/>
        <w:ind w:firstLine="709"/>
        <w:jc w:val="center"/>
        <w:rPr>
          <w:rFonts w:ascii="Times New Roman" w:eastAsia="Times New Roman" w:hAnsi="Times New Roman" w:cs="Times New Roman"/>
          <w:b/>
          <w:color w:val="000000"/>
          <w:sz w:val="24"/>
          <w:szCs w:val="24"/>
        </w:rPr>
      </w:pPr>
    </w:p>
    <w:p w:rsidR="00D820F0" w:rsidRPr="00F02456" w:rsidRDefault="00D820F0" w:rsidP="00C85C4E">
      <w:pPr>
        <w:shd w:val="clear" w:color="auto" w:fill="FFFFFF"/>
        <w:spacing w:after="0" w:line="240" w:lineRule="auto"/>
        <w:jc w:val="center"/>
        <w:rPr>
          <w:rFonts w:ascii="Times New Roman" w:eastAsia="Times New Roman" w:hAnsi="Times New Roman" w:cs="Times New Roman"/>
          <w:color w:val="000000"/>
          <w:sz w:val="24"/>
          <w:szCs w:val="24"/>
        </w:rPr>
      </w:pPr>
      <w:r w:rsidRPr="00F02456">
        <w:rPr>
          <w:rFonts w:ascii="Times New Roman" w:eastAsia="Times New Roman" w:hAnsi="Times New Roman" w:cs="Times New Roman"/>
          <w:b/>
          <w:color w:val="000000"/>
          <w:sz w:val="24"/>
          <w:szCs w:val="24"/>
          <w:lang w:val="en-US"/>
        </w:rPr>
        <w:t>IV</w:t>
      </w:r>
      <w:r w:rsidRPr="00F02456">
        <w:rPr>
          <w:rFonts w:ascii="Times New Roman" w:eastAsia="Times New Roman" w:hAnsi="Times New Roman" w:cs="Times New Roman"/>
          <w:b/>
          <w:color w:val="000000"/>
          <w:sz w:val="24"/>
          <w:szCs w:val="24"/>
        </w:rPr>
        <w:t>.ДОПОЛНИТЕЛЬНЫЙ РАЗДЕЛ</w:t>
      </w:r>
    </w:p>
    <w:p w:rsidR="00D820F0" w:rsidRPr="00F02456" w:rsidRDefault="00D820F0" w:rsidP="00B74C8D">
      <w:pPr>
        <w:pStyle w:val="a8"/>
        <w:shd w:val="clear" w:color="auto" w:fill="FFFFFF"/>
        <w:spacing w:before="0" w:beforeAutospacing="0" w:after="0" w:afterAutospacing="0"/>
        <w:ind w:firstLine="709"/>
        <w:jc w:val="center"/>
        <w:rPr>
          <w:b/>
          <w:bCs/>
          <w:color w:val="000000"/>
        </w:rPr>
      </w:pPr>
    </w:p>
    <w:p w:rsidR="00D820F0" w:rsidRPr="00F02456" w:rsidRDefault="0066015C" w:rsidP="00B74C8D">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4.1. </w:t>
      </w:r>
      <w:r w:rsidR="00D820F0" w:rsidRPr="00F02456">
        <w:rPr>
          <w:rFonts w:ascii="Times New Roman" w:hAnsi="Times New Roman" w:cs="Times New Roman"/>
          <w:b/>
          <w:i/>
          <w:sz w:val="24"/>
          <w:szCs w:val="24"/>
        </w:rPr>
        <w:t>Краткая презентация Программы</w:t>
      </w:r>
    </w:p>
    <w:p w:rsidR="007934AB" w:rsidRPr="00F02456" w:rsidRDefault="007934AB" w:rsidP="007934AB">
      <w:pPr>
        <w:pStyle w:val="Default"/>
        <w:ind w:firstLine="709"/>
        <w:jc w:val="both"/>
        <w:rPr>
          <w:rFonts w:eastAsia="Times New Roman"/>
          <w:color w:val="auto"/>
        </w:rPr>
      </w:pPr>
      <w:r>
        <w:rPr>
          <w:rFonts w:eastAsia="Times New Roman"/>
          <w:color w:val="auto"/>
        </w:rPr>
        <w:t>Рабочая   программа</w:t>
      </w:r>
      <w:r w:rsidRPr="00F02456">
        <w:rPr>
          <w:rFonts w:eastAsia="Times New Roman"/>
          <w:color w:val="auto"/>
        </w:rPr>
        <w:t xml:space="preserve"> </w:t>
      </w:r>
      <w:r>
        <w:rPr>
          <w:rFonts w:eastAsia="Times New Roman"/>
          <w:color w:val="auto"/>
        </w:rPr>
        <w:t xml:space="preserve">образовательной деятельности в подготовительной к школе группе общеразвивающей направленности </w:t>
      </w:r>
      <w:r w:rsidRPr="00F02456">
        <w:t xml:space="preserve">разработана в соответствии с требованиями Федерального закона от 29.12.20012 №273-ФЗ «Об образовании в РФ» и Федеральным государственным образовательным стандартом дошкольного образования – ФГОС ДО (Приказ №1155 от 17 октября 2013г), </w:t>
      </w:r>
      <w:r w:rsidRPr="00F02456">
        <w:rPr>
          <w:rFonts w:eastAsia="Times New Roman"/>
          <w:color w:val="auto"/>
        </w:rPr>
        <w:t>на основе  Основной образовательной п</w:t>
      </w:r>
      <w:r w:rsidR="000C1483">
        <w:rPr>
          <w:rFonts w:eastAsia="Times New Roman"/>
          <w:color w:val="auto"/>
        </w:rPr>
        <w:t>рограммы МБДОУ «Детский сад № 37 «Веснянка</w:t>
      </w:r>
      <w:r w:rsidRPr="00F02456">
        <w:rPr>
          <w:rFonts w:eastAsia="Times New Roman"/>
          <w:color w:val="auto"/>
        </w:rPr>
        <w:t>».</w:t>
      </w:r>
    </w:p>
    <w:p w:rsidR="007934AB" w:rsidRPr="00F02456" w:rsidRDefault="007934AB" w:rsidP="007934AB">
      <w:pPr>
        <w:spacing w:after="0" w:line="240" w:lineRule="auto"/>
        <w:jc w:val="both"/>
        <w:rPr>
          <w:rFonts w:ascii="Times New Roman" w:hAnsi="Times New Roman" w:cs="Times New Roman"/>
          <w:sz w:val="24"/>
          <w:szCs w:val="24"/>
        </w:rPr>
      </w:pPr>
      <w:r w:rsidRPr="00F02456">
        <w:rPr>
          <w:rFonts w:ascii="Times New Roman" w:hAnsi="Times New Roman" w:cs="Times New Roman"/>
          <w:sz w:val="24"/>
          <w:szCs w:val="24"/>
        </w:rPr>
        <w:t>Нормативно-правовую основу для разработки Программы составляют:</w:t>
      </w:r>
    </w:p>
    <w:p w:rsidR="007934AB" w:rsidRPr="00F02456" w:rsidRDefault="007934AB" w:rsidP="007934AB">
      <w:pPr>
        <w:pStyle w:val="a3"/>
        <w:keepNext/>
        <w:widowControl w:val="0"/>
        <w:numPr>
          <w:ilvl w:val="0"/>
          <w:numId w:val="1"/>
        </w:numPr>
        <w:tabs>
          <w:tab w:val="clear" w:pos="0"/>
          <w:tab w:val="left" w:pos="-1134"/>
          <w:tab w:val="num" w:pos="284"/>
        </w:tabs>
        <w:suppressAutoHyphens/>
        <w:spacing w:after="0" w:line="240" w:lineRule="auto"/>
        <w:ind w:left="284" w:right="-142" w:hanging="283"/>
        <w:contextualSpacing w:val="0"/>
        <w:jc w:val="both"/>
        <w:rPr>
          <w:rFonts w:ascii="Times New Roman" w:hAnsi="Times New Roman" w:cs="Times New Roman"/>
          <w:sz w:val="24"/>
          <w:szCs w:val="24"/>
        </w:rPr>
      </w:pPr>
      <w:r w:rsidRPr="00F02456">
        <w:rPr>
          <w:rFonts w:ascii="Times New Roman" w:hAnsi="Times New Roman" w:cs="Times New Roman"/>
          <w:sz w:val="24"/>
          <w:szCs w:val="24"/>
        </w:rPr>
        <w:t xml:space="preserve">Федеральный закон 29.12.2012 № 273-ФЗ «Об образовании в Российской Федерации»; </w:t>
      </w:r>
    </w:p>
    <w:p w:rsidR="007934AB" w:rsidRPr="00F02456" w:rsidRDefault="007934AB" w:rsidP="007934AB">
      <w:pPr>
        <w:pStyle w:val="a3"/>
        <w:keepNext/>
        <w:widowControl w:val="0"/>
        <w:numPr>
          <w:ilvl w:val="0"/>
          <w:numId w:val="1"/>
        </w:numPr>
        <w:tabs>
          <w:tab w:val="clear" w:pos="0"/>
          <w:tab w:val="left" w:pos="-1134"/>
          <w:tab w:val="num" w:pos="284"/>
        </w:tabs>
        <w:suppressAutoHyphens/>
        <w:spacing w:after="0" w:line="240" w:lineRule="auto"/>
        <w:ind w:left="284" w:right="-142" w:hanging="283"/>
        <w:contextualSpacing w:val="0"/>
        <w:jc w:val="both"/>
        <w:rPr>
          <w:rFonts w:ascii="Times New Roman" w:hAnsi="Times New Roman" w:cs="Times New Roman"/>
          <w:sz w:val="24"/>
          <w:szCs w:val="24"/>
        </w:rPr>
      </w:pPr>
      <w:r w:rsidRPr="00F02456">
        <w:rPr>
          <w:rFonts w:ascii="Times New Roman" w:hAnsi="Times New Roman" w:cs="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7934AB" w:rsidRPr="00F02456" w:rsidRDefault="007934AB" w:rsidP="007934AB">
      <w:pPr>
        <w:pStyle w:val="a3"/>
        <w:keepNext/>
        <w:widowControl w:val="0"/>
        <w:numPr>
          <w:ilvl w:val="0"/>
          <w:numId w:val="1"/>
        </w:numPr>
        <w:tabs>
          <w:tab w:val="clear" w:pos="0"/>
          <w:tab w:val="left" w:pos="-1134"/>
          <w:tab w:val="num" w:pos="284"/>
        </w:tabs>
        <w:suppressAutoHyphens/>
        <w:spacing w:after="0" w:line="240" w:lineRule="auto"/>
        <w:ind w:left="284" w:right="-142" w:hanging="283"/>
        <w:contextualSpacing w:val="0"/>
        <w:jc w:val="both"/>
        <w:rPr>
          <w:rFonts w:ascii="Times New Roman" w:hAnsi="Times New Roman" w:cs="Times New Roman"/>
          <w:sz w:val="24"/>
          <w:szCs w:val="24"/>
        </w:rPr>
      </w:pPr>
      <w:r w:rsidRPr="00F02456">
        <w:rPr>
          <w:rFonts w:ascii="Times New Roman" w:hAnsi="Times New Roman" w:cs="Times New Roman"/>
          <w:sz w:val="24"/>
          <w:szCs w:val="24"/>
        </w:rPr>
        <w:t>Конституция РФ, ст. 43, 72;</w:t>
      </w:r>
    </w:p>
    <w:p w:rsidR="007934AB" w:rsidRPr="00F02456" w:rsidRDefault="007934AB" w:rsidP="007934AB">
      <w:pPr>
        <w:numPr>
          <w:ilvl w:val="0"/>
          <w:numId w:val="1"/>
        </w:numPr>
        <w:tabs>
          <w:tab w:val="clear" w:pos="0"/>
          <w:tab w:val="num" w:pos="284"/>
          <w:tab w:val="num" w:pos="360"/>
        </w:tabs>
        <w:spacing w:after="0" w:line="240" w:lineRule="auto"/>
        <w:ind w:left="284" w:hanging="283"/>
        <w:jc w:val="both"/>
        <w:rPr>
          <w:rFonts w:ascii="Times New Roman" w:hAnsi="Times New Roman" w:cs="Times New Roman"/>
          <w:sz w:val="24"/>
          <w:szCs w:val="24"/>
        </w:rPr>
      </w:pPr>
      <w:r w:rsidRPr="00F02456">
        <w:rPr>
          <w:rFonts w:ascii="Times New Roman" w:hAnsi="Times New Roman" w:cs="Times New Roman"/>
          <w:sz w:val="24"/>
          <w:szCs w:val="24"/>
        </w:rPr>
        <w:t xml:space="preserve">Конвенция о правах ребенка (1989 г.); </w:t>
      </w:r>
    </w:p>
    <w:p w:rsidR="007934AB" w:rsidRPr="00F02456" w:rsidRDefault="007934AB" w:rsidP="007934AB">
      <w:pPr>
        <w:numPr>
          <w:ilvl w:val="0"/>
          <w:numId w:val="1"/>
        </w:numPr>
        <w:tabs>
          <w:tab w:val="clear" w:pos="0"/>
          <w:tab w:val="num" w:pos="284"/>
          <w:tab w:val="num" w:pos="360"/>
        </w:tabs>
        <w:spacing w:after="0" w:line="240" w:lineRule="auto"/>
        <w:ind w:left="284" w:hanging="283"/>
        <w:jc w:val="both"/>
        <w:rPr>
          <w:rFonts w:ascii="Times New Roman" w:hAnsi="Times New Roman" w:cs="Times New Roman"/>
          <w:sz w:val="24"/>
          <w:szCs w:val="24"/>
        </w:rPr>
      </w:pPr>
      <w:r w:rsidRPr="00F02456">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w:t>
      </w:r>
      <w:r w:rsidRPr="00F02456">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F02456">
        <w:rPr>
          <w:rFonts w:ascii="Times New Roman" w:hAnsi="Times New Roman" w:cs="Times New Roman"/>
          <w:sz w:val="24"/>
          <w:szCs w:val="24"/>
        </w:rPr>
        <w:t xml:space="preserve"> (Зарегистрировано в Минюсте России 29 мая 2013 г. № 28564); </w:t>
      </w:r>
    </w:p>
    <w:p w:rsidR="007934AB" w:rsidRPr="00F02456" w:rsidRDefault="007934AB" w:rsidP="007934AB">
      <w:pPr>
        <w:numPr>
          <w:ilvl w:val="0"/>
          <w:numId w:val="1"/>
        </w:numPr>
        <w:tabs>
          <w:tab w:val="clear" w:pos="0"/>
          <w:tab w:val="num" w:pos="284"/>
        </w:tabs>
        <w:spacing w:after="0" w:line="240" w:lineRule="auto"/>
        <w:ind w:left="284" w:hanging="283"/>
        <w:jc w:val="both"/>
        <w:rPr>
          <w:rFonts w:ascii="Times New Roman" w:hAnsi="Times New Roman" w:cs="Times New Roman"/>
          <w:sz w:val="24"/>
          <w:szCs w:val="24"/>
        </w:rPr>
      </w:pPr>
      <w:r w:rsidRPr="00F02456">
        <w:rPr>
          <w:rFonts w:ascii="Times New Roman" w:hAnsi="Times New Roman" w:cs="Times New Roman"/>
          <w:sz w:val="24"/>
          <w:szCs w:val="24"/>
        </w:rPr>
        <w:t xml:space="preserve">Приказ Министерства образования и науки РФ от 30 августа 2013 г. № 1014 </w:t>
      </w:r>
      <w:r w:rsidRPr="00F02456">
        <w:rPr>
          <w:rFonts w:ascii="Times New Roman" w:hAnsi="Times New Roman" w:cs="Times New Roman"/>
          <w:bCs/>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F02456">
        <w:rPr>
          <w:rFonts w:ascii="Times New Roman" w:hAnsi="Times New Roman" w:cs="Times New Roman"/>
          <w:sz w:val="24"/>
          <w:szCs w:val="24"/>
        </w:rPr>
        <w:t>(Зарегистрировано в Минюсте России 26.09.2013 № 30038);</w:t>
      </w:r>
    </w:p>
    <w:p w:rsidR="007934AB" w:rsidRPr="00C943B8" w:rsidRDefault="007934AB" w:rsidP="007934AB">
      <w:pPr>
        <w:numPr>
          <w:ilvl w:val="0"/>
          <w:numId w:val="1"/>
        </w:numPr>
        <w:tabs>
          <w:tab w:val="clear" w:pos="0"/>
          <w:tab w:val="num" w:pos="284"/>
        </w:tabs>
        <w:spacing w:after="0" w:line="240" w:lineRule="auto"/>
        <w:ind w:left="284" w:hanging="283"/>
        <w:jc w:val="both"/>
        <w:rPr>
          <w:rFonts w:ascii="Times New Roman" w:hAnsi="Times New Roman" w:cs="Times New Roman"/>
          <w:sz w:val="24"/>
          <w:szCs w:val="24"/>
        </w:rPr>
      </w:pPr>
      <w:r w:rsidRPr="00F02456">
        <w:rPr>
          <w:rFonts w:ascii="Times New Roman" w:hAnsi="Times New Roman" w:cs="Times New Roman"/>
          <w:sz w:val="24"/>
          <w:szCs w:val="24"/>
        </w:rPr>
        <w:t>Устав Муниципального бюджетного дошкольного образовательного учреждения «Детс</w:t>
      </w:r>
      <w:r w:rsidR="000C1483">
        <w:rPr>
          <w:rFonts w:ascii="Times New Roman" w:hAnsi="Times New Roman" w:cs="Times New Roman"/>
          <w:sz w:val="24"/>
          <w:szCs w:val="24"/>
        </w:rPr>
        <w:t xml:space="preserve">кий сад №37 </w:t>
      </w:r>
      <w:r w:rsidRPr="00F02456">
        <w:rPr>
          <w:rFonts w:ascii="Times New Roman" w:hAnsi="Times New Roman" w:cs="Times New Roman"/>
          <w:sz w:val="24"/>
          <w:szCs w:val="24"/>
        </w:rPr>
        <w:t>«</w:t>
      </w:r>
      <w:r w:rsidR="000C1483">
        <w:rPr>
          <w:rFonts w:ascii="Times New Roman" w:hAnsi="Times New Roman" w:cs="Times New Roman"/>
          <w:sz w:val="24"/>
          <w:szCs w:val="24"/>
        </w:rPr>
        <w:t>Веснянка</w:t>
      </w:r>
      <w:r w:rsidRPr="00F02456">
        <w:rPr>
          <w:rFonts w:ascii="Times New Roman" w:hAnsi="Times New Roman" w:cs="Times New Roman"/>
          <w:sz w:val="24"/>
          <w:szCs w:val="24"/>
        </w:rPr>
        <w:t>»</w:t>
      </w:r>
    </w:p>
    <w:p w:rsidR="007934AB" w:rsidRPr="00F02456" w:rsidRDefault="007934AB" w:rsidP="007934AB">
      <w:pPr>
        <w:pStyle w:val="Default"/>
        <w:ind w:firstLine="709"/>
        <w:jc w:val="both"/>
      </w:pPr>
      <w:r w:rsidRPr="00F02456">
        <w:t>Обязательная часть Программы составлена на основе Примерной общеобразовательной программы «От рождения до школы» под редакцией Н.Е. Вераксы, Т.С. Комаровой, М.А. Васильевой.</w:t>
      </w:r>
    </w:p>
    <w:p w:rsidR="00D859E3" w:rsidRPr="008643E7" w:rsidRDefault="00D859E3" w:rsidP="00D859E3">
      <w:pPr>
        <w:spacing w:after="0" w:line="240" w:lineRule="auto"/>
        <w:ind w:right="141" w:firstLine="568"/>
        <w:jc w:val="both"/>
        <w:rPr>
          <w:rFonts w:ascii="Times New Roman" w:hAnsi="Times New Roman" w:cs="Times New Roman"/>
          <w:color w:val="000000" w:themeColor="text1"/>
          <w:sz w:val="24"/>
          <w:szCs w:val="24"/>
        </w:rPr>
      </w:pPr>
      <w:r w:rsidRPr="008643E7">
        <w:rPr>
          <w:rFonts w:ascii="Times New Roman" w:hAnsi="Times New Roman" w:cs="Times New Roman"/>
          <w:b/>
          <w:color w:val="000000" w:themeColor="text1"/>
          <w:sz w:val="24"/>
          <w:szCs w:val="24"/>
        </w:rPr>
        <w:t>Вариативная часть</w:t>
      </w:r>
      <w:r w:rsidRPr="008643E7">
        <w:rPr>
          <w:rFonts w:ascii="Times New Roman" w:hAnsi="Times New Roman" w:cs="Times New Roman"/>
          <w:color w:val="000000" w:themeColor="text1"/>
          <w:sz w:val="24"/>
          <w:szCs w:val="24"/>
        </w:rPr>
        <w:t xml:space="preserve"> составлена на основе парциальных программ:</w:t>
      </w:r>
    </w:p>
    <w:p w:rsidR="008643E7" w:rsidRPr="008643E7" w:rsidRDefault="008643E7" w:rsidP="00653C73">
      <w:pPr>
        <w:pStyle w:val="a3"/>
        <w:numPr>
          <w:ilvl w:val="1"/>
          <w:numId w:val="73"/>
        </w:numPr>
        <w:spacing w:after="0" w:line="240" w:lineRule="auto"/>
        <w:ind w:left="426" w:right="141"/>
        <w:jc w:val="both"/>
        <w:rPr>
          <w:rFonts w:ascii="Times New Roman" w:hAnsi="Times New Roman" w:cs="Times New Roman"/>
          <w:sz w:val="24"/>
          <w:szCs w:val="24"/>
        </w:rPr>
      </w:pPr>
      <w:r w:rsidRPr="008643E7">
        <w:rPr>
          <w:rFonts w:ascii="Times New Roman" w:eastAsia="Times New Roman" w:hAnsi="Times New Roman" w:cs="Times New Roman"/>
          <w:sz w:val="24"/>
          <w:szCs w:val="24"/>
        </w:rPr>
        <w:t xml:space="preserve">Парциальная программа </w:t>
      </w:r>
      <w:r w:rsidRPr="008643E7">
        <w:rPr>
          <w:rFonts w:ascii="Times New Roman" w:hAnsi="Times New Roman" w:cs="Times New Roman"/>
          <w:sz w:val="24"/>
          <w:szCs w:val="24"/>
        </w:rPr>
        <w:t>«Конструирование и художественный труд в детском саду» Л.В. Куцакова</w:t>
      </w:r>
    </w:p>
    <w:p w:rsidR="008643E7" w:rsidRDefault="008643E7" w:rsidP="00653C73">
      <w:pPr>
        <w:pStyle w:val="a8"/>
        <w:numPr>
          <w:ilvl w:val="1"/>
          <w:numId w:val="73"/>
        </w:numPr>
        <w:shd w:val="clear" w:color="auto" w:fill="FFFFFF"/>
        <w:spacing w:before="0" w:beforeAutospacing="0" w:after="0" w:afterAutospacing="0"/>
        <w:ind w:left="426"/>
        <w:jc w:val="both"/>
        <w:rPr>
          <w:sz w:val="22"/>
          <w:szCs w:val="22"/>
        </w:rPr>
      </w:pPr>
      <w:r w:rsidRPr="00D710BD">
        <w:rPr>
          <w:sz w:val="22"/>
          <w:szCs w:val="22"/>
        </w:rPr>
        <w:t xml:space="preserve">Парциальная программа </w:t>
      </w:r>
      <w:r>
        <w:rPr>
          <w:sz w:val="22"/>
          <w:szCs w:val="22"/>
        </w:rPr>
        <w:t>О.П. Радыновой   «Музыкальные шедевры»</w:t>
      </w:r>
    </w:p>
    <w:p w:rsidR="008643E7" w:rsidRDefault="008643E7" w:rsidP="008643E7">
      <w:pPr>
        <w:pStyle w:val="a8"/>
        <w:shd w:val="clear" w:color="auto" w:fill="FFFFFF"/>
        <w:spacing w:before="0" w:beforeAutospacing="0" w:after="0" w:afterAutospacing="0"/>
        <w:ind w:left="426"/>
        <w:jc w:val="both"/>
        <w:rPr>
          <w:sz w:val="22"/>
          <w:szCs w:val="22"/>
        </w:rPr>
      </w:pPr>
    </w:p>
    <w:p w:rsidR="00D859E3" w:rsidRPr="008643E7" w:rsidRDefault="00D859E3" w:rsidP="008643E7">
      <w:pPr>
        <w:pStyle w:val="a8"/>
        <w:shd w:val="clear" w:color="auto" w:fill="FFFFFF"/>
        <w:spacing w:before="0" w:beforeAutospacing="0" w:after="0" w:afterAutospacing="0"/>
        <w:ind w:left="273"/>
        <w:jc w:val="both"/>
        <w:rPr>
          <w:sz w:val="22"/>
          <w:szCs w:val="22"/>
        </w:rPr>
      </w:pPr>
      <w:r w:rsidRPr="008643E7">
        <w:rPr>
          <w:color w:val="000000" w:themeColor="text1"/>
        </w:rPr>
        <w:t>Парциальные программы и образовательные проекты интегрируются в содержание обязательной и вариативной части Программы, их освоение воспитанниками осуществляется в процессе НОД и в режимных моментах.</w:t>
      </w:r>
    </w:p>
    <w:p w:rsidR="007934AB" w:rsidRDefault="007934AB" w:rsidP="008643E7">
      <w:pPr>
        <w:spacing w:after="0" w:line="240" w:lineRule="auto"/>
        <w:ind w:firstLine="709"/>
        <w:jc w:val="both"/>
        <w:rPr>
          <w:rFonts w:ascii="Times New Roman" w:hAnsi="Times New Roman" w:cs="Times New Roman"/>
          <w:sz w:val="24"/>
          <w:szCs w:val="24"/>
        </w:rPr>
      </w:pPr>
      <w:r w:rsidRPr="00F02456">
        <w:rPr>
          <w:rFonts w:ascii="Times New Roman" w:hAnsi="Times New Roman" w:cs="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7934AB" w:rsidRPr="0091741E" w:rsidRDefault="007934AB" w:rsidP="007934A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Программа</w:t>
      </w:r>
      <w:r w:rsidRPr="0091741E">
        <w:rPr>
          <w:rFonts w:ascii="Times New Roman" w:eastAsia="Times New Roman" w:hAnsi="Times New Roman"/>
          <w:sz w:val="24"/>
          <w:szCs w:val="24"/>
        </w:rPr>
        <w:t xml:space="preserve"> охватывает возраст детей от </w:t>
      </w:r>
      <w:r>
        <w:rPr>
          <w:rFonts w:ascii="Times New Roman" w:eastAsia="Times New Roman" w:hAnsi="Times New Roman"/>
          <w:sz w:val="24"/>
          <w:szCs w:val="24"/>
        </w:rPr>
        <w:t xml:space="preserve">6 до 7 лет. </w:t>
      </w:r>
      <w:r w:rsidRPr="0091741E">
        <w:rPr>
          <w:rFonts w:ascii="Times New Roman" w:eastAsia="Times New Roman" w:hAnsi="Times New Roman"/>
          <w:sz w:val="24"/>
          <w:szCs w:val="24"/>
        </w:rPr>
        <w:t> </w:t>
      </w:r>
      <w:r w:rsidRPr="000C18AC">
        <w:rPr>
          <w:rFonts w:ascii="Times New Roman" w:eastAsia="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934AB" w:rsidRDefault="007934AB" w:rsidP="007934AB">
      <w:pPr>
        <w:spacing w:after="0" w:line="240" w:lineRule="auto"/>
        <w:jc w:val="both"/>
        <w:rPr>
          <w:rFonts w:ascii="Times New Roman" w:eastAsia="Times New Roman" w:hAnsi="Times New Roman"/>
          <w:sz w:val="24"/>
          <w:szCs w:val="24"/>
        </w:rPr>
      </w:pPr>
      <w:r w:rsidRPr="0091741E">
        <w:rPr>
          <w:rFonts w:ascii="Times New Roman" w:eastAsia="Times New Roman" w:hAnsi="Times New Roman"/>
          <w:sz w:val="24"/>
          <w:szCs w:val="24"/>
        </w:rPr>
        <w:t xml:space="preserve">Программа направлена </w:t>
      </w:r>
      <w:r>
        <w:rPr>
          <w:rFonts w:ascii="Times New Roman" w:eastAsia="Times New Roman" w:hAnsi="Times New Roman"/>
          <w:sz w:val="24"/>
          <w:szCs w:val="24"/>
        </w:rPr>
        <w:t>на:</w:t>
      </w:r>
    </w:p>
    <w:p w:rsidR="007934AB" w:rsidRPr="000C18AC" w:rsidRDefault="007934AB" w:rsidP="00653C73">
      <w:pPr>
        <w:pStyle w:val="a3"/>
        <w:numPr>
          <w:ilvl w:val="0"/>
          <w:numId w:val="78"/>
        </w:numPr>
        <w:spacing w:after="0" w:line="240" w:lineRule="auto"/>
        <w:jc w:val="both"/>
        <w:rPr>
          <w:rFonts w:ascii="Times New Roman" w:eastAsia="Times New Roman" w:hAnsi="Times New Roman"/>
          <w:sz w:val="24"/>
          <w:szCs w:val="24"/>
          <w:lang w:eastAsia="ru-RU"/>
        </w:rPr>
      </w:pPr>
      <w:r w:rsidRPr="000C18AC">
        <w:rPr>
          <w:rFonts w:ascii="Times New Roman" w:eastAsia="Times New Roman" w:hAnsi="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934AB" w:rsidRPr="007934AB" w:rsidRDefault="007934AB" w:rsidP="00653C73">
      <w:pPr>
        <w:pStyle w:val="a3"/>
        <w:numPr>
          <w:ilvl w:val="0"/>
          <w:numId w:val="78"/>
        </w:numPr>
        <w:spacing w:after="0" w:line="240" w:lineRule="auto"/>
        <w:jc w:val="both"/>
        <w:rPr>
          <w:rFonts w:ascii="Times New Roman" w:eastAsia="Times New Roman" w:hAnsi="Times New Roman"/>
          <w:sz w:val="24"/>
          <w:szCs w:val="24"/>
          <w:lang w:eastAsia="ru-RU"/>
        </w:rPr>
      </w:pPr>
      <w:r w:rsidRPr="000C18AC">
        <w:rPr>
          <w:rFonts w:ascii="Times New Roman" w:eastAsia="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7934AB" w:rsidRDefault="007934AB" w:rsidP="007934AB">
      <w:pPr>
        <w:spacing w:after="0" w:line="240" w:lineRule="auto"/>
        <w:jc w:val="both"/>
        <w:rPr>
          <w:rFonts w:ascii="Times New Roman" w:hAnsi="Times New Roman" w:cs="Times New Roman"/>
          <w:sz w:val="24"/>
          <w:szCs w:val="24"/>
        </w:rPr>
      </w:pPr>
    </w:p>
    <w:p w:rsidR="0066015C" w:rsidRPr="0091741E" w:rsidRDefault="0066015C" w:rsidP="007934AB">
      <w:pPr>
        <w:spacing w:after="0" w:line="240" w:lineRule="auto"/>
        <w:jc w:val="both"/>
        <w:rPr>
          <w:rFonts w:ascii="Times New Roman" w:eastAsia="Times New Roman" w:hAnsi="Times New Roman"/>
          <w:sz w:val="24"/>
          <w:szCs w:val="24"/>
        </w:rPr>
      </w:pPr>
      <w:r w:rsidRPr="0091741E">
        <w:rPr>
          <w:rFonts w:ascii="Times New Roman" w:eastAsia="Times New Roman" w:hAnsi="Times New Roman"/>
          <w:sz w:val="24"/>
          <w:szCs w:val="24"/>
        </w:rPr>
        <w:t xml:space="preserve">Содержание Программы  охватывает следующие образовательные области: </w:t>
      </w:r>
    </w:p>
    <w:p w:rsidR="0066015C" w:rsidRPr="0091741E" w:rsidRDefault="0066015C" w:rsidP="0066015C">
      <w:pPr>
        <w:spacing w:after="0" w:line="240" w:lineRule="auto"/>
        <w:jc w:val="both"/>
        <w:rPr>
          <w:rFonts w:ascii="Times New Roman" w:eastAsia="Times New Roman" w:hAnsi="Times New Roman"/>
          <w:sz w:val="24"/>
          <w:szCs w:val="24"/>
        </w:rPr>
      </w:pPr>
      <w:r w:rsidRPr="0091741E">
        <w:rPr>
          <w:rFonts w:ascii="Times New Roman" w:eastAsia="Times New Roman" w:hAnsi="Times New Roman"/>
          <w:sz w:val="24"/>
          <w:szCs w:val="24"/>
        </w:rPr>
        <w:t xml:space="preserve">- социально-коммуникативное развитие; </w:t>
      </w:r>
    </w:p>
    <w:p w:rsidR="0066015C" w:rsidRPr="0091741E" w:rsidRDefault="0066015C" w:rsidP="0066015C">
      <w:pPr>
        <w:spacing w:after="0" w:line="240" w:lineRule="auto"/>
        <w:jc w:val="both"/>
        <w:rPr>
          <w:rFonts w:ascii="Times New Roman" w:eastAsia="Times New Roman" w:hAnsi="Times New Roman"/>
          <w:sz w:val="24"/>
          <w:szCs w:val="24"/>
        </w:rPr>
      </w:pPr>
      <w:r w:rsidRPr="0091741E">
        <w:rPr>
          <w:rFonts w:ascii="Times New Roman" w:eastAsia="Times New Roman" w:hAnsi="Times New Roman"/>
          <w:sz w:val="24"/>
          <w:szCs w:val="24"/>
        </w:rPr>
        <w:t> -познавательно</w:t>
      </w:r>
      <w:r>
        <w:rPr>
          <w:rFonts w:ascii="Times New Roman" w:eastAsia="Times New Roman" w:hAnsi="Times New Roman"/>
          <w:sz w:val="24"/>
          <w:szCs w:val="24"/>
        </w:rPr>
        <w:t>е развитие;</w:t>
      </w:r>
    </w:p>
    <w:p w:rsidR="0066015C" w:rsidRPr="0091741E" w:rsidRDefault="0066015C" w:rsidP="0066015C">
      <w:pPr>
        <w:spacing w:after="0" w:line="240" w:lineRule="auto"/>
        <w:jc w:val="both"/>
        <w:rPr>
          <w:rFonts w:ascii="Times New Roman" w:eastAsia="Times New Roman" w:hAnsi="Times New Roman"/>
          <w:sz w:val="24"/>
          <w:szCs w:val="24"/>
        </w:rPr>
      </w:pPr>
      <w:r w:rsidRPr="0091741E">
        <w:rPr>
          <w:rFonts w:ascii="Times New Roman" w:eastAsia="Times New Roman" w:hAnsi="Times New Roman"/>
          <w:sz w:val="24"/>
          <w:szCs w:val="24"/>
        </w:rPr>
        <w:t xml:space="preserve">- речевое развитие; </w:t>
      </w:r>
    </w:p>
    <w:p w:rsidR="0066015C" w:rsidRPr="0091741E" w:rsidRDefault="0066015C" w:rsidP="0066015C">
      <w:pPr>
        <w:spacing w:after="0" w:line="240" w:lineRule="auto"/>
        <w:jc w:val="both"/>
        <w:rPr>
          <w:rFonts w:ascii="Times New Roman" w:eastAsia="Times New Roman" w:hAnsi="Times New Roman"/>
          <w:sz w:val="24"/>
          <w:szCs w:val="24"/>
        </w:rPr>
      </w:pPr>
      <w:r w:rsidRPr="0091741E">
        <w:rPr>
          <w:rFonts w:ascii="Times New Roman" w:eastAsia="Times New Roman" w:hAnsi="Times New Roman"/>
          <w:sz w:val="24"/>
          <w:szCs w:val="24"/>
        </w:rPr>
        <w:t xml:space="preserve"> -художественно-эстетическое развитие; </w:t>
      </w:r>
    </w:p>
    <w:p w:rsidR="0066015C" w:rsidRDefault="0066015C" w:rsidP="0066015C">
      <w:pPr>
        <w:spacing w:after="0" w:line="240" w:lineRule="auto"/>
        <w:jc w:val="both"/>
        <w:rPr>
          <w:rFonts w:ascii="Times New Roman" w:eastAsia="Times New Roman" w:hAnsi="Times New Roman"/>
          <w:sz w:val="24"/>
          <w:szCs w:val="24"/>
        </w:rPr>
      </w:pPr>
      <w:r w:rsidRPr="0091741E">
        <w:rPr>
          <w:rFonts w:ascii="Times New Roman" w:eastAsia="Times New Roman" w:hAnsi="Times New Roman"/>
          <w:sz w:val="24"/>
          <w:szCs w:val="24"/>
        </w:rPr>
        <w:t xml:space="preserve"> -физическое развитие. </w:t>
      </w:r>
    </w:p>
    <w:p w:rsidR="00E02E27" w:rsidRPr="00BC7589" w:rsidRDefault="00E02E27" w:rsidP="00E02E27">
      <w:pPr>
        <w:spacing w:after="0" w:line="240" w:lineRule="auto"/>
        <w:ind w:firstLine="900"/>
        <w:jc w:val="both"/>
        <w:rPr>
          <w:rFonts w:ascii="Times New Roman" w:eastAsia="Times New Roman" w:hAnsi="Times New Roman"/>
          <w:sz w:val="24"/>
          <w:szCs w:val="24"/>
        </w:rPr>
      </w:pPr>
      <w:r w:rsidRPr="00BC7589">
        <w:rPr>
          <w:rFonts w:ascii="Times New Roman" w:eastAsia="Times New Roman" w:hAnsi="Times New Roman"/>
          <w:i/>
          <w:sz w:val="24"/>
          <w:szCs w:val="24"/>
        </w:rPr>
        <w:t>Социально-коммуникативное развитие</w:t>
      </w:r>
      <w:r w:rsidRPr="00BC7589">
        <w:rPr>
          <w:rFonts w:ascii="Times New Roman" w:eastAsia="Times New Roman" w:hAnsi="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2E27" w:rsidRPr="00BC7589" w:rsidRDefault="00E02E27" w:rsidP="00E02E27">
      <w:pPr>
        <w:spacing w:after="0" w:line="240" w:lineRule="auto"/>
        <w:ind w:firstLine="900"/>
        <w:jc w:val="both"/>
        <w:rPr>
          <w:rFonts w:ascii="Times New Roman" w:eastAsia="Times New Roman" w:hAnsi="Times New Roman"/>
          <w:sz w:val="24"/>
          <w:szCs w:val="24"/>
        </w:rPr>
      </w:pPr>
      <w:r w:rsidRPr="00BC7589">
        <w:rPr>
          <w:rFonts w:ascii="Times New Roman" w:eastAsia="Times New Roman" w:hAnsi="Times New Roman"/>
          <w:i/>
          <w:sz w:val="24"/>
          <w:szCs w:val="24"/>
        </w:rPr>
        <w:t>Познавательное развитие</w:t>
      </w:r>
      <w:r w:rsidRPr="00BC7589">
        <w:rPr>
          <w:rFonts w:ascii="Times New Roman" w:eastAsia="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bookmarkStart w:id="1" w:name="_GoBack"/>
      <w:bookmarkEnd w:id="1"/>
      <w:r w:rsidRPr="00BC7589">
        <w:rPr>
          <w:rFonts w:ascii="Times New Roman" w:eastAsia="Times New Roman" w:hAnsi="Times New Roman"/>
          <w:sz w:val="24"/>
          <w:szCs w:val="24"/>
        </w:rPr>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E02E27" w:rsidRPr="00BC7589" w:rsidRDefault="00E02E27" w:rsidP="00E02E27">
      <w:pPr>
        <w:spacing w:after="0" w:line="240" w:lineRule="auto"/>
        <w:ind w:firstLine="900"/>
        <w:jc w:val="both"/>
        <w:rPr>
          <w:rFonts w:ascii="Times New Roman" w:eastAsia="Times New Roman" w:hAnsi="Times New Roman"/>
          <w:sz w:val="24"/>
          <w:szCs w:val="24"/>
        </w:rPr>
      </w:pPr>
      <w:r w:rsidRPr="00BC7589">
        <w:rPr>
          <w:rFonts w:ascii="Times New Roman" w:eastAsia="Times New Roman" w:hAnsi="Times New Roman"/>
          <w:i/>
          <w:sz w:val="24"/>
          <w:szCs w:val="24"/>
        </w:rPr>
        <w:t>Речевое развитие</w:t>
      </w:r>
      <w:r w:rsidRPr="00BC7589">
        <w:rPr>
          <w:rFonts w:ascii="Times New Roman" w:eastAsia="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02E27" w:rsidRPr="00BC7589" w:rsidRDefault="00E02E27" w:rsidP="00E02E27">
      <w:pPr>
        <w:spacing w:after="0" w:line="240" w:lineRule="auto"/>
        <w:ind w:firstLine="900"/>
        <w:jc w:val="both"/>
        <w:rPr>
          <w:rFonts w:ascii="Times New Roman" w:eastAsia="Times New Roman" w:hAnsi="Times New Roman"/>
          <w:sz w:val="24"/>
          <w:szCs w:val="24"/>
        </w:rPr>
      </w:pPr>
      <w:r w:rsidRPr="00BC7589">
        <w:rPr>
          <w:rFonts w:ascii="Times New Roman" w:eastAsia="Times New Roman" w:hAnsi="Times New Roman"/>
          <w:i/>
          <w:sz w:val="24"/>
          <w:szCs w:val="24"/>
        </w:rPr>
        <w:t>Художественно-эстетическое развитие</w:t>
      </w:r>
      <w:r w:rsidRPr="00BC7589">
        <w:rPr>
          <w:rFonts w:ascii="Times New Roman" w:eastAsia="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02E27" w:rsidRPr="0091741E" w:rsidRDefault="00E02E27" w:rsidP="0036241C">
      <w:pPr>
        <w:spacing w:after="0" w:line="240" w:lineRule="auto"/>
        <w:ind w:firstLine="900"/>
        <w:jc w:val="both"/>
        <w:rPr>
          <w:rFonts w:ascii="Times New Roman" w:eastAsia="Times New Roman" w:hAnsi="Times New Roman"/>
          <w:sz w:val="24"/>
          <w:szCs w:val="24"/>
        </w:rPr>
      </w:pPr>
      <w:r w:rsidRPr="00BC7589">
        <w:rPr>
          <w:rFonts w:ascii="Times New Roman" w:eastAsia="Times New Roman" w:hAnsi="Times New Roman"/>
          <w:i/>
          <w:sz w:val="24"/>
          <w:szCs w:val="24"/>
        </w:rPr>
        <w:t>Физическое развитие</w:t>
      </w:r>
      <w:r w:rsidRPr="00BC7589">
        <w:rPr>
          <w:rFonts w:ascii="Times New Roman" w:eastAsia="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91741E">
        <w:rPr>
          <w:rFonts w:ascii="Times New Roman" w:eastAsia="Times New Roman" w:hAnsi="Times New Roman"/>
          <w:sz w:val="24"/>
          <w:szCs w:val="24"/>
        </w:rPr>
        <w:t> </w:t>
      </w:r>
    </w:p>
    <w:p w:rsidR="00225755" w:rsidRPr="00F02456" w:rsidRDefault="00225755" w:rsidP="00225755">
      <w:pPr>
        <w:spacing w:after="0" w:line="240" w:lineRule="auto"/>
        <w:ind w:right="141" w:firstLine="568"/>
        <w:jc w:val="both"/>
        <w:rPr>
          <w:rFonts w:ascii="Times New Roman" w:hAnsi="Times New Roman" w:cs="Times New Roman"/>
          <w:sz w:val="24"/>
          <w:szCs w:val="24"/>
        </w:rPr>
      </w:pPr>
      <w:r w:rsidRPr="00F02456">
        <w:rPr>
          <w:rFonts w:ascii="Times New Roman" w:hAnsi="Times New Roman" w:cs="Times New Roman"/>
          <w:i/>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r w:rsidRPr="00F02456">
        <w:rPr>
          <w:rFonts w:ascii="Times New Roman" w:hAnsi="Times New Roman" w:cs="Times New Roman"/>
          <w:sz w:val="24"/>
          <w:szCs w:val="24"/>
        </w:rPr>
        <w:t xml:space="preserve"> </w:t>
      </w:r>
    </w:p>
    <w:p w:rsidR="00225755" w:rsidRPr="00F02456" w:rsidRDefault="00225755" w:rsidP="005D0A39">
      <w:pPr>
        <w:pStyle w:val="a3"/>
        <w:numPr>
          <w:ilvl w:val="0"/>
          <w:numId w:val="5"/>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патриотизм; </w:t>
      </w:r>
    </w:p>
    <w:p w:rsidR="00225755" w:rsidRPr="00F02456" w:rsidRDefault="00225755" w:rsidP="005D0A39">
      <w:pPr>
        <w:pStyle w:val="a3"/>
        <w:numPr>
          <w:ilvl w:val="0"/>
          <w:numId w:val="5"/>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активная жизненная позиция;</w:t>
      </w:r>
    </w:p>
    <w:p w:rsidR="00225755" w:rsidRPr="00F02456" w:rsidRDefault="00225755" w:rsidP="005D0A39">
      <w:pPr>
        <w:pStyle w:val="a3"/>
        <w:numPr>
          <w:ilvl w:val="0"/>
          <w:numId w:val="5"/>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творческий подход в решении различных жизненных ситуаций;</w:t>
      </w:r>
    </w:p>
    <w:p w:rsidR="00225755" w:rsidRPr="00F02456" w:rsidRDefault="00225755" w:rsidP="005D0A39">
      <w:pPr>
        <w:pStyle w:val="a3"/>
        <w:numPr>
          <w:ilvl w:val="0"/>
          <w:numId w:val="5"/>
        </w:numPr>
        <w:spacing w:after="0" w:line="240" w:lineRule="auto"/>
        <w:ind w:left="0" w:right="141" w:firstLine="568"/>
        <w:jc w:val="both"/>
        <w:rPr>
          <w:rFonts w:ascii="Times New Roman" w:hAnsi="Times New Roman" w:cs="Times New Roman"/>
          <w:sz w:val="24"/>
          <w:szCs w:val="24"/>
        </w:rPr>
      </w:pPr>
      <w:r w:rsidRPr="00F02456">
        <w:rPr>
          <w:rFonts w:ascii="Times New Roman" w:hAnsi="Times New Roman" w:cs="Times New Roman"/>
          <w:sz w:val="24"/>
          <w:szCs w:val="24"/>
        </w:rPr>
        <w:t>уважение к традиционным ценностям.</w:t>
      </w:r>
    </w:p>
    <w:p w:rsidR="00225755" w:rsidRPr="0091741E" w:rsidRDefault="00225755" w:rsidP="00225755">
      <w:pPr>
        <w:spacing w:after="0" w:line="240" w:lineRule="auto"/>
        <w:jc w:val="both"/>
        <w:rPr>
          <w:rFonts w:ascii="Times New Roman" w:eastAsia="Times New Roman" w:hAnsi="Times New Roman"/>
          <w:sz w:val="24"/>
          <w:szCs w:val="24"/>
        </w:rPr>
      </w:pPr>
      <w:r w:rsidRPr="00F02456">
        <w:rPr>
          <w:rFonts w:ascii="Times New Roman" w:eastAsiaTheme="minorHAnsi" w:hAnsi="Times New Roman" w:cs="Times New Roman"/>
          <w:sz w:val="24"/>
          <w:szCs w:val="24"/>
          <w:lang w:eastAsia="en-US"/>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934AB" w:rsidRPr="0091741E" w:rsidRDefault="007934AB" w:rsidP="007934AB">
      <w:pPr>
        <w:spacing w:after="0" w:line="240" w:lineRule="auto"/>
        <w:ind w:firstLine="708"/>
        <w:jc w:val="both"/>
        <w:rPr>
          <w:rFonts w:ascii="Times New Roman" w:eastAsia="Times New Roman" w:hAnsi="Times New Roman"/>
          <w:sz w:val="24"/>
          <w:szCs w:val="24"/>
        </w:rPr>
      </w:pPr>
      <w:r w:rsidRPr="00225755">
        <w:rPr>
          <w:rFonts w:ascii="Times New Roman" w:eastAsia="Times New Roman" w:hAnsi="Times New Roman"/>
          <w:b/>
          <w:sz w:val="24"/>
          <w:szCs w:val="24"/>
        </w:rPr>
        <w:t>К целевым ориентирам дошкольного образования</w:t>
      </w:r>
      <w:r w:rsidRPr="0091741E">
        <w:rPr>
          <w:rFonts w:ascii="Times New Roman" w:eastAsia="Times New Roman" w:hAnsi="Times New Roman"/>
          <w:sz w:val="24"/>
          <w:szCs w:val="24"/>
        </w:rPr>
        <w:t xml:space="preserve"> относятся следующие социальные и психологические характеристики личности ребёнка на этапе завершения дошкольного образования: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•Проявляет умение слышать других и стремление быть понятым другими.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•Проявляет ответственность за начатое дело.</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25755" w:rsidRPr="00225755"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b/>
          <w:sz w:val="24"/>
          <w:szCs w:val="24"/>
        </w:rPr>
        <w:t>Целевые ориентиры, представленные в Программе</w:t>
      </w:r>
      <w:r w:rsidRPr="00F02456">
        <w:rPr>
          <w:rFonts w:ascii="Times New Roman" w:hAnsi="Times New Roman" w:cs="Times New Roman"/>
          <w:sz w:val="24"/>
          <w:szCs w:val="24"/>
        </w:rPr>
        <w:t>:</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-не подлежат непосредственной оценке;</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не являются непосредственным основанием при оценке качества образования.</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Программой предусмотрена </w:t>
      </w:r>
      <w:r w:rsidRPr="00F02456">
        <w:rPr>
          <w:rFonts w:ascii="Times New Roman" w:hAnsi="Times New Roman" w:cs="Times New Roman"/>
          <w:b/>
          <w:sz w:val="24"/>
          <w:szCs w:val="24"/>
        </w:rPr>
        <w:t>система мониторинга динамики развития детей</w:t>
      </w:r>
      <w:r w:rsidRPr="00F02456">
        <w:rPr>
          <w:rFonts w:ascii="Times New Roman" w:hAnsi="Times New Roman" w:cs="Times New Roman"/>
          <w:sz w:val="24"/>
          <w:szCs w:val="24"/>
        </w:rPr>
        <w:t xml:space="preserve">, динамики их образовательных достижений, основанная на методе </w:t>
      </w:r>
      <w:r w:rsidRPr="00F02456">
        <w:rPr>
          <w:rFonts w:ascii="Times New Roman" w:hAnsi="Times New Roman" w:cs="Times New Roman"/>
          <w:b/>
          <w:sz w:val="24"/>
          <w:szCs w:val="24"/>
        </w:rPr>
        <w:t>наблюдения</w:t>
      </w:r>
      <w:r w:rsidRPr="00F02456">
        <w:rPr>
          <w:rFonts w:ascii="Times New Roman" w:hAnsi="Times New Roman" w:cs="Times New Roman"/>
          <w:sz w:val="24"/>
          <w:szCs w:val="24"/>
        </w:rPr>
        <w:t xml:space="preserve"> и включающая:</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В соответствии со Стандартом и принципами Программы оценка качества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образовательной деятельности по Программе:</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1)поддерживает ценности развития и позитивной социализации ребенка дошкольного возраста;</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2) учитывает факт разнообразия путей развития ребенка в условиях современного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постиндустриального общества;</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 xml:space="preserve">3) ориентирует систему дошкольного образования на поддержку вариативности </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используемых образовательных программ и организационных форм дошкольного образования;</w:t>
      </w:r>
    </w:p>
    <w:p w:rsidR="00225755" w:rsidRPr="00F02456" w:rsidRDefault="00225755" w:rsidP="00225755">
      <w:pPr>
        <w:pStyle w:val="a3"/>
        <w:spacing w:after="0" w:line="240" w:lineRule="auto"/>
        <w:ind w:left="0" w:firstLine="568"/>
        <w:jc w:val="both"/>
        <w:rPr>
          <w:rFonts w:ascii="Times New Roman" w:hAnsi="Times New Roman" w:cs="Times New Roman"/>
          <w:sz w:val="24"/>
          <w:szCs w:val="24"/>
        </w:rPr>
      </w:pPr>
      <w:r w:rsidRPr="00F02456">
        <w:rPr>
          <w:rFonts w:ascii="Times New Roman" w:hAnsi="Times New Roman" w:cs="Times New Roman"/>
          <w:sz w:val="24"/>
          <w:szCs w:val="24"/>
        </w:rPr>
        <w:t>Программой предусмотрена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65E6A" w:rsidRPr="00F02456" w:rsidRDefault="00E65E6A" w:rsidP="00E65E6A">
      <w:pPr>
        <w:spacing w:after="0" w:line="240" w:lineRule="auto"/>
        <w:ind w:firstLine="567"/>
        <w:jc w:val="both"/>
        <w:rPr>
          <w:rFonts w:ascii="Times New Roman" w:hAnsi="Times New Roman" w:cs="Times New Roman"/>
          <w:b/>
          <w:sz w:val="24"/>
          <w:szCs w:val="24"/>
        </w:rPr>
      </w:pPr>
      <w:r w:rsidRPr="00F02456">
        <w:rPr>
          <w:rFonts w:ascii="Times New Roman" w:hAnsi="Times New Roman" w:cs="Times New Roman"/>
          <w:b/>
          <w:sz w:val="24"/>
          <w:szCs w:val="24"/>
        </w:rPr>
        <w:t>Основные формы и направления работы с родителями</w:t>
      </w:r>
    </w:p>
    <w:p w:rsidR="00E65E6A" w:rsidRPr="00F02456" w:rsidRDefault="00E65E6A" w:rsidP="00E65E6A">
      <w:pPr>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b/>
          <w:sz w:val="24"/>
          <w:szCs w:val="24"/>
        </w:rPr>
        <w:t xml:space="preserve">Цель: </w:t>
      </w:r>
      <w:r w:rsidRPr="00F02456">
        <w:rPr>
          <w:rFonts w:ascii="Times New Roman" w:hAnsi="Times New Roman" w:cs="Times New Roman"/>
          <w:sz w:val="24"/>
          <w:szCs w:val="24"/>
        </w:rPr>
        <w:t>Обеспечивать  психолого-педагогическую  поддержку,  повышая</w:t>
      </w:r>
      <w:r>
        <w:rPr>
          <w:rFonts w:ascii="Times New Roman" w:hAnsi="Times New Roman" w:cs="Times New Roman"/>
          <w:sz w:val="24"/>
          <w:szCs w:val="24"/>
        </w:rPr>
        <w:t xml:space="preserve"> </w:t>
      </w:r>
      <w:r w:rsidRPr="00F02456">
        <w:rPr>
          <w:rFonts w:ascii="Times New Roman" w:hAnsi="Times New Roman" w:cs="Times New Roman"/>
          <w:sz w:val="24"/>
          <w:szCs w:val="24"/>
        </w:rPr>
        <w:t>компетентность  родителей  (законных  представителей)  в  вопросах  развития, образования, охраны и укрепления здоровья детей.</w:t>
      </w:r>
    </w:p>
    <w:p w:rsidR="00E65E6A" w:rsidRPr="00F02456" w:rsidRDefault="00E65E6A" w:rsidP="00E65E6A">
      <w:pPr>
        <w:spacing w:after="0" w:line="240" w:lineRule="auto"/>
        <w:ind w:firstLine="567"/>
        <w:jc w:val="both"/>
        <w:rPr>
          <w:rFonts w:ascii="Times New Roman" w:hAnsi="Times New Roman" w:cs="Times New Roman"/>
          <w:sz w:val="24"/>
          <w:szCs w:val="24"/>
        </w:rPr>
      </w:pPr>
      <w:r w:rsidRPr="00F02456">
        <w:rPr>
          <w:rFonts w:ascii="Times New Roman" w:hAnsi="Times New Roman" w:cs="Times New Roman"/>
          <w:b/>
          <w:sz w:val="24"/>
          <w:szCs w:val="24"/>
        </w:rPr>
        <w:t xml:space="preserve">Задачи: </w:t>
      </w:r>
    </w:p>
    <w:p w:rsidR="00E65E6A" w:rsidRPr="00F02456" w:rsidRDefault="00E65E6A" w:rsidP="00E65E6A">
      <w:pPr>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вовлечение семьи в воспитательно-образовательный процесс ДОУ;</w:t>
      </w:r>
    </w:p>
    <w:p w:rsidR="00E65E6A" w:rsidRPr="00F02456" w:rsidRDefault="00E65E6A" w:rsidP="00E65E6A">
      <w:pPr>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изучение и обобщение лучшего опыта семейного воспитания.</w:t>
      </w:r>
    </w:p>
    <w:p w:rsidR="00E65E6A" w:rsidRPr="00F02456" w:rsidRDefault="00E65E6A" w:rsidP="00E65E6A">
      <w:pPr>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обогащение родителей психолого-педагогическими знаниями;</w:t>
      </w:r>
    </w:p>
    <w:p w:rsidR="00E65E6A" w:rsidRPr="00F02456" w:rsidRDefault="00E65E6A" w:rsidP="00E65E6A">
      <w:pPr>
        <w:pStyle w:val="a3"/>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возрождать традиции семейного воспитания.</w:t>
      </w:r>
    </w:p>
    <w:p w:rsidR="00E65E6A" w:rsidRPr="00F02456" w:rsidRDefault="00E65E6A" w:rsidP="00E65E6A">
      <w:pPr>
        <w:numPr>
          <w:ilvl w:val="0"/>
          <w:numId w:val="31"/>
        </w:numPr>
        <w:tabs>
          <w:tab w:val="clear" w:pos="1440"/>
          <w:tab w:val="num" w:pos="567"/>
        </w:tabs>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создание единого воспитательно-образовательного пространства: семья – ДОУ – учреждения ближайшего социума.</w:t>
      </w:r>
    </w:p>
    <w:p w:rsidR="00E65E6A" w:rsidRPr="00F02456" w:rsidRDefault="00E65E6A" w:rsidP="00E65E6A">
      <w:pPr>
        <w:spacing w:after="0" w:line="240" w:lineRule="auto"/>
        <w:ind w:firstLine="567"/>
        <w:jc w:val="both"/>
        <w:rPr>
          <w:rFonts w:ascii="Times New Roman" w:hAnsi="Times New Roman" w:cs="Times New Roman"/>
          <w:b/>
          <w:sz w:val="24"/>
          <w:szCs w:val="24"/>
        </w:rPr>
      </w:pPr>
      <w:r w:rsidRPr="00F02456">
        <w:rPr>
          <w:rFonts w:ascii="Times New Roman" w:hAnsi="Times New Roman" w:cs="Times New Roman"/>
          <w:b/>
          <w:sz w:val="24"/>
          <w:szCs w:val="24"/>
        </w:rPr>
        <w:t>Основные принципы:</w:t>
      </w:r>
    </w:p>
    <w:p w:rsidR="00E65E6A" w:rsidRPr="00F02456" w:rsidRDefault="00E65E6A" w:rsidP="00E65E6A">
      <w:pPr>
        <w:pStyle w:val="a3"/>
        <w:numPr>
          <w:ilvl w:val="0"/>
          <w:numId w:val="35"/>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Открытость детского сада для семьи.</w:t>
      </w:r>
    </w:p>
    <w:p w:rsidR="00E65E6A" w:rsidRPr="00F02456" w:rsidRDefault="00E65E6A" w:rsidP="00E65E6A">
      <w:pPr>
        <w:pStyle w:val="a3"/>
        <w:numPr>
          <w:ilvl w:val="0"/>
          <w:numId w:val="35"/>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Сотрудничество педагогов и родителей в вопросах воспитания детей.</w:t>
      </w:r>
    </w:p>
    <w:p w:rsidR="00E65E6A" w:rsidRPr="00F02456" w:rsidRDefault="00E65E6A" w:rsidP="00E65E6A">
      <w:pPr>
        <w:pStyle w:val="a3"/>
        <w:numPr>
          <w:ilvl w:val="0"/>
          <w:numId w:val="35"/>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 xml:space="preserve">Создание  единой  развивающей  среды,  обеспечивающей  одинаковые </w:t>
      </w:r>
    </w:p>
    <w:p w:rsidR="00E65E6A" w:rsidRPr="00FC45BF" w:rsidRDefault="00E65E6A" w:rsidP="00E65E6A">
      <w:pPr>
        <w:pStyle w:val="a3"/>
        <w:numPr>
          <w:ilvl w:val="0"/>
          <w:numId w:val="35"/>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подходы к развитию ребенка в семье и детском саду.</w:t>
      </w:r>
    </w:p>
    <w:p w:rsidR="00E65E6A" w:rsidRPr="00F02456" w:rsidRDefault="00E65E6A" w:rsidP="00E65E6A">
      <w:pPr>
        <w:spacing w:after="0" w:line="240" w:lineRule="auto"/>
        <w:ind w:firstLine="567"/>
        <w:jc w:val="both"/>
        <w:rPr>
          <w:rFonts w:ascii="Times New Roman" w:hAnsi="Times New Roman" w:cs="Times New Roman"/>
          <w:b/>
          <w:sz w:val="24"/>
          <w:szCs w:val="24"/>
        </w:rPr>
      </w:pPr>
      <w:r w:rsidRPr="00F02456">
        <w:rPr>
          <w:rFonts w:ascii="Times New Roman" w:hAnsi="Times New Roman" w:cs="Times New Roman"/>
          <w:b/>
          <w:sz w:val="24"/>
          <w:szCs w:val="24"/>
        </w:rPr>
        <w:t>Формы взаимодействия</w:t>
      </w:r>
    </w:p>
    <w:p w:rsidR="00E65E6A" w:rsidRPr="00F02456" w:rsidRDefault="00E65E6A" w:rsidP="00E65E6A">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Собрание,  семинар-практикум,  мастер-класс,  к</w:t>
      </w:r>
      <w:r>
        <w:rPr>
          <w:rFonts w:ascii="Times New Roman" w:hAnsi="Times New Roman" w:cs="Times New Roman"/>
          <w:sz w:val="24"/>
          <w:szCs w:val="24"/>
        </w:rPr>
        <w:t>луб  по  интересам,  дискуссия</w:t>
      </w:r>
    </w:p>
    <w:p w:rsidR="00E65E6A" w:rsidRPr="00F02456" w:rsidRDefault="00E65E6A" w:rsidP="00E65E6A">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Беседа, консультация</w:t>
      </w:r>
    </w:p>
    <w:p w:rsidR="00E65E6A" w:rsidRPr="00F02456" w:rsidRDefault="00E65E6A" w:rsidP="00E65E6A">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День открытых дверей</w:t>
      </w:r>
    </w:p>
    <w:p w:rsidR="00E65E6A" w:rsidRPr="00F02456" w:rsidRDefault="00E65E6A" w:rsidP="00E65E6A">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Экскурсия, акция</w:t>
      </w:r>
    </w:p>
    <w:p w:rsidR="00E65E6A" w:rsidRPr="00F02456" w:rsidRDefault="00E65E6A" w:rsidP="00E65E6A">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Встреча  с  интересным  человеком (знакомство с профессиями родителей)</w:t>
      </w:r>
    </w:p>
    <w:p w:rsidR="00E65E6A" w:rsidRPr="00F02456" w:rsidRDefault="00E65E6A" w:rsidP="00E65E6A">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Участие в проектной деятельности</w:t>
      </w:r>
    </w:p>
    <w:p w:rsidR="00E65E6A" w:rsidRPr="00F02456" w:rsidRDefault="00E65E6A" w:rsidP="00E65E6A">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 xml:space="preserve">Информационный  центр   (папки-передвижки,  буклеты,  брошюры,  памятки, </w:t>
      </w:r>
    </w:p>
    <w:p w:rsidR="00E65E6A" w:rsidRPr="00F02456" w:rsidRDefault="00E65E6A" w:rsidP="00E65E6A">
      <w:pPr>
        <w:pStyle w:val="a3"/>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журнал, стенды, плакаты, почтовый ящик)</w:t>
      </w:r>
    </w:p>
    <w:p w:rsidR="00E65E6A" w:rsidRPr="00A36D94" w:rsidRDefault="00E65E6A" w:rsidP="00E65E6A">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Выставка,  коллаж,  стенгазета,  создание фотоальбома</w:t>
      </w:r>
    </w:p>
    <w:p w:rsidR="00E65E6A" w:rsidRPr="00F02456" w:rsidRDefault="00E65E6A" w:rsidP="00E65E6A">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Праздники, развлечения, КВН, викторина, концерт, театрализованная деятельность</w:t>
      </w:r>
    </w:p>
    <w:p w:rsidR="0027454F" w:rsidRPr="00BB5004" w:rsidRDefault="00E65E6A" w:rsidP="00BB5004">
      <w:pPr>
        <w:pStyle w:val="a3"/>
        <w:numPr>
          <w:ilvl w:val="0"/>
          <w:numId w:val="36"/>
        </w:numPr>
        <w:spacing w:after="0" w:line="240" w:lineRule="auto"/>
        <w:ind w:left="0" w:firstLine="567"/>
        <w:jc w:val="both"/>
        <w:rPr>
          <w:rFonts w:ascii="Times New Roman" w:hAnsi="Times New Roman" w:cs="Times New Roman"/>
          <w:sz w:val="24"/>
          <w:szCs w:val="24"/>
        </w:rPr>
      </w:pPr>
      <w:r w:rsidRPr="00F02456">
        <w:rPr>
          <w:rFonts w:ascii="Times New Roman" w:hAnsi="Times New Roman" w:cs="Times New Roman"/>
          <w:sz w:val="24"/>
          <w:szCs w:val="24"/>
        </w:rPr>
        <w:t>Участие в организации предметно-пространственной развивающей среды</w:t>
      </w:r>
    </w:p>
    <w:p w:rsidR="007934AB" w:rsidRPr="00F02456" w:rsidRDefault="007934AB" w:rsidP="008643E7">
      <w:pPr>
        <w:spacing w:after="0" w:line="240" w:lineRule="auto"/>
        <w:ind w:firstLine="709"/>
        <w:jc w:val="center"/>
        <w:rPr>
          <w:rFonts w:ascii="Times New Roman" w:hAnsi="Times New Roman" w:cs="Times New Roman"/>
          <w:b/>
          <w:i/>
          <w:sz w:val="24"/>
          <w:szCs w:val="24"/>
        </w:rPr>
      </w:pPr>
    </w:p>
    <w:p w:rsidR="00D820F0" w:rsidRDefault="0027454F" w:rsidP="008643E7">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4.2. </w:t>
      </w:r>
      <w:r w:rsidR="00D820F0" w:rsidRPr="00F02456">
        <w:rPr>
          <w:rFonts w:ascii="Times New Roman" w:hAnsi="Times New Roman" w:cs="Times New Roman"/>
          <w:b/>
          <w:i/>
          <w:sz w:val="24"/>
          <w:szCs w:val="24"/>
        </w:rPr>
        <w:t>Глоссарий</w:t>
      </w:r>
    </w:p>
    <w:p w:rsidR="008643E7" w:rsidRPr="00F02456" w:rsidRDefault="008643E7" w:rsidP="008643E7">
      <w:pPr>
        <w:spacing w:after="0" w:line="240" w:lineRule="auto"/>
        <w:ind w:firstLine="709"/>
        <w:jc w:val="center"/>
        <w:rPr>
          <w:rFonts w:ascii="Times New Roman" w:hAnsi="Times New Roman" w:cs="Times New Roman"/>
          <w:b/>
          <w:i/>
          <w:sz w:val="24"/>
          <w:szCs w:val="24"/>
        </w:rPr>
      </w:pP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Образование</w:t>
      </w:r>
      <w:r w:rsidRPr="00F02456">
        <w:rPr>
          <w:rFonts w:ascii="Times New Roman" w:hAnsi="Times New Roman" w:cs="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Воспитание</w:t>
      </w:r>
      <w:r w:rsidRPr="00F02456">
        <w:rPr>
          <w:rFonts w:ascii="Times New Roman" w:hAnsi="Times New Roman" w:cs="Times New Roman"/>
          <w:sz w:val="24"/>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 xml:space="preserve">Обучение </w:t>
      </w:r>
      <w:r w:rsidRPr="00F02456">
        <w:rPr>
          <w:rFonts w:ascii="Times New Roman" w:hAnsi="Times New Roman" w:cs="Times New Roman"/>
          <w:sz w:val="24"/>
          <w:szCs w:val="24"/>
        </w:rPr>
        <w:t xml:space="preserve">-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Федеральный государственный образовательный станда</w:t>
      </w:r>
      <w:r w:rsidRPr="00F02456">
        <w:rPr>
          <w:rFonts w:ascii="Times New Roman" w:hAnsi="Times New Roman" w:cs="Times New Roman"/>
          <w:sz w:val="24"/>
          <w:szCs w:val="24"/>
        </w:rPr>
        <w:t xml:space="preserve">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Образовательная программа</w:t>
      </w:r>
      <w:r w:rsidRPr="00F02456">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 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Примерная основная образовательная программа</w:t>
      </w:r>
      <w:r w:rsidRPr="00F02456">
        <w:rPr>
          <w:rFonts w:ascii="Times New Roman" w:hAnsi="Times New Roman"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Образовательная деятельность</w:t>
      </w:r>
      <w:r w:rsidRPr="00F02456">
        <w:rPr>
          <w:rFonts w:ascii="Times New Roman" w:hAnsi="Times New Roman" w:cs="Times New Roman"/>
          <w:sz w:val="24"/>
          <w:szCs w:val="24"/>
        </w:rPr>
        <w:t xml:space="preserve"> - деятельность по реализации образовательных программ;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Образовательная организация</w:t>
      </w:r>
      <w:r w:rsidRPr="00F02456">
        <w:rPr>
          <w:rFonts w:ascii="Times New Roman" w:hAnsi="Times New Roman" w:cs="Times New Roman"/>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Организации, осуществляющие образовательную деятельность</w:t>
      </w:r>
      <w:r w:rsidRPr="00F02456">
        <w:rPr>
          <w:rFonts w:ascii="Times New Roman" w:hAnsi="Times New Roman" w:cs="Times New Roman"/>
          <w:sz w:val="24"/>
          <w:szCs w:val="24"/>
        </w:rPr>
        <w:t xml:space="preserve">,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Педагогический работник</w:t>
      </w:r>
      <w:r w:rsidRPr="00F02456">
        <w:rPr>
          <w:rFonts w:ascii="Times New Roman" w:hAnsi="Times New Roman" w:cs="Times New Roman"/>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Учебный план</w:t>
      </w:r>
      <w:r w:rsidRPr="00F02456">
        <w:rPr>
          <w:rFonts w:ascii="Times New Roman" w:hAnsi="Times New Roman" w:cs="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Средства обучения и воспитания</w:t>
      </w:r>
      <w:r w:rsidRPr="00F02456">
        <w:rPr>
          <w:rFonts w:ascii="Times New Roman" w:hAnsi="Times New Roman" w:cs="Times New Roman"/>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 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Инклюзивное образование</w:t>
      </w:r>
      <w:r w:rsidRPr="00F02456">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Адаптированная образовательная программа</w:t>
      </w:r>
      <w:r w:rsidRPr="00F02456">
        <w:rPr>
          <w:rFonts w:ascii="Times New Roman" w:hAnsi="Times New Roman" w:cs="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Качество образования</w:t>
      </w:r>
      <w:r w:rsidRPr="00F02456">
        <w:rPr>
          <w:rFonts w:ascii="Times New Roman" w:hAnsi="Times New Roman" w:cs="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Образовательная среда</w:t>
      </w:r>
      <w:r w:rsidRPr="00F02456">
        <w:rPr>
          <w:rFonts w:ascii="Times New Roman" w:hAnsi="Times New Roman" w:cs="Times New Roman"/>
          <w:sz w:val="24"/>
          <w:szCs w:val="24"/>
        </w:rPr>
        <w:t xml:space="preserve"> -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r w:rsidR="004D3E4A">
        <w:rPr>
          <w:rFonts w:ascii="Times New Roman" w:hAnsi="Times New Roman" w:cs="Times New Roman"/>
          <w:sz w:val="24"/>
          <w:szCs w:val="24"/>
        </w:rPr>
        <w:t xml:space="preserve"> </w:t>
      </w:r>
      <w:r w:rsidRPr="00F02456">
        <w:rPr>
          <w:rFonts w:ascii="Times New Roman" w:hAnsi="Times New Roman" w:cs="Times New Roman"/>
          <w:sz w:val="24"/>
          <w:szCs w:val="24"/>
        </w:rPr>
        <w:t xml:space="preserve">(психолого-педагогические, кадровые, материально-технические, финансовые, развивающая предметно-пространственная среда);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Развивающая предметно-пространственная среда</w:t>
      </w:r>
      <w:r w:rsidRPr="00F02456">
        <w:rPr>
          <w:rFonts w:ascii="Times New Roman" w:hAnsi="Times New Roman" w:cs="Times New Roman"/>
          <w:sz w:val="24"/>
          <w:szCs w:val="24"/>
        </w:rPr>
        <w:t xml:space="preserve"> -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Участники образовательных отн</w:t>
      </w:r>
      <w:r w:rsidRPr="00F02456">
        <w:rPr>
          <w:rFonts w:ascii="Times New Roman" w:hAnsi="Times New Roman" w:cs="Times New Roman"/>
          <w:sz w:val="24"/>
          <w:szCs w:val="24"/>
        </w:rPr>
        <w:t xml:space="preserve">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Участники отношений в сфере образования</w:t>
      </w:r>
      <w:r w:rsidRPr="00F02456">
        <w:rPr>
          <w:rFonts w:ascii="Times New Roman" w:hAnsi="Times New Roman" w:cs="Times New Roman"/>
          <w:sz w:val="24"/>
          <w:szCs w:val="24"/>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Присмотр и уход за детьми</w:t>
      </w:r>
      <w:r w:rsidRPr="00F02456">
        <w:rPr>
          <w:rFonts w:ascii="Times New Roman" w:hAnsi="Times New Roman" w:cs="Times New Roman"/>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ООП ДО</w:t>
      </w:r>
      <w:r w:rsidRPr="00F02456">
        <w:rPr>
          <w:rFonts w:ascii="Times New Roman" w:hAnsi="Times New Roman" w:cs="Times New Roman"/>
          <w:sz w:val="24"/>
          <w:szCs w:val="24"/>
        </w:rPr>
        <w:t xml:space="preserve"> – основная образовательная программа дошкольного образования (далее Программа); </w:t>
      </w:r>
      <w:r w:rsidRPr="00F02456">
        <w:rPr>
          <w:rFonts w:ascii="Times New Roman" w:hAnsi="Times New Roman" w:cs="Times New Roman"/>
          <w:b/>
          <w:sz w:val="24"/>
          <w:szCs w:val="24"/>
        </w:rPr>
        <w:t>ПООП ДО</w:t>
      </w:r>
      <w:r w:rsidRPr="00F02456">
        <w:rPr>
          <w:rFonts w:ascii="Times New Roman" w:hAnsi="Times New Roman" w:cs="Times New Roman"/>
          <w:sz w:val="24"/>
          <w:szCs w:val="24"/>
        </w:rPr>
        <w:t xml:space="preserve"> – примерная основная образовательная программа дошкольного образования;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ФГОС ДО</w:t>
      </w:r>
      <w:r w:rsidRPr="00F02456">
        <w:rPr>
          <w:rFonts w:ascii="Times New Roman" w:hAnsi="Times New Roman" w:cs="Times New Roman"/>
          <w:sz w:val="24"/>
          <w:szCs w:val="24"/>
        </w:rPr>
        <w:t xml:space="preserve"> – Федеральный государственный образовательный стандарт дошкольного образования; </w:t>
      </w:r>
      <w:r w:rsidRPr="00F02456">
        <w:rPr>
          <w:rFonts w:ascii="Times New Roman" w:hAnsi="Times New Roman" w:cs="Times New Roman"/>
          <w:b/>
          <w:sz w:val="24"/>
          <w:szCs w:val="24"/>
        </w:rPr>
        <w:t>ДОО</w:t>
      </w:r>
      <w:r w:rsidRPr="00F02456">
        <w:rPr>
          <w:rFonts w:ascii="Times New Roman" w:hAnsi="Times New Roman" w:cs="Times New Roman"/>
          <w:sz w:val="24"/>
          <w:szCs w:val="24"/>
        </w:rPr>
        <w:t xml:space="preserve"> – дошкольная образовательная организация; </w:t>
      </w:r>
    </w:p>
    <w:p w:rsidR="00D820F0" w:rsidRPr="00F02456" w:rsidRDefault="00D820F0" w:rsidP="00B74C8D">
      <w:pPr>
        <w:spacing w:after="0" w:line="240" w:lineRule="auto"/>
        <w:ind w:right="141" w:firstLine="709"/>
        <w:jc w:val="both"/>
        <w:rPr>
          <w:rFonts w:ascii="Times New Roman" w:hAnsi="Times New Roman" w:cs="Times New Roman"/>
          <w:sz w:val="24"/>
          <w:szCs w:val="24"/>
        </w:rPr>
      </w:pPr>
      <w:r w:rsidRPr="00F02456">
        <w:rPr>
          <w:rFonts w:ascii="Times New Roman" w:hAnsi="Times New Roman" w:cs="Times New Roman"/>
          <w:b/>
          <w:sz w:val="24"/>
          <w:szCs w:val="24"/>
        </w:rPr>
        <w:t>МБДОУ</w:t>
      </w:r>
      <w:r w:rsidRPr="00F02456">
        <w:rPr>
          <w:rFonts w:ascii="Times New Roman" w:hAnsi="Times New Roman" w:cs="Times New Roman"/>
          <w:sz w:val="24"/>
          <w:szCs w:val="24"/>
        </w:rPr>
        <w:t xml:space="preserve"> - муниципальное бюджетное дошкольное образовательное учреждение.</w:t>
      </w:r>
    </w:p>
    <w:p w:rsidR="00176664" w:rsidRDefault="00176664" w:rsidP="00BB5004">
      <w:pPr>
        <w:pStyle w:val="a8"/>
        <w:shd w:val="clear" w:color="auto" w:fill="FFFFFF"/>
        <w:spacing w:before="0" w:beforeAutospacing="0" w:after="0" w:afterAutospacing="0"/>
        <w:rPr>
          <w:b/>
          <w:bCs/>
          <w:i/>
          <w:color w:val="000000"/>
        </w:rPr>
      </w:pPr>
    </w:p>
    <w:p w:rsidR="00D820F0" w:rsidRPr="008643E7" w:rsidRDefault="0027454F" w:rsidP="008643E7">
      <w:pPr>
        <w:pStyle w:val="a8"/>
        <w:shd w:val="clear" w:color="auto" w:fill="FFFFFF"/>
        <w:spacing w:before="0" w:beforeAutospacing="0" w:after="0" w:afterAutospacing="0"/>
        <w:ind w:firstLine="709"/>
        <w:jc w:val="center"/>
        <w:rPr>
          <w:b/>
          <w:bCs/>
          <w:i/>
          <w:color w:val="000000" w:themeColor="text1"/>
        </w:rPr>
      </w:pPr>
      <w:r w:rsidRPr="008643E7">
        <w:rPr>
          <w:b/>
          <w:bCs/>
          <w:i/>
          <w:color w:val="000000" w:themeColor="text1"/>
        </w:rPr>
        <w:t xml:space="preserve">4.3. </w:t>
      </w:r>
      <w:r w:rsidR="00D820F0" w:rsidRPr="008643E7">
        <w:rPr>
          <w:b/>
          <w:bCs/>
          <w:i/>
          <w:color w:val="000000" w:themeColor="text1"/>
        </w:rPr>
        <w:t>Список литературы и интернет-источников</w:t>
      </w:r>
    </w:p>
    <w:p w:rsidR="00D820F0" w:rsidRPr="008643E7" w:rsidRDefault="00D820F0" w:rsidP="00B74C8D">
      <w:pPr>
        <w:pStyle w:val="a8"/>
        <w:shd w:val="clear" w:color="auto" w:fill="FFFFFF"/>
        <w:spacing w:before="0" w:beforeAutospacing="0" w:after="0" w:afterAutospacing="0"/>
        <w:ind w:firstLine="709"/>
        <w:rPr>
          <w:i/>
          <w:color w:val="000000" w:themeColor="text1"/>
        </w:rPr>
      </w:pPr>
    </w:p>
    <w:p w:rsidR="00555DC3" w:rsidRPr="008643E7" w:rsidRDefault="00555DC3" w:rsidP="005D0A39">
      <w:pPr>
        <w:pStyle w:val="a8"/>
        <w:numPr>
          <w:ilvl w:val="0"/>
          <w:numId w:val="49"/>
        </w:numPr>
        <w:shd w:val="clear" w:color="auto" w:fill="FFFFFF"/>
        <w:tabs>
          <w:tab w:val="clear" w:pos="720"/>
          <w:tab w:val="num" w:pos="0"/>
        </w:tabs>
        <w:spacing w:before="0" w:beforeAutospacing="0" w:after="0" w:afterAutospacing="0"/>
        <w:ind w:left="0" w:firstLine="709"/>
        <w:jc w:val="both"/>
        <w:rPr>
          <w:color w:val="000000" w:themeColor="text1"/>
        </w:rPr>
      </w:pPr>
      <w:r w:rsidRPr="008643E7">
        <w:rPr>
          <w:color w:val="000000" w:themeColor="text1"/>
        </w:rPr>
        <w:t>Инновационные формы взаимодействия ДОО с семьей: родительские собрания и конференции, дискуссии, практикумы, встречи за круглым столом. Программа для установки через Интернет. - Издательство: Учитель, 2016. Электронная версия</w:t>
      </w:r>
    </w:p>
    <w:p w:rsidR="00555DC3" w:rsidRPr="008643E7" w:rsidRDefault="00555DC3" w:rsidP="005D0A39">
      <w:pPr>
        <w:pStyle w:val="a8"/>
        <w:numPr>
          <w:ilvl w:val="0"/>
          <w:numId w:val="49"/>
        </w:numPr>
        <w:shd w:val="clear" w:color="auto" w:fill="FFFFFF"/>
        <w:tabs>
          <w:tab w:val="clear" w:pos="720"/>
          <w:tab w:val="num" w:pos="0"/>
        </w:tabs>
        <w:spacing w:before="0" w:beforeAutospacing="0" w:after="0" w:afterAutospacing="0"/>
        <w:ind w:left="0" w:firstLine="709"/>
        <w:jc w:val="both"/>
        <w:rPr>
          <w:color w:val="000000" w:themeColor="text1"/>
        </w:rPr>
      </w:pPr>
      <w:r w:rsidRPr="008643E7">
        <w:rPr>
          <w:color w:val="000000" w:themeColor="text1"/>
        </w:rPr>
        <w:t>Перспективное планирование образовательного процесса по программе "От рождения до школы" под редакцией Н.Е. Вераксы, Т.С. Комаровой, М.А. Васильевой. Подготовительная группа. Программа для установки через Интернет. Авторы-составители: Горюнова Е. В., Кандала Т. И., Осина И. А., Павлова М. Н. Издательство: Учитель, 2016. Электронная версия. Серия: Планирование работы воспитателя ДОО.</w:t>
      </w:r>
    </w:p>
    <w:p w:rsidR="00D820F0" w:rsidRPr="008643E7" w:rsidRDefault="00D820F0" w:rsidP="005D0A39">
      <w:pPr>
        <w:pStyle w:val="a8"/>
        <w:numPr>
          <w:ilvl w:val="0"/>
          <w:numId w:val="49"/>
        </w:numPr>
        <w:shd w:val="clear" w:color="auto" w:fill="FFFFFF"/>
        <w:tabs>
          <w:tab w:val="clear" w:pos="720"/>
          <w:tab w:val="num" w:pos="0"/>
        </w:tabs>
        <w:spacing w:before="0" w:beforeAutospacing="0" w:after="0" w:afterAutospacing="0"/>
        <w:ind w:left="0" w:firstLine="709"/>
        <w:jc w:val="both"/>
        <w:rPr>
          <w:color w:val="000000" w:themeColor="text1"/>
        </w:rPr>
      </w:pPr>
      <w:r w:rsidRPr="008643E7">
        <w:rPr>
          <w:color w:val="000000" w:themeColor="text1"/>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 30384</w:t>
      </w:r>
      <w:r w:rsidR="003613BA" w:rsidRPr="008643E7">
        <w:rPr>
          <w:color w:val="000000" w:themeColor="text1"/>
        </w:rPr>
        <w:t>)</w:t>
      </w:r>
      <w:r w:rsidRPr="008643E7">
        <w:rPr>
          <w:color w:val="000000" w:themeColor="text1"/>
        </w:rPr>
        <w:t>.</w:t>
      </w:r>
    </w:p>
    <w:p w:rsidR="00156B3F" w:rsidRPr="008643E7" w:rsidRDefault="00D820F0" w:rsidP="00156B3F">
      <w:pPr>
        <w:pStyle w:val="a8"/>
        <w:numPr>
          <w:ilvl w:val="0"/>
          <w:numId w:val="49"/>
        </w:numPr>
        <w:shd w:val="clear" w:color="auto" w:fill="FFFFFF"/>
        <w:tabs>
          <w:tab w:val="clear" w:pos="720"/>
          <w:tab w:val="num" w:pos="0"/>
        </w:tabs>
        <w:spacing w:before="0" w:beforeAutospacing="0" w:after="0" w:afterAutospacing="0"/>
        <w:ind w:left="0" w:firstLine="709"/>
        <w:jc w:val="both"/>
        <w:rPr>
          <w:color w:val="000000" w:themeColor="text1"/>
        </w:rPr>
      </w:pPr>
      <w:r w:rsidRPr="008643E7">
        <w:rPr>
          <w:color w:val="000000" w:themeColor="text1"/>
        </w:rPr>
        <w:t>Примерная общеобразовательная программа дошкольного образования</w:t>
      </w:r>
      <w:r w:rsidRPr="008643E7">
        <w:rPr>
          <w:rStyle w:val="apple-converted-space"/>
          <w:color w:val="000000" w:themeColor="text1"/>
        </w:rPr>
        <w:t> </w:t>
      </w:r>
      <w:r w:rsidRPr="008643E7">
        <w:rPr>
          <w:color w:val="000000" w:themeColor="text1"/>
        </w:rPr>
        <w:t>ОТ РОЖДЕНИЯ ДО ШКОЛЫ.</w:t>
      </w:r>
      <w:r w:rsidRPr="008643E7">
        <w:rPr>
          <w:rStyle w:val="apple-converted-space"/>
          <w:color w:val="000000" w:themeColor="text1"/>
        </w:rPr>
        <w:t> </w:t>
      </w:r>
      <w:r w:rsidRPr="008643E7">
        <w:rPr>
          <w:color w:val="000000" w:themeColor="text1"/>
        </w:rPr>
        <w:t>/ Под ред. Н. Е. Вераксы, Т. С. Комаровой, М. А. Васильевой. - М.: МОЗАИКА-СИНТЕЗ, 2014. — 368 с.</w:t>
      </w:r>
    </w:p>
    <w:p w:rsidR="00156B3F" w:rsidRPr="008643E7" w:rsidRDefault="00156B3F" w:rsidP="00156B3F">
      <w:pPr>
        <w:pStyle w:val="a8"/>
        <w:numPr>
          <w:ilvl w:val="0"/>
          <w:numId w:val="49"/>
        </w:numPr>
        <w:shd w:val="clear" w:color="auto" w:fill="FFFFFF"/>
        <w:tabs>
          <w:tab w:val="clear" w:pos="720"/>
          <w:tab w:val="num" w:pos="0"/>
        </w:tabs>
        <w:spacing w:before="0" w:beforeAutospacing="0" w:after="0" w:afterAutospacing="0"/>
        <w:ind w:left="0" w:firstLine="709"/>
        <w:jc w:val="both"/>
        <w:rPr>
          <w:color w:val="000000" w:themeColor="text1"/>
        </w:rPr>
      </w:pPr>
      <w:r w:rsidRPr="008643E7">
        <w:rPr>
          <w:color w:val="000000" w:themeColor="text1"/>
        </w:rPr>
        <w:t>Примерная основная образовательная программа дошкольного образования (http://www.firo.ru/wp-content/uploads/2014/02/POOP_DO.pdf)</w:t>
      </w:r>
    </w:p>
    <w:p w:rsidR="00502058" w:rsidRPr="000C1483" w:rsidRDefault="00502058" w:rsidP="00502058">
      <w:pPr>
        <w:pStyle w:val="a8"/>
        <w:numPr>
          <w:ilvl w:val="0"/>
          <w:numId w:val="49"/>
        </w:numPr>
        <w:shd w:val="clear" w:color="auto" w:fill="FFFFFF"/>
        <w:tabs>
          <w:tab w:val="clear" w:pos="720"/>
          <w:tab w:val="num" w:pos="0"/>
        </w:tabs>
        <w:spacing w:before="0" w:beforeAutospacing="0" w:after="0" w:afterAutospacing="0"/>
        <w:ind w:left="0" w:firstLine="709"/>
        <w:jc w:val="both"/>
        <w:rPr>
          <w:color w:val="FF0000"/>
        </w:rPr>
      </w:pPr>
      <w:r w:rsidRPr="008643E7">
        <w:rPr>
          <w:bCs/>
          <w:color w:val="000000" w:themeColor="text1"/>
        </w:rPr>
        <w:t xml:space="preserve">Примерное комплексно-тематическое планирование к программе «От рождения до школы». Подготовительная к школе группа </w:t>
      </w:r>
      <w:r w:rsidRPr="008643E7">
        <w:rPr>
          <w:rFonts w:eastAsia="NewtonC"/>
          <w:color w:val="000000" w:themeColor="text1"/>
        </w:rPr>
        <w:t>/ В. В. Гербова, Н. Ф. Губанова, О. В. Дыбина и др. — М.: Мозаика-Синтез, 2016. - 176 с</w:t>
      </w:r>
      <w:r w:rsidRPr="000C1483">
        <w:rPr>
          <w:rFonts w:eastAsia="NewtonC"/>
          <w:color w:val="FF0000"/>
        </w:rPr>
        <w:t>.</w:t>
      </w: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p w:rsidR="004D3E4A" w:rsidRPr="000C1483" w:rsidRDefault="004D3E4A" w:rsidP="00402C41">
      <w:pPr>
        <w:pStyle w:val="a8"/>
        <w:shd w:val="clear" w:color="auto" w:fill="FFFFFF"/>
        <w:spacing w:before="0" w:beforeAutospacing="0" w:after="0" w:afterAutospacing="0"/>
        <w:jc w:val="both"/>
        <w:rPr>
          <w:rFonts w:eastAsia="NewtonC"/>
          <w:b/>
          <w:i/>
          <w:color w:val="FF0000"/>
        </w:rPr>
      </w:pPr>
    </w:p>
    <w:sectPr w:rsidR="004D3E4A" w:rsidRPr="000C1483" w:rsidSect="00B74C8D">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835" w:rsidRDefault="00735835" w:rsidP="00C035E9">
      <w:pPr>
        <w:spacing w:after="0" w:line="240" w:lineRule="auto"/>
      </w:pPr>
      <w:r>
        <w:separator/>
      </w:r>
    </w:p>
  </w:endnote>
  <w:endnote w:type="continuationSeparator" w:id="0">
    <w:p w:rsidR="00735835" w:rsidRDefault="00735835" w:rsidP="00C03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sburgC">
    <w:panose1 w:val="00000000000000000000"/>
    <w:charset w:val="CC"/>
    <w:family w:val="auto"/>
    <w:notTrueType/>
    <w:pitch w:val="default"/>
    <w:sig w:usb0="00000201" w:usb1="00000000" w:usb2="00000000" w:usb3="00000000" w:csb0="00000004"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Newton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4711"/>
      <w:docPartObj>
        <w:docPartGallery w:val="Page Numbers (Bottom of Page)"/>
        <w:docPartUnique/>
      </w:docPartObj>
    </w:sdtPr>
    <w:sdtContent>
      <w:p w:rsidR="00B50165" w:rsidRDefault="00C32B7D">
        <w:pPr>
          <w:pStyle w:val="a4"/>
          <w:jc w:val="center"/>
        </w:pPr>
        <w:fldSimple w:instr=" PAGE   \* MERGEFORMAT ">
          <w:r w:rsidR="006E4072">
            <w:rPr>
              <w:noProof/>
            </w:rPr>
            <w:t>2</w:t>
          </w:r>
        </w:fldSimple>
      </w:p>
    </w:sdtContent>
  </w:sdt>
  <w:p w:rsidR="00B50165" w:rsidRDefault="00B501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65" w:rsidRDefault="00B50165">
    <w:pPr>
      <w:pStyle w:val="a4"/>
      <w:jc w:val="center"/>
    </w:pPr>
  </w:p>
  <w:p w:rsidR="00B50165" w:rsidRDefault="00B5016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65" w:rsidRDefault="00B5016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65" w:rsidRDefault="00C32B7D">
    <w:pPr>
      <w:pStyle w:val="a4"/>
      <w:jc w:val="center"/>
    </w:pPr>
    <w:fldSimple w:instr=" PAGE   \* MERGEFORMAT ">
      <w:r w:rsidR="00C85C4E">
        <w:rPr>
          <w:noProof/>
        </w:rPr>
        <w:t>101</w:t>
      </w:r>
    </w:fldSimple>
  </w:p>
  <w:p w:rsidR="00B50165" w:rsidRDefault="00B50165">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65" w:rsidRDefault="00B501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835" w:rsidRDefault="00735835" w:rsidP="00C035E9">
      <w:pPr>
        <w:spacing w:after="0" w:line="240" w:lineRule="auto"/>
      </w:pPr>
      <w:r>
        <w:separator/>
      </w:r>
    </w:p>
  </w:footnote>
  <w:footnote w:type="continuationSeparator" w:id="0">
    <w:p w:rsidR="00735835" w:rsidRDefault="00735835" w:rsidP="00C035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65" w:rsidRDefault="00B501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65" w:rsidRDefault="00B501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65" w:rsidRDefault="00B501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720" w:hanging="360"/>
      </w:pPr>
    </w:lvl>
  </w:abstractNum>
  <w:abstractNum w:abstractNumId="1">
    <w:nsid w:val="00000007"/>
    <w:multiLevelType w:val="singleLevel"/>
    <w:tmpl w:val="00000007"/>
    <w:name w:val="WW8Num7"/>
    <w:lvl w:ilvl="0">
      <w:start w:val="6"/>
      <w:numFmt w:val="decimal"/>
      <w:lvlText w:val="%1."/>
      <w:lvlJc w:val="left"/>
      <w:pPr>
        <w:tabs>
          <w:tab w:val="num" w:pos="720"/>
        </w:tabs>
        <w:ind w:left="720" w:hanging="360"/>
      </w:pPr>
      <w:rPr>
        <w:rFonts w:ascii="Times New Roman" w:hAnsi="Times New Roman" w:cs="Times New Roman"/>
        <w:b/>
        <w:sz w:val="28"/>
        <w:szCs w:val="28"/>
      </w:rPr>
    </w:lvl>
  </w:abstractNum>
  <w:abstractNum w:abstractNumId="2">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3">
    <w:nsid w:val="0000000C"/>
    <w:multiLevelType w:val="singleLevel"/>
    <w:tmpl w:val="0000000C"/>
    <w:name w:val="WW8Num20"/>
    <w:lvl w:ilvl="0">
      <w:start w:val="1"/>
      <w:numFmt w:val="bullet"/>
      <w:lvlText w:val=""/>
      <w:lvlJc w:val="left"/>
      <w:pPr>
        <w:tabs>
          <w:tab w:val="num" w:pos="360"/>
        </w:tabs>
        <w:ind w:left="360" w:hanging="360"/>
      </w:pPr>
      <w:rPr>
        <w:rFonts w:ascii="Wingdings" w:hAnsi="Wingdings"/>
      </w:rPr>
    </w:lvl>
  </w:abstractNum>
  <w:abstractNum w:abstractNumId="4">
    <w:nsid w:val="00000011"/>
    <w:multiLevelType w:val="singleLevel"/>
    <w:tmpl w:val="00000011"/>
    <w:name w:val="WW8Num17"/>
    <w:lvl w:ilvl="0">
      <w:start w:val="1"/>
      <w:numFmt w:val="decimal"/>
      <w:lvlText w:val="%1)"/>
      <w:lvlJc w:val="left"/>
      <w:pPr>
        <w:tabs>
          <w:tab w:val="num" w:pos="0"/>
        </w:tabs>
        <w:ind w:left="720" w:hanging="360"/>
      </w:pPr>
      <w:rPr>
        <w:b w:val="0"/>
      </w:rPr>
    </w:lvl>
  </w:abstractNum>
  <w:abstractNum w:abstractNumId="5">
    <w:nsid w:val="00000012"/>
    <w:multiLevelType w:val="singleLevel"/>
    <w:tmpl w:val="00000012"/>
    <w:name w:val="WW8Num18"/>
    <w:lvl w:ilvl="0">
      <w:start w:val="1"/>
      <w:numFmt w:val="decimal"/>
      <w:lvlText w:val="%1)"/>
      <w:lvlJc w:val="left"/>
      <w:pPr>
        <w:tabs>
          <w:tab w:val="num" w:pos="0"/>
        </w:tabs>
        <w:ind w:left="720" w:hanging="36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8">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9">
    <w:nsid w:val="00000033"/>
    <w:multiLevelType w:val="singleLevel"/>
    <w:tmpl w:val="00000033"/>
    <w:name w:val="WW8Num51"/>
    <w:lvl w:ilvl="0">
      <w:start w:val="1"/>
      <w:numFmt w:val="bullet"/>
      <w:lvlText w:val=""/>
      <w:lvlJc w:val="left"/>
      <w:pPr>
        <w:tabs>
          <w:tab w:val="num" w:pos="0"/>
        </w:tabs>
        <w:ind w:left="1080" w:hanging="360"/>
      </w:pPr>
      <w:rPr>
        <w:rFonts w:ascii="Wingdings" w:hAnsi="Wingdings" w:cs="Wingdings"/>
      </w:rPr>
    </w:lvl>
  </w:abstractNum>
  <w:abstractNum w:abstractNumId="10">
    <w:nsid w:val="0000003A"/>
    <w:multiLevelType w:val="singleLevel"/>
    <w:tmpl w:val="0000003A"/>
    <w:name w:val="WW8Num58"/>
    <w:lvl w:ilvl="0">
      <w:start w:val="1"/>
      <w:numFmt w:val="bullet"/>
      <w:lvlText w:val=""/>
      <w:lvlJc w:val="left"/>
      <w:pPr>
        <w:tabs>
          <w:tab w:val="num" w:pos="0"/>
        </w:tabs>
        <w:ind w:left="1080" w:hanging="360"/>
      </w:pPr>
      <w:rPr>
        <w:rFonts w:ascii="Wingdings" w:hAnsi="Wingdings" w:cs="Symbol"/>
      </w:rPr>
    </w:lvl>
  </w:abstractNum>
  <w:abstractNum w:abstractNumId="11">
    <w:nsid w:val="0000003E"/>
    <w:multiLevelType w:val="singleLevel"/>
    <w:tmpl w:val="0000003E"/>
    <w:name w:val="WW8Num62"/>
    <w:lvl w:ilvl="0">
      <w:start w:val="1"/>
      <w:numFmt w:val="bullet"/>
      <w:lvlText w:val=""/>
      <w:lvlJc w:val="left"/>
      <w:pPr>
        <w:tabs>
          <w:tab w:val="num" w:pos="-436"/>
        </w:tabs>
        <w:ind w:left="644" w:hanging="360"/>
      </w:pPr>
      <w:rPr>
        <w:rFonts w:ascii="Wingdings" w:hAnsi="Wingdings" w:cs="Wingdings"/>
      </w:rPr>
    </w:lvl>
  </w:abstractNum>
  <w:abstractNum w:abstractNumId="12">
    <w:nsid w:val="0000005C"/>
    <w:multiLevelType w:val="singleLevel"/>
    <w:tmpl w:val="0000005C"/>
    <w:name w:val="WW8Num92"/>
    <w:lvl w:ilvl="0">
      <w:start w:val="1"/>
      <w:numFmt w:val="bullet"/>
      <w:lvlText w:val=""/>
      <w:lvlJc w:val="left"/>
      <w:pPr>
        <w:tabs>
          <w:tab w:val="num" w:pos="0"/>
        </w:tabs>
        <w:ind w:left="1080" w:hanging="360"/>
      </w:pPr>
      <w:rPr>
        <w:rFonts w:ascii="Wingdings" w:hAnsi="Wingdings" w:cs="Wingdings"/>
      </w:rPr>
    </w:lvl>
  </w:abstractNum>
  <w:abstractNum w:abstractNumId="13">
    <w:nsid w:val="00000061"/>
    <w:multiLevelType w:val="singleLevel"/>
    <w:tmpl w:val="00000061"/>
    <w:name w:val="WW8Num97"/>
    <w:lvl w:ilvl="0">
      <w:start w:val="1"/>
      <w:numFmt w:val="bullet"/>
      <w:lvlText w:val=""/>
      <w:lvlJc w:val="left"/>
      <w:pPr>
        <w:tabs>
          <w:tab w:val="num" w:pos="0"/>
        </w:tabs>
        <w:ind w:left="720" w:hanging="360"/>
      </w:pPr>
      <w:rPr>
        <w:rFonts w:ascii="Wingdings" w:hAnsi="Wingdings" w:cs="Wingdings"/>
      </w:rPr>
    </w:lvl>
  </w:abstractNum>
  <w:abstractNum w:abstractNumId="14">
    <w:nsid w:val="00000065"/>
    <w:multiLevelType w:val="singleLevel"/>
    <w:tmpl w:val="00000065"/>
    <w:name w:val="WW8Num101"/>
    <w:lvl w:ilvl="0">
      <w:start w:val="1"/>
      <w:numFmt w:val="decimal"/>
      <w:lvlText w:val="%1)"/>
      <w:lvlJc w:val="left"/>
      <w:pPr>
        <w:tabs>
          <w:tab w:val="num" w:pos="0"/>
        </w:tabs>
        <w:ind w:left="720" w:hanging="360"/>
      </w:pPr>
    </w:lvl>
  </w:abstractNum>
  <w:abstractNum w:abstractNumId="15">
    <w:nsid w:val="00000068"/>
    <w:multiLevelType w:val="singleLevel"/>
    <w:tmpl w:val="00000068"/>
    <w:name w:val="WW8Num104"/>
    <w:lvl w:ilvl="0">
      <w:start w:val="1"/>
      <w:numFmt w:val="decimal"/>
      <w:lvlText w:val="%1)"/>
      <w:lvlJc w:val="left"/>
      <w:pPr>
        <w:tabs>
          <w:tab w:val="num" w:pos="0"/>
        </w:tabs>
        <w:ind w:left="720" w:hanging="360"/>
      </w:pPr>
    </w:lvl>
  </w:abstractNum>
  <w:abstractNum w:abstractNumId="16">
    <w:nsid w:val="0000006D"/>
    <w:multiLevelType w:val="singleLevel"/>
    <w:tmpl w:val="0000006D"/>
    <w:name w:val="WW8Num109"/>
    <w:lvl w:ilvl="0">
      <w:start w:val="1"/>
      <w:numFmt w:val="decimal"/>
      <w:lvlText w:val="%1)"/>
      <w:lvlJc w:val="left"/>
      <w:pPr>
        <w:tabs>
          <w:tab w:val="num" w:pos="0"/>
        </w:tabs>
        <w:ind w:left="720" w:hanging="360"/>
      </w:pPr>
    </w:lvl>
  </w:abstractNum>
  <w:abstractNum w:abstractNumId="17">
    <w:nsid w:val="00000076"/>
    <w:multiLevelType w:val="singleLevel"/>
    <w:tmpl w:val="00000076"/>
    <w:name w:val="WW8Num118"/>
    <w:lvl w:ilvl="0">
      <w:start w:val="1"/>
      <w:numFmt w:val="bullet"/>
      <w:lvlText w:val=""/>
      <w:lvlJc w:val="left"/>
      <w:pPr>
        <w:tabs>
          <w:tab w:val="num" w:pos="0"/>
        </w:tabs>
        <w:ind w:left="1080" w:hanging="360"/>
      </w:pPr>
      <w:rPr>
        <w:rFonts w:ascii="Wingdings" w:hAnsi="Wingdings" w:cs="Wingdings"/>
      </w:rPr>
    </w:lvl>
  </w:abstractNum>
  <w:abstractNum w:abstractNumId="18">
    <w:nsid w:val="00000083"/>
    <w:multiLevelType w:val="singleLevel"/>
    <w:tmpl w:val="00000083"/>
    <w:name w:val="WW8Num131"/>
    <w:lvl w:ilvl="0">
      <w:start w:val="1"/>
      <w:numFmt w:val="bullet"/>
      <w:lvlText w:val=""/>
      <w:lvlJc w:val="left"/>
      <w:pPr>
        <w:tabs>
          <w:tab w:val="num" w:pos="65"/>
        </w:tabs>
        <w:ind w:left="785" w:hanging="360"/>
      </w:pPr>
      <w:rPr>
        <w:rFonts w:ascii="Wingdings" w:hAnsi="Wingdings" w:cs="Wingdings"/>
      </w:rPr>
    </w:lvl>
  </w:abstractNum>
  <w:abstractNum w:abstractNumId="19">
    <w:nsid w:val="00000085"/>
    <w:multiLevelType w:val="singleLevel"/>
    <w:tmpl w:val="00000085"/>
    <w:name w:val="WW8Num133"/>
    <w:lvl w:ilvl="0">
      <w:start w:val="1"/>
      <w:numFmt w:val="bullet"/>
      <w:lvlText w:val=""/>
      <w:lvlJc w:val="left"/>
      <w:pPr>
        <w:tabs>
          <w:tab w:val="num" w:pos="720"/>
        </w:tabs>
        <w:ind w:left="720" w:hanging="360"/>
      </w:pPr>
      <w:rPr>
        <w:rFonts w:ascii="Wingdings" w:hAnsi="Wingdings" w:cs="Wingdings"/>
      </w:rPr>
    </w:lvl>
  </w:abstractNum>
  <w:abstractNum w:abstractNumId="20">
    <w:nsid w:val="00000091"/>
    <w:multiLevelType w:val="singleLevel"/>
    <w:tmpl w:val="00000091"/>
    <w:name w:val="WW8Num145"/>
    <w:lvl w:ilvl="0">
      <w:start w:val="1"/>
      <w:numFmt w:val="bullet"/>
      <w:lvlText w:val=""/>
      <w:lvlJc w:val="left"/>
      <w:pPr>
        <w:tabs>
          <w:tab w:val="num" w:pos="0"/>
        </w:tabs>
        <w:ind w:left="720" w:hanging="360"/>
      </w:pPr>
      <w:rPr>
        <w:rFonts w:ascii="Wingdings" w:hAnsi="Wingdings" w:cs="Wingdings"/>
      </w:rPr>
    </w:lvl>
  </w:abstractNum>
  <w:abstractNum w:abstractNumId="21">
    <w:nsid w:val="00000093"/>
    <w:multiLevelType w:val="singleLevel"/>
    <w:tmpl w:val="00000093"/>
    <w:name w:val="WW8Num147"/>
    <w:lvl w:ilvl="0">
      <w:start w:val="1"/>
      <w:numFmt w:val="bullet"/>
      <w:lvlText w:val=""/>
      <w:lvlJc w:val="left"/>
      <w:pPr>
        <w:tabs>
          <w:tab w:val="num" w:pos="0"/>
        </w:tabs>
        <w:ind w:left="720" w:hanging="360"/>
      </w:pPr>
      <w:rPr>
        <w:rFonts w:ascii="Wingdings" w:hAnsi="Wingdings" w:cs="Wingdings"/>
      </w:rPr>
    </w:lvl>
  </w:abstractNum>
  <w:abstractNum w:abstractNumId="22">
    <w:nsid w:val="00000094"/>
    <w:multiLevelType w:val="singleLevel"/>
    <w:tmpl w:val="00000094"/>
    <w:name w:val="WW8Num148"/>
    <w:lvl w:ilvl="0">
      <w:start w:val="1"/>
      <w:numFmt w:val="bullet"/>
      <w:lvlText w:val=""/>
      <w:lvlJc w:val="left"/>
      <w:pPr>
        <w:tabs>
          <w:tab w:val="num" w:pos="-360"/>
        </w:tabs>
        <w:ind w:left="360" w:hanging="360"/>
      </w:pPr>
      <w:rPr>
        <w:rFonts w:ascii="Wingdings" w:hAnsi="Wingdings" w:cs="Wingdings"/>
      </w:rPr>
    </w:lvl>
  </w:abstractNum>
  <w:abstractNum w:abstractNumId="23">
    <w:nsid w:val="00000096"/>
    <w:multiLevelType w:val="multilevel"/>
    <w:tmpl w:val="00000096"/>
    <w:name w:val="WW8Num150"/>
    <w:lvl w:ilvl="0">
      <w:start w:val="1"/>
      <w:numFmt w:val="bullet"/>
      <w:lvlText w:val=""/>
      <w:lvlJc w:val="left"/>
      <w:pPr>
        <w:tabs>
          <w:tab w:val="num" w:pos="360"/>
        </w:tabs>
        <w:ind w:left="360" w:hanging="360"/>
      </w:pPr>
      <w:rPr>
        <w:rFonts w:ascii="Symbol" w:hAnsi="Symbol" w:cs="Wingdings"/>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25243C0"/>
    <w:multiLevelType w:val="hybridMultilevel"/>
    <w:tmpl w:val="B65088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303424F"/>
    <w:multiLevelType w:val="hybridMultilevel"/>
    <w:tmpl w:val="230A8B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3893E87"/>
    <w:multiLevelType w:val="hybridMultilevel"/>
    <w:tmpl w:val="F76C7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49F0265"/>
    <w:multiLevelType w:val="multilevel"/>
    <w:tmpl w:val="4B1A7B4C"/>
    <w:lvl w:ilvl="0">
      <w:start w:val="1"/>
      <w:numFmt w:val="decimal"/>
      <w:lvlText w:val="%1."/>
      <w:lvlJc w:val="left"/>
      <w:pPr>
        <w:tabs>
          <w:tab w:val="num" w:pos="720"/>
        </w:tabs>
        <w:ind w:left="720" w:hanging="360"/>
      </w:pPr>
    </w:lvl>
    <w:lvl w:ilvl="1">
      <w:start w:val="1"/>
      <w:numFmt w:val="decimal"/>
      <w:lvlText w:val="%2)"/>
      <w:lvlJc w:val="left"/>
      <w:pPr>
        <w:ind w:left="1905" w:hanging="82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58B484F"/>
    <w:multiLevelType w:val="hybridMultilevel"/>
    <w:tmpl w:val="7F86D556"/>
    <w:lvl w:ilvl="0" w:tplc="E68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72A0B59"/>
    <w:multiLevelType w:val="hybridMultilevel"/>
    <w:tmpl w:val="4A1CA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7A333BB"/>
    <w:multiLevelType w:val="hybridMultilevel"/>
    <w:tmpl w:val="8EEED708"/>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812542B"/>
    <w:multiLevelType w:val="hybridMultilevel"/>
    <w:tmpl w:val="5AF62D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B1A19A9"/>
    <w:multiLevelType w:val="hybridMultilevel"/>
    <w:tmpl w:val="1EE21F2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0EE21E25"/>
    <w:multiLevelType w:val="hybridMultilevel"/>
    <w:tmpl w:val="4F4A4E5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A13338"/>
    <w:multiLevelType w:val="hybridMultilevel"/>
    <w:tmpl w:val="55E47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977449"/>
    <w:multiLevelType w:val="hybridMultilevel"/>
    <w:tmpl w:val="ADD2C258"/>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12613CCE"/>
    <w:multiLevelType w:val="hybridMultilevel"/>
    <w:tmpl w:val="A65468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59705B2"/>
    <w:multiLevelType w:val="hybridMultilevel"/>
    <w:tmpl w:val="C24EACB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9">
    <w:nsid w:val="184C5660"/>
    <w:multiLevelType w:val="hybridMultilevel"/>
    <w:tmpl w:val="CD6AE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8E6656B"/>
    <w:multiLevelType w:val="hybridMultilevel"/>
    <w:tmpl w:val="32B0F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82384A"/>
    <w:multiLevelType w:val="hybridMultilevel"/>
    <w:tmpl w:val="4C9680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A4C0F77"/>
    <w:multiLevelType w:val="hybridMultilevel"/>
    <w:tmpl w:val="B0043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A932E22"/>
    <w:multiLevelType w:val="hybridMultilevel"/>
    <w:tmpl w:val="185A7C7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nsid w:val="1AE50A43"/>
    <w:multiLevelType w:val="multilevel"/>
    <w:tmpl w:val="F782E280"/>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F332943"/>
    <w:multiLevelType w:val="hybridMultilevel"/>
    <w:tmpl w:val="76CA7FF4"/>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6">
    <w:nsid w:val="1FAE7EEC"/>
    <w:multiLevelType w:val="hybridMultilevel"/>
    <w:tmpl w:val="E0D88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C3394F"/>
    <w:multiLevelType w:val="hybridMultilevel"/>
    <w:tmpl w:val="990A8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E718D0"/>
    <w:multiLevelType w:val="multilevel"/>
    <w:tmpl w:val="5F883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976C7A"/>
    <w:multiLevelType w:val="hybridMultilevel"/>
    <w:tmpl w:val="9594B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871F46"/>
    <w:multiLevelType w:val="hybridMultilevel"/>
    <w:tmpl w:val="0B681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4B020D8"/>
    <w:multiLevelType w:val="hybridMultilevel"/>
    <w:tmpl w:val="99FAA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61F3C41"/>
    <w:multiLevelType w:val="hybridMultilevel"/>
    <w:tmpl w:val="83F4BCB8"/>
    <w:lvl w:ilvl="0" w:tplc="EF94C2E6">
      <w:start w:val="1"/>
      <w:numFmt w:val="bullet"/>
      <w:lvlText w:val=""/>
      <w:lvlJc w:val="left"/>
      <w:pPr>
        <w:tabs>
          <w:tab w:val="num" w:pos="720"/>
        </w:tabs>
        <w:ind w:left="720" w:hanging="360"/>
      </w:pPr>
      <w:rPr>
        <w:rFonts w:ascii="Symbol" w:hAnsi="Symbol" w:hint="default"/>
      </w:rPr>
    </w:lvl>
    <w:lvl w:ilvl="1" w:tplc="0988F80C" w:tentative="1">
      <w:start w:val="1"/>
      <w:numFmt w:val="bullet"/>
      <w:lvlText w:val=""/>
      <w:lvlJc w:val="left"/>
      <w:pPr>
        <w:tabs>
          <w:tab w:val="num" w:pos="1440"/>
        </w:tabs>
        <w:ind w:left="1440" w:hanging="360"/>
      </w:pPr>
      <w:rPr>
        <w:rFonts w:ascii="Wingdings" w:hAnsi="Wingdings" w:hint="default"/>
      </w:rPr>
    </w:lvl>
    <w:lvl w:ilvl="2" w:tplc="7F626574" w:tentative="1">
      <w:start w:val="1"/>
      <w:numFmt w:val="bullet"/>
      <w:lvlText w:val=""/>
      <w:lvlJc w:val="left"/>
      <w:pPr>
        <w:tabs>
          <w:tab w:val="num" w:pos="2160"/>
        </w:tabs>
        <w:ind w:left="2160" w:hanging="360"/>
      </w:pPr>
      <w:rPr>
        <w:rFonts w:ascii="Wingdings" w:hAnsi="Wingdings" w:hint="default"/>
      </w:rPr>
    </w:lvl>
    <w:lvl w:ilvl="3" w:tplc="825A2B12" w:tentative="1">
      <w:start w:val="1"/>
      <w:numFmt w:val="bullet"/>
      <w:lvlText w:val=""/>
      <w:lvlJc w:val="left"/>
      <w:pPr>
        <w:tabs>
          <w:tab w:val="num" w:pos="2880"/>
        </w:tabs>
        <w:ind w:left="2880" w:hanging="360"/>
      </w:pPr>
      <w:rPr>
        <w:rFonts w:ascii="Wingdings" w:hAnsi="Wingdings" w:hint="default"/>
      </w:rPr>
    </w:lvl>
    <w:lvl w:ilvl="4" w:tplc="9F82E10C" w:tentative="1">
      <w:start w:val="1"/>
      <w:numFmt w:val="bullet"/>
      <w:lvlText w:val=""/>
      <w:lvlJc w:val="left"/>
      <w:pPr>
        <w:tabs>
          <w:tab w:val="num" w:pos="3600"/>
        </w:tabs>
        <w:ind w:left="3600" w:hanging="360"/>
      </w:pPr>
      <w:rPr>
        <w:rFonts w:ascii="Wingdings" w:hAnsi="Wingdings" w:hint="default"/>
      </w:rPr>
    </w:lvl>
    <w:lvl w:ilvl="5" w:tplc="15E09F90" w:tentative="1">
      <w:start w:val="1"/>
      <w:numFmt w:val="bullet"/>
      <w:lvlText w:val=""/>
      <w:lvlJc w:val="left"/>
      <w:pPr>
        <w:tabs>
          <w:tab w:val="num" w:pos="4320"/>
        </w:tabs>
        <w:ind w:left="4320" w:hanging="360"/>
      </w:pPr>
      <w:rPr>
        <w:rFonts w:ascii="Wingdings" w:hAnsi="Wingdings" w:hint="default"/>
      </w:rPr>
    </w:lvl>
    <w:lvl w:ilvl="6" w:tplc="C81A00E4" w:tentative="1">
      <w:start w:val="1"/>
      <w:numFmt w:val="bullet"/>
      <w:lvlText w:val=""/>
      <w:lvlJc w:val="left"/>
      <w:pPr>
        <w:tabs>
          <w:tab w:val="num" w:pos="5040"/>
        </w:tabs>
        <w:ind w:left="5040" w:hanging="360"/>
      </w:pPr>
      <w:rPr>
        <w:rFonts w:ascii="Wingdings" w:hAnsi="Wingdings" w:hint="default"/>
      </w:rPr>
    </w:lvl>
    <w:lvl w:ilvl="7" w:tplc="952C4906" w:tentative="1">
      <w:start w:val="1"/>
      <w:numFmt w:val="bullet"/>
      <w:lvlText w:val=""/>
      <w:lvlJc w:val="left"/>
      <w:pPr>
        <w:tabs>
          <w:tab w:val="num" w:pos="5760"/>
        </w:tabs>
        <w:ind w:left="5760" w:hanging="360"/>
      </w:pPr>
      <w:rPr>
        <w:rFonts w:ascii="Wingdings" w:hAnsi="Wingdings" w:hint="default"/>
      </w:rPr>
    </w:lvl>
    <w:lvl w:ilvl="8" w:tplc="D994BDD0" w:tentative="1">
      <w:start w:val="1"/>
      <w:numFmt w:val="bullet"/>
      <w:lvlText w:val=""/>
      <w:lvlJc w:val="left"/>
      <w:pPr>
        <w:tabs>
          <w:tab w:val="num" w:pos="6480"/>
        </w:tabs>
        <w:ind w:left="6480" w:hanging="360"/>
      </w:pPr>
      <w:rPr>
        <w:rFonts w:ascii="Wingdings" w:hAnsi="Wingdings" w:hint="default"/>
      </w:rPr>
    </w:lvl>
  </w:abstractNum>
  <w:abstractNum w:abstractNumId="53">
    <w:nsid w:val="296258EB"/>
    <w:multiLevelType w:val="hybridMultilevel"/>
    <w:tmpl w:val="DBCA68A4"/>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4">
    <w:nsid w:val="2AA41C06"/>
    <w:multiLevelType w:val="hybridMultilevel"/>
    <w:tmpl w:val="AB74EF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2AE67003"/>
    <w:multiLevelType w:val="hybridMultilevel"/>
    <w:tmpl w:val="DE9A55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CC676B9"/>
    <w:multiLevelType w:val="hybridMultilevel"/>
    <w:tmpl w:val="EC340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D456DF9"/>
    <w:multiLevelType w:val="hybridMultilevel"/>
    <w:tmpl w:val="C0F40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683992"/>
    <w:multiLevelType w:val="hybridMultilevel"/>
    <w:tmpl w:val="2CF64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F0F196B"/>
    <w:multiLevelType w:val="hybridMultilevel"/>
    <w:tmpl w:val="CD7A78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0D627D"/>
    <w:multiLevelType w:val="hybridMultilevel"/>
    <w:tmpl w:val="40046A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32646B3E"/>
    <w:multiLevelType w:val="multilevel"/>
    <w:tmpl w:val="E50E04F2"/>
    <w:lvl w:ilvl="0">
      <w:start w:val="2"/>
      <w:numFmt w:val="upperRoman"/>
      <w:lvlText w:val="%1."/>
      <w:lvlJc w:val="left"/>
      <w:pPr>
        <w:ind w:left="1080" w:hanging="72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328D1967"/>
    <w:multiLevelType w:val="hybridMultilevel"/>
    <w:tmpl w:val="72F0BE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340E44B0"/>
    <w:multiLevelType w:val="hybridMultilevel"/>
    <w:tmpl w:val="A1D4B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48470E8"/>
    <w:multiLevelType w:val="hybridMultilevel"/>
    <w:tmpl w:val="ABB49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5B76081"/>
    <w:multiLevelType w:val="hybridMultilevel"/>
    <w:tmpl w:val="1B363B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38F95DB6"/>
    <w:multiLevelType w:val="hybridMultilevel"/>
    <w:tmpl w:val="D766EBB2"/>
    <w:lvl w:ilvl="0" w:tplc="FD5E90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3E001C"/>
    <w:multiLevelType w:val="hybridMultilevel"/>
    <w:tmpl w:val="9D2C2A38"/>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9">
    <w:nsid w:val="3C210DB2"/>
    <w:multiLevelType w:val="hybridMultilevel"/>
    <w:tmpl w:val="24C038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DC904B8"/>
    <w:multiLevelType w:val="hybridMultilevel"/>
    <w:tmpl w:val="61741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DCF60ED"/>
    <w:multiLevelType w:val="hybridMultilevel"/>
    <w:tmpl w:val="7DA48F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2">
    <w:nsid w:val="3F60159C"/>
    <w:multiLevelType w:val="multilevel"/>
    <w:tmpl w:val="573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FB25612"/>
    <w:multiLevelType w:val="hybridMultilevel"/>
    <w:tmpl w:val="6C323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1B200D4"/>
    <w:multiLevelType w:val="hybridMultilevel"/>
    <w:tmpl w:val="80E425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3C64F11"/>
    <w:multiLevelType w:val="multilevel"/>
    <w:tmpl w:val="EC32E3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40A0649"/>
    <w:multiLevelType w:val="hybridMultilevel"/>
    <w:tmpl w:val="7DF20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49B2598"/>
    <w:multiLevelType w:val="multilevel"/>
    <w:tmpl w:val="7E8E86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53841B8"/>
    <w:multiLevelType w:val="hybridMultilevel"/>
    <w:tmpl w:val="D0D87C2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45BB6002"/>
    <w:multiLevelType w:val="hybridMultilevel"/>
    <w:tmpl w:val="F224D90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0">
    <w:nsid w:val="468470EC"/>
    <w:multiLevelType w:val="hybridMultilevel"/>
    <w:tmpl w:val="998AE390"/>
    <w:lvl w:ilvl="0" w:tplc="FD5E90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AE27847"/>
    <w:multiLevelType w:val="hybridMultilevel"/>
    <w:tmpl w:val="36F47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CAA534A"/>
    <w:multiLevelType w:val="hybridMultilevel"/>
    <w:tmpl w:val="20ACE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CC451EB"/>
    <w:multiLevelType w:val="multilevel"/>
    <w:tmpl w:val="D768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E5E28CE"/>
    <w:multiLevelType w:val="hybridMultilevel"/>
    <w:tmpl w:val="E13C72C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11844E6"/>
    <w:multiLevelType w:val="hybridMultilevel"/>
    <w:tmpl w:val="D16EE014"/>
    <w:lvl w:ilvl="0" w:tplc="E68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1DE0458"/>
    <w:multiLevelType w:val="hybridMultilevel"/>
    <w:tmpl w:val="ACF6D2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2321664"/>
    <w:multiLevelType w:val="hybridMultilevel"/>
    <w:tmpl w:val="D38E8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2AA0D41"/>
    <w:multiLevelType w:val="hybridMultilevel"/>
    <w:tmpl w:val="48CAFE7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9">
    <w:nsid w:val="53F114FA"/>
    <w:multiLevelType w:val="hybridMultilevel"/>
    <w:tmpl w:val="D8304178"/>
    <w:lvl w:ilvl="0" w:tplc="FD565F5E">
      <w:start w:val="1"/>
      <w:numFmt w:val="bullet"/>
      <w:lvlText w:val="-"/>
      <w:lvlJc w:val="left"/>
      <w:pPr>
        <w:ind w:left="720" w:hanging="360"/>
      </w:pPr>
      <w:rPr>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5CE7905"/>
    <w:multiLevelType w:val="hybridMultilevel"/>
    <w:tmpl w:val="DD64E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75E7B43"/>
    <w:multiLevelType w:val="hybridMultilevel"/>
    <w:tmpl w:val="3DF409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586D2624"/>
    <w:multiLevelType w:val="hybridMultilevel"/>
    <w:tmpl w:val="4EE87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877064B"/>
    <w:multiLevelType w:val="hybridMultilevel"/>
    <w:tmpl w:val="353ED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59AB362F"/>
    <w:multiLevelType w:val="multilevel"/>
    <w:tmpl w:val="CEA8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AB22D0C"/>
    <w:multiLevelType w:val="multilevel"/>
    <w:tmpl w:val="61C07EF6"/>
    <w:lvl w:ilvl="0">
      <w:start w:val="1"/>
      <w:numFmt w:val="decimal"/>
      <w:lvlText w:val="%1."/>
      <w:lvlJc w:val="left"/>
      <w:pPr>
        <w:ind w:left="928" w:hanging="360"/>
      </w:pPr>
      <w:rPr>
        <w:rFonts w:hint="default"/>
        <w:i/>
        <w:color w:val="000000"/>
      </w:rPr>
    </w:lvl>
    <w:lvl w:ilvl="1">
      <w:start w:val="1"/>
      <w:numFmt w:val="decimal"/>
      <w:isLgl/>
      <w:lvlText w:val="%1.%2."/>
      <w:lvlJc w:val="left"/>
      <w:pPr>
        <w:ind w:left="1168" w:hanging="600"/>
      </w:pPr>
      <w:rPr>
        <w:rFonts w:hint="default"/>
      </w:rPr>
    </w:lvl>
    <w:lvl w:ilvl="2">
      <w:start w:val="3"/>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7">
    <w:nsid w:val="5B286996"/>
    <w:multiLevelType w:val="hybridMultilevel"/>
    <w:tmpl w:val="DC1811B4"/>
    <w:lvl w:ilvl="0" w:tplc="E68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0197CA7"/>
    <w:multiLevelType w:val="hybridMultilevel"/>
    <w:tmpl w:val="B602E2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1356C1B"/>
    <w:multiLevelType w:val="hybridMultilevel"/>
    <w:tmpl w:val="B232A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4433B9B"/>
    <w:multiLevelType w:val="hybridMultilevel"/>
    <w:tmpl w:val="C736F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6767912"/>
    <w:multiLevelType w:val="hybridMultilevel"/>
    <w:tmpl w:val="DA741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9010992"/>
    <w:multiLevelType w:val="multilevel"/>
    <w:tmpl w:val="B90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9E95AB8"/>
    <w:multiLevelType w:val="hybridMultilevel"/>
    <w:tmpl w:val="0ED66D0C"/>
    <w:lvl w:ilvl="0" w:tplc="E688A9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B056E34"/>
    <w:multiLevelType w:val="hybridMultilevel"/>
    <w:tmpl w:val="3EA6B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F2419BC"/>
    <w:multiLevelType w:val="hybridMultilevel"/>
    <w:tmpl w:val="464E9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348540F"/>
    <w:multiLevelType w:val="hybridMultilevel"/>
    <w:tmpl w:val="3B68512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74930FA5"/>
    <w:multiLevelType w:val="multilevel"/>
    <w:tmpl w:val="45B220C4"/>
    <w:lvl w:ilvl="0">
      <w:start w:val="1"/>
      <w:numFmt w:val="decimal"/>
      <w:lvlText w:val="%1."/>
      <w:lvlJc w:val="left"/>
      <w:pPr>
        <w:ind w:left="720" w:hanging="360"/>
      </w:pPr>
      <w:rPr>
        <w:rFonts w:hint="default"/>
        <w:b/>
        <w:color w:val="000000" w:themeColor="text1"/>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764E67A6"/>
    <w:multiLevelType w:val="hybridMultilevel"/>
    <w:tmpl w:val="41D03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6E03997"/>
    <w:multiLevelType w:val="hybridMultilevel"/>
    <w:tmpl w:val="1A605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9370645"/>
    <w:multiLevelType w:val="hybridMultilevel"/>
    <w:tmpl w:val="4D10C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9BB41A2"/>
    <w:multiLevelType w:val="multilevel"/>
    <w:tmpl w:val="2824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F151713"/>
    <w:multiLevelType w:val="hybridMultilevel"/>
    <w:tmpl w:val="BDC848F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7"/>
  </w:num>
  <w:num w:numId="2">
    <w:abstractNumId w:val="107"/>
  </w:num>
  <w:num w:numId="3">
    <w:abstractNumId w:val="63"/>
  </w:num>
  <w:num w:numId="4">
    <w:abstractNumId w:val="34"/>
  </w:num>
  <w:num w:numId="5">
    <w:abstractNumId w:val="66"/>
  </w:num>
  <w:num w:numId="6">
    <w:abstractNumId w:val="62"/>
  </w:num>
  <w:num w:numId="7">
    <w:abstractNumId w:val="76"/>
  </w:num>
  <w:num w:numId="8">
    <w:abstractNumId w:val="56"/>
  </w:num>
  <w:num w:numId="9">
    <w:abstractNumId w:val="110"/>
  </w:num>
  <w:num w:numId="10">
    <w:abstractNumId w:val="37"/>
  </w:num>
  <w:num w:numId="11">
    <w:abstractNumId w:val="30"/>
  </w:num>
  <w:num w:numId="12">
    <w:abstractNumId w:val="52"/>
  </w:num>
  <w:num w:numId="13">
    <w:abstractNumId w:val="104"/>
  </w:num>
  <w:num w:numId="14">
    <w:abstractNumId w:val="46"/>
  </w:num>
  <w:num w:numId="15">
    <w:abstractNumId w:val="112"/>
  </w:num>
  <w:num w:numId="16">
    <w:abstractNumId w:val="70"/>
  </w:num>
  <w:num w:numId="17">
    <w:abstractNumId w:val="0"/>
  </w:num>
  <w:num w:numId="18">
    <w:abstractNumId w:val="3"/>
  </w:num>
  <w:num w:numId="19">
    <w:abstractNumId w:val="6"/>
  </w:num>
  <w:num w:numId="20">
    <w:abstractNumId w:val="9"/>
  </w:num>
  <w:num w:numId="21">
    <w:abstractNumId w:val="10"/>
  </w:num>
  <w:num w:numId="22">
    <w:abstractNumId w:val="11"/>
  </w:num>
  <w:num w:numId="23">
    <w:abstractNumId w:val="12"/>
  </w:num>
  <w:num w:numId="24">
    <w:abstractNumId w:val="14"/>
  </w:num>
  <w:num w:numId="25">
    <w:abstractNumId w:val="19"/>
  </w:num>
  <w:num w:numId="26">
    <w:abstractNumId w:val="35"/>
  </w:num>
  <w:num w:numId="27">
    <w:abstractNumId w:val="45"/>
  </w:num>
  <w:num w:numId="28">
    <w:abstractNumId w:val="54"/>
  </w:num>
  <w:num w:numId="29">
    <w:abstractNumId w:val="67"/>
  </w:num>
  <w:num w:numId="30">
    <w:abstractNumId w:val="80"/>
  </w:num>
  <w:num w:numId="31">
    <w:abstractNumId w:val="71"/>
  </w:num>
  <w:num w:numId="32">
    <w:abstractNumId w:val="39"/>
  </w:num>
  <w:num w:numId="33">
    <w:abstractNumId w:val="32"/>
  </w:num>
  <w:num w:numId="34">
    <w:abstractNumId w:val="68"/>
  </w:num>
  <w:num w:numId="35">
    <w:abstractNumId w:val="92"/>
  </w:num>
  <w:num w:numId="36">
    <w:abstractNumId w:val="61"/>
  </w:num>
  <w:num w:numId="37">
    <w:abstractNumId w:val="91"/>
  </w:num>
  <w:num w:numId="38">
    <w:abstractNumId w:val="27"/>
  </w:num>
  <w:num w:numId="39">
    <w:abstractNumId w:val="77"/>
  </w:num>
  <w:num w:numId="40">
    <w:abstractNumId w:val="106"/>
  </w:num>
  <w:num w:numId="41">
    <w:abstractNumId w:val="82"/>
  </w:num>
  <w:num w:numId="42">
    <w:abstractNumId w:val="88"/>
  </w:num>
  <w:num w:numId="43">
    <w:abstractNumId w:val="43"/>
  </w:num>
  <w:num w:numId="44">
    <w:abstractNumId w:val="114"/>
  </w:num>
  <w:num w:numId="45">
    <w:abstractNumId w:val="53"/>
  </w:num>
  <w:num w:numId="46">
    <w:abstractNumId w:val="26"/>
  </w:num>
  <w:num w:numId="47">
    <w:abstractNumId w:val="78"/>
  </w:num>
  <w:num w:numId="48">
    <w:abstractNumId w:val="69"/>
  </w:num>
  <w:num w:numId="49">
    <w:abstractNumId w:val="44"/>
  </w:num>
  <w:num w:numId="50">
    <w:abstractNumId w:val="79"/>
  </w:num>
  <w:num w:numId="51">
    <w:abstractNumId w:val="105"/>
  </w:num>
  <w:num w:numId="52">
    <w:abstractNumId w:val="38"/>
  </w:num>
  <w:num w:numId="53">
    <w:abstractNumId w:val="42"/>
  </w:num>
  <w:num w:numId="54">
    <w:abstractNumId w:val="94"/>
  </w:num>
  <w:num w:numId="55">
    <w:abstractNumId w:val="90"/>
  </w:num>
  <w:num w:numId="56">
    <w:abstractNumId w:val="51"/>
  </w:num>
  <w:num w:numId="57">
    <w:abstractNumId w:val="73"/>
  </w:num>
  <w:num w:numId="58">
    <w:abstractNumId w:val="99"/>
  </w:num>
  <w:num w:numId="59">
    <w:abstractNumId w:val="29"/>
  </w:num>
  <w:num w:numId="60">
    <w:abstractNumId w:val="87"/>
  </w:num>
  <w:num w:numId="61">
    <w:abstractNumId w:val="93"/>
  </w:num>
  <w:num w:numId="62">
    <w:abstractNumId w:val="65"/>
  </w:num>
  <w:num w:numId="63">
    <w:abstractNumId w:val="108"/>
  </w:num>
  <w:num w:numId="64">
    <w:abstractNumId w:val="36"/>
  </w:num>
  <w:num w:numId="65">
    <w:abstractNumId w:val="59"/>
  </w:num>
  <w:num w:numId="66">
    <w:abstractNumId w:val="103"/>
  </w:num>
  <w:num w:numId="67">
    <w:abstractNumId w:val="97"/>
  </w:num>
  <w:num w:numId="68">
    <w:abstractNumId w:val="28"/>
  </w:num>
  <w:num w:numId="69">
    <w:abstractNumId w:val="102"/>
  </w:num>
  <w:num w:numId="70">
    <w:abstractNumId w:val="95"/>
  </w:num>
  <w:num w:numId="71">
    <w:abstractNumId w:val="72"/>
  </w:num>
  <w:num w:numId="72">
    <w:abstractNumId w:val="83"/>
  </w:num>
  <w:num w:numId="73">
    <w:abstractNumId w:val="48"/>
  </w:num>
  <w:num w:numId="74">
    <w:abstractNumId w:val="40"/>
  </w:num>
  <w:num w:numId="75">
    <w:abstractNumId w:val="49"/>
  </w:num>
  <w:num w:numId="76">
    <w:abstractNumId w:val="84"/>
  </w:num>
  <w:num w:numId="77">
    <w:abstractNumId w:val="33"/>
  </w:num>
  <w:num w:numId="78">
    <w:abstractNumId w:val="113"/>
  </w:num>
  <w:num w:numId="79">
    <w:abstractNumId w:val="85"/>
  </w:num>
  <w:num w:numId="80">
    <w:abstractNumId w:val="89"/>
  </w:num>
  <w:num w:numId="81">
    <w:abstractNumId w:val="96"/>
  </w:num>
  <w:num w:numId="82">
    <w:abstractNumId w:val="75"/>
  </w:num>
  <w:num w:numId="83">
    <w:abstractNumId w:val="57"/>
  </w:num>
  <w:num w:numId="84">
    <w:abstractNumId w:val="109"/>
  </w:num>
  <w:num w:numId="85">
    <w:abstractNumId w:val="47"/>
  </w:num>
  <w:num w:numId="86">
    <w:abstractNumId w:val="55"/>
  </w:num>
  <w:num w:numId="87">
    <w:abstractNumId w:val="100"/>
  </w:num>
  <w:num w:numId="88">
    <w:abstractNumId w:val="86"/>
  </w:num>
  <w:num w:numId="89">
    <w:abstractNumId w:val="58"/>
  </w:num>
  <w:num w:numId="90">
    <w:abstractNumId w:val="41"/>
  </w:num>
  <w:num w:numId="91">
    <w:abstractNumId w:val="74"/>
  </w:num>
  <w:num w:numId="92">
    <w:abstractNumId w:val="60"/>
  </w:num>
  <w:num w:numId="93">
    <w:abstractNumId w:val="98"/>
  </w:num>
  <w:num w:numId="94">
    <w:abstractNumId w:val="111"/>
  </w:num>
  <w:num w:numId="95">
    <w:abstractNumId w:val="101"/>
  </w:num>
  <w:num w:numId="96">
    <w:abstractNumId w:val="25"/>
  </w:num>
  <w:num w:numId="97">
    <w:abstractNumId w:val="81"/>
  </w:num>
  <w:num w:numId="98">
    <w:abstractNumId w:val="64"/>
  </w:num>
  <w:num w:numId="99">
    <w:abstractNumId w:val="31"/>
  </w:num>
  <w:num w:numId="100">
    <w:abstractNumId w:val="24"/>
  </w:num>
  <w:num w:numId="101">
    <w:abstractNumId w:val="5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30050">
      <o:colormenu v:ext="edit" fillcolor="none [2732]"/>
    </o:shapedefaults>
  </w:hdrShapeDefaults>
  <w:footnotePr>
    <w:footnote w:id="-1"/>
    <w:footnote w:id="0"/>
  </w:footnotePr>
  <w:endnotePr>
    <w:endnote w:id="-1"/>
    <w:endnote w:id="0"/>
  </w:endnotePr>
  <w:compat>
    <w:useFELayout/>
  </w:compat>
  <w:rsids>
    <w:rsidRoot w:val="00806E04"/>
    <w:rsid w:val="00000376"/>
    <w:rsid w:val="0000604D"/>
    <w:rsid w:val="00012905"/>
    <w:rsid w:val="00013189"/>
    <w:rsid w:val="00015717"/>
    <w:rsid w:val="00016941"/>
    <w:rsid w:val="00036B96"/>
    <w:rsid w:val="000409E9"/>
    <w:rsid w:val="00041107"/>
    <w:rsid w:val="0005044C"/>
    <w:rsid w:val="00056FBE"/>
    <w:rsid w:val="00057657"/>
    <w:rsid w:val="000706BD"/>
    <w:rsid w:val="00071FC6"/>
    <w:rsid w:val="0007580A"/>
    <w:rsid w:val="00086B3A"/>
    <w:rsid w:val="00090621"/>
    <w:rsid w:val="000972F7"/>
    <w:rsid w:val="000A07A8"/>
    <w:rsid w:val="000A32F5"/>
    <w:rsid w:val="000B2214"/>
    <w:rsid w:val="000B6C4D"/>
    <w:rsid w:val="000C0711"/>
    <w:rsid w:val="000C1483"/>
    <w:rsid w:val="000C49CD"/>
    <w:rsid w:val="000D02F5"/>
    <w:rsid w:val="000D64F3"/>
    <w:rsid w:val="000E484B"/>
    <w:rsid w:val="001001FC"/>
    <w:rsid w:val="00111F56"/>
    <w:rsid w:val="001150BC"/>
    <w:rsid w:val="0011658F"/>
    <w:rsid w:val="001279A5"/>
    <w:rsid w:val="00132F28"/>
    <w:rsid w:val="00136A4A"/>
    <w:rsid w:val="00141FE0"/>
    <w:rsid w:val="00156B3F"/>
    <w:rsid w:val="00156D14"/>
    <w:rsid w:val="0016113A"/>
    <w:rsid w:val="00176664"/>
    <w:rsid w:val="00183668"/>
    <w:rsid w:val="00186BE6"/>
    <w:rsid w:val="00194254"/>
    <w:rsid w:val="001A4363"/>
    <w:rsid w:val="001A5A47"/>
    <w:rsid w:val="001B715B"/>
    <w:rsid w:val="001D4EF2"/>
    <w:rsid w:val="001E23D5"/>
    <w:rsid w:val="001E3C65"/>
    <w:rsid w:val="001F14D2"/>
    <w:rsid w:val="00210599"/>
    <w:rsid w:val="00222365"/>
    <w:rsid w:val="00222730"/>
    <w:rsid w:val="00225755"/>
    <w:rsid w:val="00235E60"/>
    <w:rsid w:val="0024276A"/>
    <w:rsid w:val="00243ED9"/>
    <w:rsid w:val="002447A3"/>
    <w:rsid w:val="00254BBF"/>
    <w:rsid w:val="002607DA"/>
    <w:rsid w:val="00260EE8"/>
    <w:rsid w:val="00261E5E"/>
    <w:rsid w:val="00265A47"/>
    <w:rsid w:val="002678C9"/>
    <w:rsid w:val="00270456"/>
    <w:rsid w:val="0027161C"/>
    <w:rsid w:val="0027454F"/>
    <w:rsid w:val="00275CAF"/>
    <w:rsid w:val="0028217C"/>
    <w:rsid w:val="00292B4A"/>
    <w:rsid w:val="00296387"/>
    <w:rsid w:val="002A3027"/>
    <w:rsid w:val="002A5289"/>
    <w:rsid w:val="002A552E"/>
    <w:rsid w:val="002B11B4"/>
    <w:rsid w:val="002B69F2"/>
    <w:rsid w:val="002B7654"/>
    <w:rsid w:val="002E02CB"/>
    <w:rsid w:val="002E08AE"/>
    <w:rsid w:val="002E5380"/>
    <w:rsid w:val="002E6C3A"/>
    <w:rsid w:val="002F24FD"/>
    <w:rsid w:val="002F33B6"/>
    <w:rsid w:val="002F51F1"/>
    <w:rsid w:val="002F7BF4"/>
    <w:rsid w:val="00320C09"/>
    <w:rsid w:val="0032584F"/>
    <w:rsid w:val="00342444"/>
    <w:rsid w:val="003613BA"/>
    <w:rsid w:val="0036241C"/>
    <w:rsid w:val="00364B78"/>
    <w:rsid w:val="00370F75"/>
    <w:rsid w:val="003711A5"/>
    <w:rsid w:val="00372BB0"/>
    <w:rsid w:val="00373F67"/>
    <w:rsid w:val="00380D90"/>
    <w:rsid w:val="00386A53"/>
    <w:rsid w:val="0039626C"/>
    <w:rsid w:val="003A0C57"/>
    <w:rsid w:val="003B1400"/>
    <w:rsid w:val="003B1785"/>
    <w:rsid w:val="003B5372"/>
    <w:rsid w:val="003B6243"/>
    <w:rsid w:val="003B6C7C"/>
    <w:rsid w:val="003B7CB4"/>
    <w:rsid w:val="003D1B72"/>
    <w:rsid w:val="003D1EB2"/>
    <w:rsid w:val="003D7929"/>
    <w:rsid w:val="00402C41"/>
    <w:rsid w:val="00422DEF"/>
    <w:rsid w:val="00442703"/>
    <w:rsid w:val="00460940"/>
    <w:rsid w:val="00460CA7"/>
    <w:rsid w:val="004650FF"/>
    <w:rsid w:val="004769AC"/>
    <w:rsid w:val="00480E9F"/>
    <w:rsid w:val="004974C2"/>
    <w:rsid w:val="004A5A13"/>
    <w:rsid w:val="004A7AE1"/>
    <w:rsid w:val="004A7D3B"/>
    <w:rsid w:val="004B6689"/>
    <w:rsid w:val="004C508C"/>
    <w:rsid w:val="004D3E4A"/>
    <w:rsid w:val="004D574A"/>
    <w:rsid w:val="004E3408"/>
    <w:rsid w:val="004F56D2"/>
    <w:rsid w:val="004F6831"/>
    <w:rsid w:val="004F7E13"/>
    <w:rsid w:val="00502058"/>
    <w:rsid w:val="00522DF9"/>
    <w:rsid w:val="00540288"/>
    <w:rsid w:val="00550992"/>
    <w:rsid w:val="00555DC3"/>
    <w:rsid w:val="005579C5"/>
    <w:rsid w:val="00571CFD"/>
    <w:rsid w:val="0057213F"/>
    <w:rsid w:val="005812A9"/>
    <w:rsid w:val="0059393E"/>
    <w:rsid w:val="005A29EC"/>
    <w:rsid w:val="005A3A21"/>
    <w:rsid w:val="005A72EE"/>
    <w:rsid w:val="005B3574"/>
    <w:rsid w:val="005B3EC3"/>
    <w:rsid w:val="005B4F29"/>
    <w:rsid w:val="005B6653"/>
    <w:rsid w:val="005D0A39"/>
    <w:rsid w:val="005D3C57"/>
    <w:rsid w:val="005E3D30"/>
    <w:rsid w:val="005F2C87"/>
    <w:rsid w:val="005F45AE"/>
    <w:rsid w:val="00606EE4"/>
    <w:rsid w:val="0061543B"/>
    <w:rsid w:val="006223FD"/>
    <w:rsid w:val="006443E4"/>
    <w:rsid w:val="00652E31"/>
    <w:rsid w:val="00653C73"/>
    <w:rsid w:val="0066015C"/>
    <w:rsid w:val="0066266B"/>
    <w:rsid w:val="00665370"/>
    <w:rsid w:val="006A1141"/>
    <w:rsid w:val="006A4613"/>
    <w:rsid w:val="006A6FF9"/>
    <w:rsid w:val="006B1B14"/>
    <w:rsid w:val="006B4F06"/>
    <w:rsid w:val="006C392A"/>
    <w:rsid w:val="006C3C48"/>
    <w:rsid w:val="006D0763"/>
    <w:rsid w:val="006D422E"/>
    <w:rsid w:val="006D4B45"/>
    <w:rsid w:val="006D5B0A"/>
    <w:rsid w:val="006E4072"/>
    <w:rsid w:val="006F2F9E"/>
    <w:rsid w:val="006F3595"/>
    <w:rsid w:val="006F5188"/>
    <w:rsid w:val="007026F8"/>
    <w:rsid w:val="007144DF"/>
    <w:rsid w:val="00720932"/>
    <w:rsid w:val="007267A1"/>
    <w:rsid w:val="00727805"/>
    <w:rsid w:val="0073107B"/>
    <w:rsid w:val="00735835"/>
    <w:rsid w:val="00735B10"/>
    <w:rsid w:val="00736D3C"/>
    <w:rsid w:val="00751FF3"/>
    <w:rsid w:val="00780A8F"/>
    <w:rsid w:val="00782833"/>
    <w:rsid w:val="00785566"/>
    <w:rsid w:val="007921BD"/>
    <w:rsid w:val="007934AB"/>
    <w:rsid w:val="007A161A"/>
    <w:rsid w:val="007B2CF5"/>
    <w:rsid w:val="007B5DF4"/>
    <w:rsid w:val="007B5EA7"/>
    <w:rsid w:val="007D339E"/>
    <w:rsid w:val="007F2FF4"/>
    <w:rsid w:val="007F66F9"/>
    <w:rsid w:val="00802A32"/>
    <w:rsid w:val="0080300F"/>
    <w:rsid w:val="00806E04"/>
    <w:rsid w:val="00811BAC"/>
    <w:rsid w:val="00812D4B"/>
    <w:rsid w:val="00816CEF"/>
    <w:rsid w:val="00830BCB"/>
    <w:rsid w:val="00833BFB"/>
    <w:rsid w:val="00834F14"/>
    <w:rsid w:val="0083784B"/>
    <w:rsid w:val="008579D7"/>
    <w:rsid w:val="0086339C"/>
    <w:rsid w:val="008643E7"/>
    <w:rsid w:val="00864CC7"/>
    <w:rsid w:val="00874B1D"/>
    <w:rsid w:val="00895AC8"/>
    <w:rsid w:val="008A1263"/>
    <w:rsid w:val="008A3D00"/>
    <w:rsid w:val="008B1059"/>
    <w:rsid w:val="008B13F3"/>
    <w:rsid w:val="008B31D7"/>
    <w:rsid w:val="008C3C7F"/>
    <w:rsid w:val="008D4701"/>
    <w:rsid w:val="008E2908"/>
    <w:rsid w:val="008E2988"/>
    <w:rsid w:val="008E2C56"/>
    <w:rsid w:val="008E5578"/>
    <w:rsid w:val="008F211B"/>
    <w:rsid w:val="0090540D"/>
    <w:rsid w:val="00921CDE"/>
    <w:rsid w:val="00921DD9"/>
    <w:rsid w:val="00925699"/>
    <w:rsid w:val="00931C38"/>
    <w:rsid w:val="009422AD"/>
    <w:rsid w:val="00953797"/>
    <w:rsid w:val="00964CF5"/>
    <w:rsid w:val="009909D4"/>
    <w:rsid w:val="009933B9"/>
    <w:rsid w:val="0099616A"/>
    <w:rsid w:val="009971A2"/>
    <w:rsid w:val="009A56C2"/>
    <w:rsid w:val="009B0723"/>
    <w:rsid w:val="009E2B49"/>
    <w:rsid w:val="009E4840"/>
    <w:rsid w:val="00A0362F"/>
    <w:rsid w:val="00A04041"/>
    <w:rsid w:val="00A170C2"/>
    <w:rsid w:val="00A36D94"/>
    <w:rsid w:val="00A404E0"/>
    <w:rsid w:val="00A426CA"/>
    <w:rsid w:val="00A635BC"/>
    <w:rsid w:val="00A802E6"/>
    <w:rsid w:val="00A87538"/>
    <w:rsid w:val="00A909D8"/>
    <w:rsid w:val="00A90EC3"/>
    <w:rsid w:val="00A9175D"/>
    <w:rsid w:val="00AA52DE"/>
    <w:rsid w:val="00AB3792"/>
    <w:rsid w:val="00AB6FB1"/>
    <w:rsid w:val="00AE0922"/>
    <w:rsid w:val="00AF4AD8"/>
    <w:rsid w:val="00AF6F0F"/>
    <w:rsid w:val="00B07CB4"/>
    <w:rsid w:val="00B12197"/>
    <w:rsid w:val="00B33372"/>
    <w:rsid w:val="00B346B3"/>
    <w:rsid w:val="00B45740"/>
    <w:rsid w:val="00B50165"/>
    <w:rsid w:val="00B505F1"/>
    <w:rsid w:val="00B54E32"/>
    <w:rsid w:val="00B55398"/>
    <w:rsid w:val="00B60B45"/>
    <w:rsid w:val="00B74C8D"/>
    <w:rsid w:val="00B81277"/>
    <w:rsid w:val="00B86832"/>
    <w:rsid w:val="00BA2567"/>
    <w:rsid w:val="00BA3499"/>
    <w:rsid w:val="00BA678A"/>
    <w:rsid w:val="00BB39DF"/>
    <w:rsid w:val="00BB5004"/>
    <w:rsid w:val="00BD28A8"/>
    <w:rsid w:val="00BD37F9"/>
    <w:rsid w:val="00BE26BC"/>
    <w:rsid w:val="00BE44FF"/>
    <w:rsid w:val="00BF0DFD"/>
    <w:rsid w:val="00BF7A99"/>
    <w:rsid w:val="00C035E9"/>
    <w:rsid w:val="00C0646E"/>
    <w:rsid w:val="00C1707B"/>
    <w:rsid w:val="00C20B5F"/>
    <w:rsid w:val="00C279E7"/>
    <w:rsid w:val="00C3065A"/>
    <w:rsid w:val="00C32B7D"/>
    <w:rsid w:val="00C33773"/>
    <w:rsid w:val="00C530C9"/>
    <w:rsid w:val="00C54E1A"/>
    <w:rsid w:val="00C62AFA"/>
    <w:rsid w:val="00C71C5D"/>
    <w:rsid w:val="00C81F48"/>
    <w:rsid w:val="00C85C4E"/>
    <w:rsid w:val="00C863E5"/>
    <w:rsid w:val="00C943B8"/>
    <w:rsid w:val="00C96052"/>
    <w:rsid w:val="00CA3B76"/>
    <w:rsid w:val="00CB1D93"/>
    <w:rsid w:val="00CC1535"/>
    <w:rsid w:val="00CC2C50"/>
    <w:rsid w:val="00CD1545"/>
    <w:rsid w:val="00CE0592"/>
    <w:rsid w:val="00CE61C6"/>
    <w:rsid w:val="00CE7BE3"/>
    <w:rsid w:val="00CF43FC"/>
    <w:rsid w:val="00CF664C"/>
    <w:rsid w:val="00CF79AF"/>
    <w:rsid w:val="00CF7FC6"/>
    <w:rsid w:val="00D13017"/>
    <w:rsid w:val="00D13B69"/>
    <w:rsid w:val="00D16775"/>
    <w:rsid w:val="00D17CB7"/>
    <w:rsid w:val="00D211D8"/>
    <w:rsid w:val="00D24D88"/>
    <w:rsid w:val="00D255E5"/>
    <w:rsid w:val="00D30781"/>
    <w:rsid w:val="00D30D11"/>
    <w:rsid w:val="00D35EBC"/>
    <w:rsid w:val="00D42D0A"/>
    <w:rsid w:val="00D663BD"/>
    <w:rsid w:val="00D710BD"/>
    <w:rsid w:val="00D74EA1"/>
    <w:rsid w:val="00D820F0"/>
    <w:rsid w:val="00D859E3"/>
    <w:rsid w:val="00D86A74"/>
    <w:rsid w:val="00D94C08"/>
    <w:rsid w:val="00DA1BDA"/>
    <w:rsid w:val="00DA39FC"/>
    <w:rsid w:val="00DB154A"/>
    <w:rsid w:val="00DB3F6E"/>
    <w:rsid w:val="00DB7341"/>
    <w:rsid w:val="00DC1510"/>
    <w:rsid w:val="00DC7883"/>
    <w:rsid w:val="00DE2AD7"/>
    <w:rsid w:val="00DE3680"/>
    <w:rsid w:val="00DE4BE8"/>
    <w:rsid w:val="00DF44A2"/>
    <w:rsid w:val="00DF490D"/>
    <w:rsid w:val="00DF49CB"/>
    <w:rsid w:val="00E02E27"/>
    <w:rsid w:val="00E05360"/>
    <w:rsid w:val="00E07C2B"/>
    <w:rsid w:val="00E11CE8"/>
    <w:rsid w:val="00E14241"/>
    <w:rsid w:val="00E16CF6"/>
    <w:rsid w:val="00E21749"/>
    <w:rsid w:val="00E21DF8"/>
    <w:rsid w:val="00E31213"/>
    <w:rsid w:val="00E40A54"/>
    <w:rsid w:val="00E42484"/>
    <w:rsid w:val="00E44C51"/>
    <w:rsid w:val="00E4705D"/>
    <w:rsid w:val="00E6424B"/>
    <w:rsid w:val="00E65E6A"/>
    <w:rsid w:val="00E67A3F"/>
    <w:rsid w:val="00E772D4"/>
    <w:rsid w:val="00E8180F"/>
    <w:rsid w:val="00E82BF0"/>
    <w:rsid w:val="00EC0938"/>
    <w:rsid w:val="00EC1C64"/>
    <w:rsid w:val="00EE0C7A"/>
    <w:rsid w:val="00EF2CE5"/>
    <w:rsid w:val="00F02456"/>
    <w:rsid w:val="00F0452A"/>
    <w:rsid w:val="00F117F2"/>
    <w:rsid w:val="00F23691"/>
    <w:rsid w:val="00F359FE"/>
    <w:rsid w:val="00F43463"/>
    <w:rsid w:val="00F46505"/>
    <w:rsid w:val="00F51FED"/>
    <w:rsid w:val="00F55618"/>
    <w:rsid w:val="00F56C32"/>
    <w:rsid w:val="00F5798D"/>
    <w:rsid w:val="00F57D77"/>
    <w:rsid w:val="00F6539B"/>
    <w:rsid w:val="00F67F9F"/>
    <w:rsid w:val="00F71A03"/>
    <w:rsid w:val="00F80A37"/>
    <w:rsid w:val="00F92560"/>
    <w:rsid w:val="00FA0C6A"/>
    <w:rsid w:val="00FA5774"/>
    <w:rsid w:val="00FB11AD"/>
    <w:rsid w:val="00FB37AB"/>
    <w:rsid w:val="00FC1784"/>
    <w:rsid w:val="00FC2A6B"/>
    <w:rsid w:val="00FC45BF"/>
    <w:rsid w:val="00FD1128"/>
    <w:rsid w:val="00FF06CD"/>
    <w:rsid w:val="00FF6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fillcolor="none [2732]"/>
    </o:shapedefaults>
    <o:shapelayout v:ext="edit">
      <o:idmap v:ext="edit" data="1"/>
      <o:rules v:ext="edit">
        <o:r id="V:Rule24" type="connector" idref="#_x0000_s1054"/>
        <o:r id="V:Rule25" type="connector" idref="#_x0000_s1033"/>
        <o:r id="V:Rule26" type="connector" idref="#_x0000_s1051"/>
        <o:r id="V:Rule27" type="connector" idref="#_x0000_s1079"/>
        <o:r id="V:Rule28" type="connector" idref="#_x0000_s1078"/>
        <o:r id="V:Rule29" type="connector" idref="#_x0000_s1032"/>
        <o:r id="V:Rule30" type="connector" idref="#_x0000_s1035"/>
        <o:r id="V:Rule31" type="connector" idref="#_x0000_s1049"/>
        <o:r id="V:Rule32" type="connector" idref="#_x0000_s1050"/>
        <o:r id="V:Rule33" type="connector" idref="#_x0000_s1571"/>
        <o:r id="V:Rule34" type="connector" idref="#_x0000_s1053"/>
        <o:r id="V:Rule35" type="connector" idref="#_x0000_s1034"/>
        <o:r id="V:Rule36" type="connector" idref="#_x0000_s1056"/>
        <o:r id="V:Rule37" type="connector" idref="#_x0000_s1052"/>
        <o:r id="V:Rule38" type="connector" idref="#_x0000_s1058"/>
        <o:r id="V:Rule39" type="connector" idref="#_x0000_s1077"/>
        <o:r id="V:Rule40" type="connector" idref="#_x0000_s1082"/>
        <o:r id="V:Rule41" type="connector" idref="#_x0000_s1081"/>
        <o:r id="V:Rule42" type="connector" idref="#_x0000_s1036"/>
        <o:r id="V:Rule43" type="connector" idref="#_x0000_s1057"/>
        <o:r id="V:Rule44" type="connector" idref="#_x0000_s1055"/>
        <o:r id="V:Rule45" type="connector" idref="#_x0000_s1080"/>
        <o:r id="V:Rule46" type="connector" idref="#_x0000_s1076"/>
      </o:rules>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E9"/>
  </w:style>
  <w:style w:type="paragraph" w:styleId="1">
    <w:name w:val="heading 1"/>
    <w:basedOn w:val="a"/>
    <w:next w:val="a"/>
    <w:link w:val="10"/>
    <w:uiPriority w:val="9"/>
    <w:qFormat/>
    <w:rsid w:val="00132F28"/>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unhideWhenUsed/>
    <w:qFormat/>
    <w:rsid w:val="00132F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2F2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F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E04"/>
    <w:pPr>
      <w:ind w:left="720"/>
      <w:contextualSpacing/>
    </w:pPr>
    <w:rPr>
      <w:rFonts w:eastAsiaTheme="minorHAnsi"/>
      <w:lang w:eastAsia="en-US"/>
    </w:rPr>
  </w:style>
  <w:style w:type="paragraph" w:styleId="a4">
    <w:name w:val="footer"/>
    <w:basedOn w:val="a"/>
    <w:link w:val="a5"/>
    <w:uiPriority w:val="99"/>
    <w:unhideWhenUsed/>
    <w:rsid w:val="00806E04"/>
    <w:pPr>
      <w:tabs>
        <w:tab w:val="center" w:pos="4677"/>
        <w:tab w:val="right" w:pos="9355"/>
      </w:tabs>
      <w:spacing w:after="0" w:line="240" w:lineRule="auto"/>
    </w:pPr>
    <w:rPr>
      <w:rFonts w:eastAsiaTheme="minorHAnsi"/>
      <w:lang w:eastAsia="en-US"/>
    </w:rPr>
  </w:style>
  <w:style w:type="character" w:customStyle="1" w:styleId="a5">
    <w:name w:val="Нижний колонтитул Знак"/>
    <w:basedOn w:val="a0"/>
    <w:link w:val="a4"/>
    <w:uiPriority w:val="99"/>
    <w:rsid w:val="00806E04"/>
    <w:rPr>
      <w:rFonts w:eastAsiaTheme="minorHAnsi"/>
      <w:lang w:eastAsia="en-US"/>
    </w:rPr>
  </w:style>
  <w:style w:type="paragraph" w:customStyle="1" w:styleId="Default">
    <w:name w:val="Default"/>
    <w:rsid w:val="00806E0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6">
    <w:name w:val="Table Grid"/>
    <w:basedOn w:val="a1"/>
    <w:uiPriority w:val="39"/>
    <w:rsid w:val="006F2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404E0"/>
  </w:style>
  <w:style w:type="character" w:styleId="a7">
    <w:name w:val="Strong"/>
    <w:basedOn w:val="a0"/>
    <w:uiPriority w:val="22"/>
    <w:qFormat/>
    <w:rsid w:val="00785566"/>
    <w:rPr>
      <w:b/>
      <w:bCs/>
    </w:rPr>
  </w:style>
  <w:style w:type="paragraph" w:styleId="a8">
    <w:name w:val="Normal (Web)"/>
    <w:basedOn w:val="a"/>
    <w:uiPriority w:val="99"/>
    <w:unhideWhenUsed/>
    <w:rsid w:val="00785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B33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32F28"/>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132F2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32F28"/>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32F28"/>
    <w:rPr>
      <w:rFonts w:asciiTheme="majorHAnsi" w:eastAsiaTheme="majorEastAsia" w:hAnsiTheme="majorHAnsi" w:cstheme="majorBidi"/>
      <w:color w:val="243F60" w:themeColor="accent1" w:themeShade="7F"/>
    </w:rPr>
  </w:style>
  <w:style w:type="character" w:styleId="a9">
    <w:name w:val="Hyperlink"/>
    <w:basedOn w:val="a0"/>
    <w:unhideWhenUsed/>
    <w:rsid w:val="00132F28"/>
    <w:rPr>
      <w:color w:val="0000FF" w:themeColor="hyperlink"/>
      <w:u w:val="single"/>
    </w:rPr>
  </w:style>
  <w:style w:type="table" w:customStyle="1" w:styleId="11">
    <w:name w:val="Сетка таблицы1"/>
    <w:basedOn w:val="a1"/>
    <w:next w:val="a6"/>
    <w:uiPriority w:val="59"/>
    <w:rsid w:val="00132F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132F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2F28"/>
    <w:rPr>
      <w:rFonts w:ascii="Tahoma" w:hAnsi="Tahoma" w:cs="Tahoma"/>
      <w:sz w:val="16"/>
      <w:szCs w:val="16"/>
    </w:rPr>
  </w:style>
  <w:style w:type="paragraph" w:customStyle="1" w:styleId="21">
    <w:name w:val="21"/>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132F2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32F28"/>
  </w:style>
  <w:style w:type="character" w:customStyle="1" w:styleId="22">
    <w:name w:val="Основной текст (2)_"/>
    <w:basedOn w:val="a0"/>
    <w:link w:val="23"/>
    <w:locked/>
    <w:rsid w:val="00132F28"/>
    <w:rPr>
      <w:rFonts w:ascii="Times New Roman" w:hAnsi="Times New Roman" w:cs="Times New Roman"/>
      <w:b/>
      <w:bCs/>
      <w:spacing w:val="7"/>
      <w:shd w:val="clear" w:color="auto" w:fill="FFFFFF"/>
    </w:rPr>
  </w:style>
  <w:style w:type="paragraph" w:customStyle="1" w:styleId="23">
    <w:name w:val="Основной текст (2)"/>
    <w:basedOn w:val="a"/>
    <w:link w:val="22"/>
    <w:rsid w:val="00132F28"/>
    <w:pPr>
      <w:widowControl w:val="0"/>
      <w:shd w:val="clear" w:color="auto" w:fill="FFFFFF"/>
      <w:spacing w:after="720" w:line="240" w:lineRule="atLeast"/>
    </w:pPr>
    <w:rPr>
      <w:rFonts w:ascii="Times New Roman" w:hAnsi="Times New Roman" w:cs="Times New Roman"/>
      <w:b/>
      <w:bCs/>
      <w:spacing w:val="7"/>
    </w:rPr>
  </w:style>
  <w:style w:type="character" w:customStyle="1" w:styleId="ae">
    <w:name w:val="Основной текст_"/>
    <w:basedOn w:val="a0"/>
    <w:link w:val="12"/>
    <w:uiPriority w:val="99"/>
    <w:locked/>
    <w:rsid w:val="00132F28"/>
    <w:rPr>
      <w:rFonts w:ascii="Times New Roman" w:hAnsi="Times New Roman" w:cs="Times New Roman"/>
      <w:spacing w:val="7"/>
      <w:shd w:val="clear" w:color="auto" w:fill="FFFFFF"/>
    </w:rPr>
  </w:style>
  <w:style w:type="paragraph" w:customStyle="1" w:styleId="12">
    <w:name w:val="Основной текст1"/>
    <w:basedOn w:val="a"/>
    <w:link w:val="ae"/>
    <w:uiPriority w:val="99"/>
    <w:rsid w:val="00132F28"/>
    <w:pPr>
      <w:widowControl w:val="0"/>
      <w:shd w:val="clear" w:color="auto" w:fill="FFFFFF"/>
      <w:spacing w:before="720" w:after="0" w:line="475" w:lineRule="exact"/>
    </w:pPr>
    <w:rPr>
      <w:rFonts w:ascii="Times New Roman" w:hAnsi="Times New Roman" w:cs="Times New Roman"/>
      <w:spacing w:val="7"/>
    </w:rPr>
  </w:style>
  <w:style w:type="character" w:customStyle="1" w:styleId="FontStyle207">
    <w:name w:val="Font Style207"/>
    <w:basedOn w:val="a0"/>
    <w:uiPriority w:val="99"/>
    <w:rsid w:val="00132F28"/>
    <w:rPr>
      <w:rFonts w:ascii="Century Schoolbook" w:hAnsi="Century Schoolbook" w:cs="Century Schoolbook"/>
      <w:sz w:val="18"/>
      <w:szCs w:val="18"/>
    </w:rPr>
  </w:style>
  <w:style w:type="paragraph" w:customStyle="1" w:styleId="Style11">
    <w:name w:val="Style11"/>
    <w:basedOn w:val="a"/>
    <w:uiPriority w:val="99"/>
    <w:rsid w:val="00132F2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c2">
    <w:name w:val="c2"/>
    <w:basedOn w:val="a0"/>
    <w:rsid w:val="00132F28"/>
  </w:style>
  <w:style w:type="table" w:customStyle="1" w:styleId="4">
    <w:name w:val="Сетка таблицы4"/>
    <w:basedOn w:val="a1"/>
    <w:next w:val="a6"/>
    <w:rsid w:val="00132F2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132F2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132F28"/>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132F28"/>
    <w:pPr>
      <w:autoSpaceDE w:val="0"/>
      <w:autoSpaceDN w:val="0"/>
      <w:adjustRightInd w:val="0"/>
      <w:spacing w:after="0" w:line="240" w:lineRule="auto"/>
    </w:pPr>
    <w:rPr>
      <w:rFonts w:ascii="Arial" w:hAnsi="Arial" w:cs="Arial"/>
      <w:sz w:val="24"/>
      <w:szCs w:val="24"/>
    </w:rPr>
  </w:style>
  <w:style w:type="paragraph" w:customStyle="1" w:styleId="Style39">
    <w:name w:val="Style39"/>
    <w:basedOn w:val="a"/>
    <w:rsid w:val="00132F28"/>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rsid w:val="00132F28"/>
    <w:rPr>
      <w:rFonts w:ascii="Times New Roman" w:hAnsi="Times New Roman" w:cs="Times New Roman" w:hint="default"/>
      <w:b/>
      <w:bCs w:val="0"/>
      <w:spacing w:val="-10"/>
      <w:sz w:val="24"/>
    </w:rPr>
  </w:style>
  <w:style w:type="paragraph" w:customStyle="1" w:styleId="Style12">
    <w:name w:val="Style12"/>
    <w:basedOn w:val="a"/>
    <w:rsid w:val="00132F28"/>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rsid w:val="00132F28"/>
    <w:rPr>
      <w:rFonts w:ascii="Times New Roman" w:hAnsi="Times New Roman" w:cs="Times New Roman" w:hint="default"/>
      <w:sz w:val="24"/>
    </w:rPr>
  </w:style>
  <w:style w:type="paragraph" w:customStyle="1" w:styleId="Style13">
    <w:name w:val="Style13"/>
    <w:basedOn w:val="a"/>
    <w:rsid w:val="00132F28"/>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rsid w:val="00132F2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rsid w:val="00132F28"/>
    <w:rPr>
      <w:rFonts w:ascii="Times New Roman" w:hAnsi="Times New Roman" w:cs="Times New Roman" w:hint="default"/>
      <w:i/>
      <w:iCs w:val="0"/>
      <w:sz w:val="24"/>
    </w:rPr>
  </w:style>
  <w:style w:type="paragraph" w:customStyle="1" w:styleId="Style14">
    <w:name w:val="Style14"/>
    <w:basedOn w:val="a"/>
    <w:rsid w:val="00132F28"/>
    <w:pPr>
      <w:widowControl w:val="0"/>
      <w:autoSpaceDE w:val="0"/>
      <w:autoSpaceDN w:val="0"/>
      <w:adjustRightInd w:val="0"/>
      <w:spacing w:after="0" w:line="255" w:lineRule="exact"/>
      <w:jc w:val="both"/>
    </w:pPr>
    <w:rPr>
      <w:rFonts w:ascii="Tahoma" w:eastAsia="Times New Roman" w:hAnsi="Tahoma" w:cs="Tahoma"/>
      <w:sz w:val="24"/>
      <w:szCs w:val="24"/>
    </w:rPr>
  </w:style>
  <w:style w:type="character" w:customStyle="1" w:styleId="FontStyle62">
    <w:name w:val="Font Style62"/>
    <w:rsid w:val="00132F28"/>
    <w:rPr>
      <w:rFonts w:ascii="Times New Roman" w:hAnsi="Times New Roman"/>
      <w:b/>
      <w:i/>
      <w:sz w:val="24"/>
    </w:rPr>
  </w:style>
  <w:style w:type="paragraph" w:customStyle="1" w:styleId="Style18">
    <w:name w:val="Style18"/>
    <w:basedOn w:val="a"/>
    <w:rsid w:val="00132F28"/>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rsid w:val="00132F28"/>
    <w:rPr>
      <w:rFonts w:ascii="Times New Roman" w:hAnsi="Times New Roman"/>
      <w:sz w:val="26"/>
    </w:rPr>
  </w:style>
  <w:style w:type="character" w:customStyle="1" w:styleId="FontStyle59">
    <w:name w:val="Font Style59"/>
    <w:rsid w:val="00132F28"/>
    <w:rPr>
      <w:rFonts w:ascii="Tahoma" w:hAnsi="Tahoma"/>
      <w:b/>
      <w:spacing w:val="-10"/>
      <w:sz w:val="18"/>
    </w:rPr>
  </w:style>
  <w:style w:type="paragraph" w:customStyle="1" w:styleId="c7">
    <w:name w:val="c7"/>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32F28"/>
  </w:style>
  <w:style w:type="paragraph" w:customStyle="1" w:styleId="c17">
    <w:name w:val="c17"/>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32F28"/>
  </w:style>
  <w:style w:type="character" w:customStyle="1" w:styleId="40">
    <w:name w:val="Основной текст (4)_"/>
    <w:basedOn w:val="a0"/>
    <w:link w:val="41"/>
    <w:locked/>
    <w:rsid w:val="00132F28"/>
    <w:rPr>
      <w:rFonts w:ascii="Times New Roman" w:hAnsi="Times New Roman" w:cs="Times New Roman"/>
      <w:b/>
      <w:bCs/>
      <w:sz w:val="23"/>
      <w:szCs w:val="23"/>
      <w:shd w:val="clear" w:color="auto" w:fill="FFFFFF"/>
    </w:rPr>
  </w:style>
  <w:style w:type="character" w:customStyle="1" w:styleId="24">
    <w:name w:val="Заголовок №2_"/>
    <w:basedOn w:val="a0"/>
    <w:link w:val="25"/>
    <w:uiPriority w:val="99"/>
    <w:locked/>
    <w:rsid w:val="00132F28"/>
    <w:rPr>
      <w:rFonts w:ascii="Times New Roman" w:hAnsi="Times New Roman" w:cs="Times New Roman"/>
      <w:b/>
      <w:bCs/>
      <w:sz w:val="23"/>
      <w:szCs w:val="23"/>
      <w:shd w:val="clear" w:color="auto" w:fill="FFFFFF"/>
    </w:rPr>
  </w:style>
  <w:style w:type="character" w:customStyle="1" w:styleId="13">
    <w:name w:val="Основной текст Знак1"/>
    <w:basedOn w:val="a0"/>
    <w:link w:val="af"/>
    <w:uiPriority w:val="99"/>
    <w:rsid w:val="00132F28"/>
    <w:rPr>
      <w:rFonts w:cs="Arial Unicode MS"/>
      <w:color w:val="000000"/>
      <w:shd w:val="clear" w:color="auto" w:fill="FFFFFF"/>
    </w:rPr>
  </w:style>
  <w:style w:type="character" w:customStyle="1" w:styleId="af0">
    <w:name w:val="Основной текст + Полужирный"/>
    <w:aliases w:val="Основной текст + 10,5 pt,Полужирный,Курсив,Основной текст (6) + 9,Не курсив,Основной текст + 8,5 pt1,Основной текст (3) + 101,Основной текст (4) + 10,Основной текст (4) + 101,Основной текст (2) + 9,Основной текст (12) + 10,10"/>
    <w:basedOn w:val="13"/>
    <w:rsid w:val="00132F28"/>
    <w:rPr>
      <w:rFonts w:ascii="Times New Roman" w:hAnsi="Times New Roman" w:cs="Times New Roman"/>
      <w:b/>
      <w:bCs/>
      <w:spacing w:val="0"/>
      <w:sz w:val="23"/>
      <w:szCs w:val="23"/>
    </w:rPr>
  </w:style>
  <w:style w:type="paragraph" w:styleId="af">
    <w:name w:val="Body Text"/>
    <w:basedOn w:val="a"/>
    <w:link w:val="13"/>
    <w:uiPriority w:val="99"/>
    <w:rsid w:val="00132F28"/>
    <w:pPr>
      <w:shd w:val="clear" w:color="auto" w:fill="FFFFFF"/>
      <w:spacing w:after="0" w:line="274" w:lineRule="exact"/>
      <w:ind w:hanging="380"/>
      <w:jc w:val="both"/>
    </w:pPr>
    <w:rPr>
      <w:rFonts w:cs="Arial Unicode MS"/>
      <w:color w:val="000000"/>
    </w:rPr>
  </w:style>
  <w:style w:type="character" w:customStyle="1" w:styleId="af1">
    <w:name w:val="Основной текст Знак"/>
    <w:basedOn w:val="a0"/>
    <w:link w:val="af"/>
    <w:rsid w:val="00132F28"/>
  </w:style>
  <w:style w:type="character" w:customStyle="1" w:styleId="7">
    <w:name w:val="Основной текст (7)_"/>
    <w:basedOn w:val="a0"/>
    <w:link w:val="71"/>
    <w:locked/>
    <w:rsid w:val="00132F28"/>
    <w:rPr>
      <w:rFonts w:ascii="Times New Roman" w:hAnsi="Times New Roman" w:cs="Times New Roman"/>
      <w:b/>
      <w:bCs/>
      <w:shd w:val="clear" w:color="auto" w:fill="FFFFFF"/>
    </w:rPr>
  </w:style>
  <w:style w:type="character" w:customStyle="1" w:styleId="Calibri">
    <w:name w:val="Основной текст + Calibri"/>
    <w:aliases w:val="11 pt"/>
    <w:basedOn w:val="13"/>
    <w:uiPriority w:val="99"/>
    <w:rsid w:val="00132F28"/>
    <w:rPr>
      <w:rFonts w:ascii="Calibri" w:hAnsi="Calibri" w:cs="Calibri"/>
      <w:spacing w:val="0"/>
      <w:sz w:val="22"/>
      <w:szCs w:val="22"/>
    </w:rPr>
  </w:style>
  <w:style w:type="paragraph" w:customStyle="1" w:styleId="41">
    <w:name w:val="Основной текст (4)1"/>
    <w:basedOn w:val="a"/>
    <w:link w:val="40"/>
    <w:rsid w:val="00132F28"/>
    <w:pPr>
      <w:shd w:val="clear" w:color="auto" w:fill="FFFFFF"/>
      <w:spacing w:after="0" w:line="240" w:lineRule="atLeast"/>
    </w:pPr>
    <w:rPr>
      <w:rFonts w:ascii="Times New Roman" w:hAnsi="Times New Roman" w:cs="Times New Roman"/>
      <w:b/>
      <w:bCs/>
      <w:sz w:val="23"/>
      <w:szCs w:val="23"/>
    </w:rPr>
  </w:style>
  <w:style w:type="paragraph" w:customStyle="1" w:styleId="25">
    <w:name w:val="Заголовок №2"/>
    <w:basedOn w:val="a"/>
    <w:link w:val="24"/>
    <w:uiPriority w:val="99"/>
    <w:rsid w:val="00132F28"/>
    <w:pPr>
      <w:shd w:val="clear" w:color="auto" w:fill="FFFFFF"/>
      <w:spacing w:after="360" w:line="240" w:lineRule="atLeast"/>
      <w:outlineLvl w:val="1"/>
    </w:pPr>
    <w:rPr>
      <w:rFonts w:ascii="Times New Roman" w:hAnsi="Times New Roman" w:cs="Times New Roman"/>
      <w:b/>
      <w:bCs/>
      <w:sz w:val="23"/>
      <w:szCs w:val="23"/>
    </w:rPr>
  </w:style>
  <w:style w:type="paragraph" w:customStyle="1" w:styleId="71">
    <w:name w:val="Основной текст (7)1"/>
    <w:basedOn w:val="a"/>
    <w:link w:val="7"/>
    <w:rsid w:val="00132F28"/>
    <w:pPr>
      <w:shd w:val="clear" w:color="auto" w:fill="FFFFFF"/>
      <w:spacing w:after="0" w:line="240" w:lineRule="atLeast"/>
    </w:pPr>
    <w:rPr>
      <w:rFonts w:ascii="Times New Roman" w:hAnsi="Times New Roman" w:cs="Times New Roman"/>
      <w:b/>
      <w:bCs/>
    </w:rPr>
  </w:style>
  <w:style w:type="character" w:customStyle="1" w:styleId="14">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Основной текст + 10 pt,5 pt7"/>
    <w:rsid w:val="00132F28"/>
    <w:rPr>
      <w:rFonts w:ascii="Times New Roman" w:hAnsi="Times New Roman"/>
      <w:b/>
      <w:spacing w:val="0"/>
      <w:sz w:val="21"/>
      <w:u w:val="none"/>
      <w:effect w:val="none"/>
    </w:rPr>
  </w:style>
  <w:style w:type="paragraph" w:customStyle="1" w:styleId="42">
    <w:name w:val="Основной текст (4)"/>
    <w:basedOn w:val="a"/>
    <w:rsid w:val="00132F28"/>
    <w:pPr>
      <w:shd w:val="clear" w:color="auto" w:fill="FFFFFF"/>
      <w:spacing w:before="180" w:after="180" w:line="240" w:lineRule="atLeast"/>
    </w:pPr>
    <w:rPr>
      <w:rFonts w:ascii="Times New Roman" w:eastAsia="Times New Roman" w:hAnsi="Times New Roman" w:cs="Times New Roman"/>
      <w:i/>
      <w:iCs/>
      <w:sz w:val="24"/>
      <w:szCs w:val="24"/>
    </w:rPr>
  </w:style>
  <w:style w:type="character" w:customStyle="1" w:styleId="7Sylfaen">
    <w:name w:val="Основной текст (7) + Sylfaen"/>
    <w:basedOn w:val="7"/>
    <w:rsid w:val="00132F28"/>
    <w:rPr>
      <w:rFonts w:ascii="Sylfaen" w:hAnsi="Sylfaen" w:cs="Sylfaen"/>
      <w:sz w:val="21"/>
      <w:szCs w:val="21"/>
      <w:lang w:bidi="ar-SA"/>
    </w:rPr>
  </w:style>
  <w:style w:type="paragraph" w:customStyle="1" w:styleId="70">
    <w:name w:val="Основной текст (7)"/>
    <w:basedOn w:val="a"/>
    <w:rsid w:val="00132F28"/>
    <w:pPr>
      <w:shd w:val="clear" w:color="auto" w:fill="FFFFFF"/>
      <w:spacing w:after="0" w:line="242" w:lineRule="exact"/>
      <w:jc w:val="both"/>
    </w:pPr>
    <w:rPr>
      <w:rFonts w:ascii="Times New Roman" w:eastAsia="Times New Roman" w:hAnsi="Times New Roman" w:cs="Times New Roman"/>
      <w:b/>
      <w:bCs/>
      <w:sz w:val="21"/>
      <w:szCs w:val="21"/>
    </w:rPr>
  </w:style>
  <w:style w:type="character" w:customStyle="1" w:styleId="120">
    <w:name w:val="Заголовок №1 (2)_"/>
    <w:basedOn w:val="a0"/>
    <w:link w:val="121"/>
    <w:rsid w:val="00132F28"/>
    <w:rPr>
      <w:b/>
      <w:bCs/>
      <w:sz w:val="21"/>
      <w:szCs w:val="21"/>
      <w:shd w:val="clear" w:color="auto" w:fill="FFFFFF"/>
    </w:rPr>
  </w:style>
  <w:style w:type="character" w:customStyle="1" w:styleId="122">
    <w:name w:val="Заголовок №1 (2)"/>
    <w:basedOn w:val="120"/>
    <w:rsid w:val="00132F28"/>
  </w:style>
  <w:style w:type="paragraph" w:customStyle="1" w:styleId="121">
    <w:name w:val="Заголовок №1 (2)1"/>
    <w:basedOn w:val="a"/>
    <w:link w:val="120"/>
    <w:rsid w:val="00132F28"/>
    <w:pPr>
      <w:shd w:val="clear" w:color="auto" w:fill="FFFFFF"/>
      <w:spacing w:before="300" w:after="0" w:line="240" w:lineRule="exact"/>
      <w:ind w:firstLine="280"/>
      <w:jc w:val="both"/>
      <w:outlineLvl w:val="0"/>
    </w:pPr>
    <w:rPr>
      <w:b/>
      <w:bCs/>
      <w:sz w:val="21"/>
      <w:szCs w:val="21"/>
    </w:rPr>
  </w:style>
  <w:style w:type="character" w:customStyle="1" w:styleId="140">
    <w:name w:val="Заголовок №1 (4)_"/>
    <w:basedOn w:val="a0"/>
    <w:link w:val="141"/>
    <w:rsid w:val="00132F28"/>
    <w:rPr>
      <w:b/>
      <w:bCs/>
      <w:sz w:val="21"/>
      <w:szCs w:val="21"/>
      <w:shd w:val="clear" w:color="auto" w:fill="FFFFFF"/>
    </w:rPr>
  </w:style>
  <w:style w:type="paragraph" w:customStyle="1" w:styleId="141">
    <w:name w:val="Заголовок №1 (4)"/>
    <w:basedOn w:val="a"/>
    <w:link w:val="140"/>
    <w:rsid w:val="00132F28"/>
    <w:pPr>
      <w:shd w:val="clear" w:color="auto" w:fill="FFFFFF"/>
      <w:spacing w:before="120" w:after="0" w:line="240" w:lineRule="exact"/>
      <w:ind w:firstLine="280"/>
      <w:jc w:val="both"/>
      <w:outlineLvl w:val="0"/>
    </w:pPr>
    <w:rPr>
      <w:b/>
      <w:bCs/>
      <w:sz w:val="21"/>
      <w:szCs w:val="21"/>
    </w:rPr>
  </w:style>
  <w:style w:type="paragraph" w:customStyle="1" w:styleId="230">
    <w:name w:val="23"/>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Indent"/>
    <w:basedOn w:val="a"/>
    <w:link w:val="af3"/>
    <w:rsid w:val="00132F28"/>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132F28"/>
    <w:rPr>
      <w:rFonts w:ascii="Times New Roman" w:eastAsia="Times New Roman" w:hAnsi="Times New Roman" w:cs="Times New Roman"/>
      <w:sz w:val="24"/>
      <w:szCs w:val="24"/>
    </w:rPr>
  </w:style>
  <w:style w:type="paragraph" w:styleId="32">
    <w:name w:val="Body Text 3"/>
    <w:basedOn w:val="a"/>
    <w:link w:val="33"/>
    <w:rsid w:val="00132F28"/>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32F28"/>
    <w:rPr>
      <w:rFonts w:ascii="Times New Roman" w:eastAsia="Times New Roman" w:hAnsi="Times New Roman" w:cs="Times New Roman"/>
      <w:sz w:val="16"/>
      <w:szCs w:val="16"/>
    </w:rPr>
  </w:style>
  <w:style w:type="paragraph" w:customStyle="1" w:styleId="15">
    <w:name w:val="Абзац списка1"/>
    <w:basedOn w:val="a"/>
    <w:uiPriority w:val="99"/>
    <w:rsid w:val="00132F28"/>
    <w:pPr>
      <w:spacing w:after="0" w:line="240" w:lineRule="auto"/>
      <w:ind w:left="720"/>
    </w:pPr>
    <w:rPr>
      <w:rFonts w:ascii="Times New Roman" w:eastAsia="Calibri" w:hAnsi="Times New Roman" w:cs="Times New Roman"/>
      <w:sz w:val="24"/>
      <w:szCs w:val="24"/>
    </w:rPr>
  </w:style>
  <w:style w:type="paragraph" w:styleId="26">
    <w:name w:val="Body Text 2"/>
    <w:basedOn w:val="a"/>
    <w:link w:val="27"/>
    <w:rsid w:val="00132F28"/>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rsid w:val="00132F28"/>
    <w:rPr>
      <w:rFonts w:ascii="Times New Roman" w:eastAsia="Times New Roman" w:hAnsi="Times New Roman" w:cs="Times New Roman"/>
      <w:sz w:val="24"/>
      <w:szCs w:val="24"/>
    </w:rPr>
  </w:style>
  <w:style w:type="character" w:styleId="af4">
    <w:name w:val="Emphasis"/>
    <w:basedOn w:val="a0"/>
    <w:qFormat/>
    <w:rsid w:val="00132F28"/>
    <w:rPr>
      <w:i/>
      <w:iCs/>
    </w:rPr>
  </w:style>
  <w:style w:type="paragraph" w:customStyle="1" w:styleId="c16">
    <w:name w:val="c16"/>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32F28"/>
  </w:style>
  <w:style w:type="paragraph" w:customStyle="1" w:styleId="c58">
    <w:name w:val="c58"/>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32F28"/>
  </w:style>
  <w:style w:type="character" w:customStyle="1" w:styleId="c56">
    <w:name w:val="c56"/>
    <w:basedOn w:val="a0"/>
    <w:rsid w:val="00132F28"/>
  </w:style>
  <w:style w:type="paragraph" w:customStyle="1" w:styleId="c34">
    <w:name w:val="c34"/>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132F28"/>
  </w:style>
  <w:style w:type="character" w:styleId="af5">
    <w:name w:val="page number"/>
    <w:basedOn w:val="a0"/>
    <w:rsid w:val="00132F28"/>
  </w:style>
  <w:style w:type="character" w:customStyle="1" w:styleId="c1">
    <w:name w:val="c1"/>
    <w:basedOn w:val="a0"/>
    <w:rsid w:val="00132F28"/>
  </w:style>
  <w:style w:type="paragraph" w:styleId="af6">
    <w:name w:val="No Spacing"/>
    <w:uiPriority w:val="1"/>
    <w:qFormat/>
    <w:rsid w:val="00132F28"/>
    <w:pPr>
      <w:spacing w:after="0" w:line="240" w:lineRule="auto"/>
    </w:pPr>
  </w:style>
  <w:style w:type="character" w:customStyle="1" w:styleId="c63">
    <w:name w:val="c63"/>
    <w:basedOn w:val="a0"/>
    <w:rsid w:val="00132F28"/>
  </w:style>
  <w:style w:type="table" w:customStyle="1" w:styleId="28">
    <w:name w:val="Сетка таблицы2"/>
    <w:basedOn w:val="a1"/>
    <w:next w:val="a6"/>
    <w:uiPriority w:val="59"/>
    <w:rsid w:val="00132F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32F28"/>
  </w:style>
  <w:style w:type="character" w:styleId="af7">
    <w:name w:val="FollowedHyperlink"/>
    <w:basedOn w:val="a0"/>
    <w:rsid w:val="00132F28"/>
    <w:rPr>
      <w:color w:val="800080"/>
      <w:u w:val="single"/>
    </w:rPr>
  </w:style>
  <w:style w:type="paragraph" w:styleId="HTML">
    <w:name w:val="HTML Preformatted"/>
    <w:basedOn w:val="a"/>
    <w:link w:val="HTML0"/>
    <w:rsid w:val="0013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132F28"/>
    <w:rPr>
      <w:rFonts w:ascii="Courier New" w:eastAsia="Courier New" w:hAnsi="Courier New" w:cs="Courier New"/>
      <w:color w:val="000000"/>
      <w:sz w:val="20"/>
      <w:szCs w:val="20"/>
    </w:rPr>
  </w:style>
  <w:style w:type="paragraph" w:styleId="af8">
    <w:name w:val="footnote text"/>
    <w:basedOn w:val="a"/>
    <w:link w:val="af9"/>
    <w:semiHidden/>
    <w:rsid w:val="00132F28"/>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semiHidden/>
    <w:rsid w:val="00132F28"/>
    <w:rPr>
      <w:rFonts w:ascii="Times New Roman" w:eastAsia="Times New Roman" w:hAnsi="Times New Roman" w:cs="Times New Roman"/>
      <w:sz w:val="20"/>
      <w:szCs w:val="20"/>
    </w:rPr>
  </w:style>
  <w:style w:type="paragraph" w:styleId="29">
    <w:name w:val="Body Text Indent 2"/>
    <w:basedOn w:val="a"/>
    <w:link w:val="2a"/>
    <w:rsid w:val="00132F28"/>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132F28"/>
    <w:rPr>
      <w:rFonts w:ascii="Times New Roman" w:eastAsia="Times New Roman" w:hAnsi="Times New Roman" w:cs="Times New Roman"/>
      <w:sz w:val="24"/>
      <w:szCs w:val="24"/>
    </w:rPr>
  </w:style>
  <w:style w:type="paragraph" w:styleId="afa">
    <w:name w:val="Document Map"/>
    <w:basedOn w:val="a"/>
    <w:link w:val="afb"/>
    <w:semiHidden/>
    <w:rsid w:val="00132F28"/>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0"/>
    <w:link w:val="afa"/>
    <w:semiHidden/>
    <w:rsid w:val="00132F28"/>
    <w:rPr>
      <w:rFonts w:ascii="Tahoma" w:eastAsia="Times New Roman" w:hAnsi="Tahoma" w:cs="Tahoma"/>
      <w:sz w:val="20"/>
      <w:szCs w:val="20"/>
      <w:shd w:val="clear" w:color="auto" w:fill="000080"/>
    </w:rPr>
  </w:style>
  <w:style w:type="paragraph" w:customStyle="1" w:styleId="FR1">
    <w:name w:val="FR1"/>
    <w:rsid w:val="00132F28"/>
    <w:pPr>
      <w:widowControl w:val="0"/>
      <w:autoSpaceDE w:val="0"/>
      <w:autoSpaceDN w:val="0"/>
      <w:adjustRightInd w:val="0"/>
      <w:spacing w:after="0" w:line="319" w:lineRule="auto"/>
    </w:pPr>
    <w:rPr>
      <w:rFonts w:ascii="Arial" w:eastAsia="Times New Roman" w:hAnsi="Arial" w:cs="Times New Roman"/>
      <w:sz w:val="18"/>
      <w:szCs w:val="20"/>
    </w:rPr>
  </w:style>
  <w:style w:type="paragraph" w:customStyle="1" w:styleId="51">
    <w:name w:val="Знак5"/>
    <w:basedOn w:val="a"/>
    <w:rsid w:val="00132F28"/>
    <w:pPr>
      <w:spacing w:after="160" w:line="240" w:lineRule="exact"/>
    </w:pPr>
    <w:rPr>
      <w:rFonts w:ascii="Verdana" w:eastAsia="Times New Roman" w:hAnsi="Verdana" w:cs="Times New Roman"/>
      <w:sz w:val="20"/>
      <w:szCs w:val="20"/>
      <w:lang w:val="en-US" w:eastAsia="en-US"/>
    </w:rPr>
  </w:style>
  <w:style w:type="character" w:styleId="afc">
    <w:name w:val="footnote reference"/>
    <w:semiHidden/>
    <w:rsid w:val="00132F28"/>
    <w:rPr>
      <w:vertAlign w:val="superscript"/>
    </w:rPr>
  </w:style>
  <w:style w:type="table" w:customStyle="1" w:styleId="52">
    <w:name w:val="Сетка таблицы5"/>
    <w:basedOn w:val="a1"/>
    <w:next w:val="a6"/>
    <w:rsid w:val="00132F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6"/>
    <w:uiPriority w:val="59"/>
    <w:rsid w:val="00132F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132F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132F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Основной текст (6)_"/>
    <w:basedOn w:val="a0"/>
    <w:link w:val="61"/>
    <w:rsid w:val="00132F28"/>
    <w:rPr>
      <w:i/>
      <w:iCs/>
      <w:sz w:val="23"/>
      <w:szCs w:val="23"/>
      <w:shd w:val="clear" w:color="auto" w:fill="FFFFFF"/>
    </w:rPr>
  </w:style>
  <w:style w:type="character" w:customStyle="1" w:styleId="LucidaSansUnicode">
    <w:name w:val="Основной текст + Lucida Sans Unicode"/>
    <w:aliases w:val="7 pt,Малые прописные,Основной текст (2) + Corbel,10 pt,Полужирный2"/>
    <w:basedOn w:val="a0"/>
    <w:rsid w:val="00132F28"/>
    <w:rPr>
      <w:rFonts w:ascii="Lucida Sans Unicode" w:hAnsi="Lucida Sans Unicode" w:cs="Lucida Sans Unicode"/>
      <w:smallCaps/>
      <w:spacing w:val="0"/>
      <w:sz w:val="14"/>
      <w:szCs w:val="14"/>
      <w:lang w:val="en-US" w:eastAsia="en-US"/>
    </w:rPr>
  </w:style>
  <w:style w:type="paragraph" w:customStyle="1" w:styleId="61">
    <w:name w:val="Основной текст (6)"/>
    <w:basedOn w:val="a"/>
    <w:link w:val="60"/>
    <w:rsid w:val="00132F28"/>
    <w:pPr>
      <w:shd w:val="clear" w:color="auto" w:fill="FFFFFF"/>
      <w:spacing w:before="240" w:after="0" w:line="312" w:lineRule="exact"/>
      <w:ind w:firstLine="760"/>
    </w:pPr>
    <w:rPr>
      <w:i/>
      <w:iCs/>
      <w:sz w:val="23"/>
      <w:szCs w:val="23"/>
    </w:rPr>
  </w:style>
  <w:style w:type="character" w:customStyle="1" w:styleId="34">
    <w:name w:val="Основной текст (3)_"/>
    <w:basedOn w:val="a0"/>
    <w:link w:val="35"/>
    <w:rsid w:val="00132F28"/>
    <w:rPr>
      <w:sz w:val="19"/>
      <w:szCs w:val="19"/>
      <w:shd w:val="clear" w:color="auto" w:fill="FFFFFF"/>
    </w:rPr>
  </w:style>
  <w:style w:type="paragraph" w:customStyle="1" w:styleId="35">
    <w:name w:val="Основной текст (3)"/>
    <w:basedOn w:val="a"/>
    <w:link w:val="34"/>
    <w:rsid w:val="00132F28"/>
    <w:pPr>
      <w:shd w:val="clear" w:color="auto" w:fill="FFFFFF"/>
      <w:spacing w:after="0" w:line="240" w:lineRule="atLeast"/>
    </w:pPr>
    <w:rPr>
      <w:sz w:val="19"/>
      <w:szCs w:val="19"/>
    </w:rPr>
  </w:style>
  <w:style w:type="character" w:customStyle="1" w:styleId="53">
    <w:name w:val="Основной текст (5)_"/>
    <w:basedOn w:val="a0"/>
    <w:link w:val="54"/>
    <w:rsid w:val="00132F28"/>
    <w:rPr>
      <w:b/>
      <w:bCs/>
      <w:i/>
      <w:iCs/>
      <w:sz w:val="21"/>
      <w:szCs w:val="21"/>
      <w:shd w:val="clear" w:color="auto" w:fill="FFFFFF"/>
    </w:rPr>
  </w:style>
  <w:style w:type="paragraph" w:customStyle="1" w:styleId="54">
    <w:name w:val="Основной текст (5)"/>
    <w:basedOn w:val="a"/>
    <w:link w:val="53"/>
    <w:rsid w:val="00132F28"/>
    <w:pPr>
      <w:shd w:val="clear" w:color="auto" w:fill="FFFFFF"/>
      <w:spacing w:after="0" w:line="240" w:lineRule="exact"/>
      <w:ind w:firstLine="280"/>
      <w:jc w:val="both"/>
    </w:pPr>
    <w:rPr>
      <w:b/>
      <w:bCs/>
      <w:i/>
      <w:iCs/>
      <w:sz w:val="21"/>
      <w:szCs w:val="21"/>
    </w:rPr>
  </w:style>
  <w:style w:type="paragraph" w:customStyle="1" w:styleId="210">
    <w:name w:val="Основной текст (2)1"/>
    <w:basedOn w:val="a"/>
    <w:rsid w:val="00132F28"/>
    <w:pPr>
      <w:shd w:val="clear" w:color="auto" w:fill="FFFFFF"/>
      <w:spacing w:after="300" w:line="240" w:lineRule="atLeast"/>
    </w:pPr>
    <w:rPr>
      <w:rFonts w:ascii="Times New Roman" w:eastAsia="Times New Roman" w:hAnsi="Times New Roman" w:cs="Times New Roman"/>
      <w:i/>
      <w:iCs/>
      <w:sz w:val="20"/>
      <w:szCs w:val="20"/>
    </w:rPr>
  </w:style>
  <w:style w:type="character" w:customStyle="1" w:styleId="21pt">
    <w:name w:val="Основной текст (2) + Интервал 1 pt"/>
    <w:basedOn w:val="22"/>
    <w:rsid w:val="00132F28"/>
    <w:rPr>
      <w:i/>
      <w:iCs/>
      <w:spacing w:val="30"/>
      <w:sz w:val="21"/>
      <w:szCs w:val="21"/>
      <w:u w:val="none"/>
      <w:lang w:bidi="ar-SA"/>
    </w:rPr>
  </w:style>
  <w:style w:type="character" w:customStyle="1" w:styleId="42pt">
    <w:name w:val="Основной текст (4) + Интервал 2 pt"/>
    <w:basedOn w:val="40"/>
    <w:rsid w:val="00132F28"/>
    <w:rPr>
      <w:i/>
      <w:iCs/>
      <w:spacing w:val="40"/>
      <w:sz w:val="21"/>
      <w:szCs w:val="21"/>
      <w:u w:val="none"/>
      <w:lang w:bidi="ar-SA"/>
    </w:rPr>
  </w:style>
  <w:style w:type="paragraph" w:customStyle="1" w:styleId="msonormalcxspmiddle">
    <w:name w:val="msonormalcxspmiddle"/>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rsid w:val="00132F28"/>
    <w:pPr>
      <w:suppressAutoHyphens/>
      <w:spacing w:after="0" w:line="240" w:lineRule="auto"/>
      <w:ind w:left="33"/>
    </w:pPr>
    <w:rPr>
      <w:rFonts w:ascii="Times New Roman" w:eastAsia="Times New Roman" w:hAnsi="Times New Roman" w:cs="Times New Roman"/>
      <w:sz w:val="20"/>
      <w:szCs w:val="20"/>
      <w:lang w:eastAsia="ar-SA"/>
    </w:rPr>
  </w:style>
  <w:style w:type="paragraph" w:customStyle="1" w:styleId="2b">
    <w:name w:val="Абзац списка2"/>
    <w:basedOn w:val="a"/>
    <w:rsid w:val="00132F28"/>
    <w:pPr>
      <w:suppressAutoHyphens/>
      <w:ind w:left="720"/>
    </w:pPr>
    <w:rPr>
      <w:rFonts w:ascii="Calibri" w:eastAsia="Times New Roman" w:hAnsi="Calibri" w:cs="Calibri"/>
      <w:lang w:eastAsia="ar-SA"/>
    </w:rPr>
  </w:style>
  <w:style w:type="table" w:customStyle="1" w:styleId="100">
    <w:name w:val="Сетка таблицы10"/>
    <w:basedOn w:val="a1"/>
    <w:next w:val="a6"/>
    <w:uiPriority w:val="39"/>
    <w:rsid w:val="00132F2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39"/>
    <w:rsid w:val="00132F2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6"/>
    <w:uiPriority w:val="39"/>
    <w:rsid w:val="00132F2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6"/>
    <w:uiPriority w:val="39"/>
    <w:rsid w:val="00132F2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6"/>
    <w:uiPriority w:val="39"/>
    <w:rsid w:val="00132F2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32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9">
    <w:name w:val="Style139"/>
    <w:basedOn w:val="a"/>
    <w:rsid w:val="00665370"/>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510">
    <w:name w:val="51"/>
    <w:basedOn w:val="a"/>
    <w:rsid w:val="001611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0">
    <w:name w:val="110"/>
    <w:basedOn w:val="a"/>
    <w:rsid w:val="0016113A"/>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annotation reference"/>
    <w:basedOn w:val="a0"/>
    <w:uiPriority w:val="99"/>
    <w:semiHidden/>
    <w:unhideWhenUsed/>
    <w:rsid w:val="004A5A13"/>
    <w:rPr>
      <w:sz w:val="16"/>
      <w:szCs w:val="16"/>
    </w:rPr>
  </w:style>
</w:styles>
</file>

<file path=word/webSettings.xml><?xml version="1.0" encoding="utf-8"?>
<w:webSettings xmlns:r="http://schemas.openxmlformats.org/officeDocument/2006/relationships" xmlns:w="http://schemas.openxmlformats.org/wordprocessingml/2006/main">
  <w:divs>
    <w:div w:id="371541010">
      <w:bodyDiv w:val="1"/>
      <w:marLeft w:val="0"/>
      <w:marRight w:val="0"/>
      <w:marTop w:val="0"/>
      <w:marBottom w:val="0"/>
      <w:divBdr>
        <w:top w:val="none" w:sz="0" w:space="0" w:color="auto"/>
        <w:left w:val="none" w:sz="0" w:space="0" w:color="auto"/>
        <w:bottom w:val="none" w:sz="0" w:space="0" w:color="auto"/>
        <w:right w:val="none" w:sz="0" w:space="0" w:color="auto"/>
      </w:divBdr>
      <w:divsChild>
        <w:div w:id="2068525924">
          <w:marLeft w:val="547"/>
          <w:marRight w:val="0"/>
          <w:marTop w:val="0"/>
          <w:marBottom w:val="0"/>
          <w:divBdr>
            <w:top w:val="none" w:sz="0" w:space="0" w:color="auto"/>
            <w:left w:val="none" w:sz="0" w:space="0" w:color="auto"/>
            <w:bottom w:val="none" w:sz="0" w:space="0" w:color="auto"/>
            <w:right w:val="none" w:sz="0" w:space="0" w:color="auto"/>
          </w:divBdr>
        </w:div>
      </w:divsChild>
    </w:div>
    <w:div w:id="441918966">
      <w:bodyDiv w:val="1"/>
      <w:marLeft w:val="0"/>
      <w:marRight w:val="0"/>
      <w:marTop w:val="0"/>
      <w:marBottom w:val="0"/>
      <w:divBdr>
        <w:top w:val="none" w:sz="0" w:space="0" w:color="auto"/>
        <w:left w:val="none" w:sz="0" w:space="0" w:color="auto"/>
        <w:bottom w:val="none" w:sz="0" w:space="0" w:color="auto"/>
        <w:right w:val="none" w:sz="0" w:space="0" w:color="auto"/>
      </w:divBdr>
      <w:divsChild>
        <w:div w:id="359727">
          <w:marLeft w:val="0"/>
          <w:marRight w:val="0"/>
          <w:marTop w:val="0"/>
          <w:marBottom w:val="0"/>
          <w:divBdr>
            <w:top w:val="none" w:sz="0" w:space="0" w:color="auto"/>
            <w:left w:val="none" w:sz="0" w:space="0" w:color="auto"/>
            <w:bottom w:val="none" w:sz="0" w:space="0" w:color="auto"/>
            <w:right w:val="none" w:sz="0" w:space="0" w:color="auto"/>
          </w:divBdr>
        </w:div>
        <w:div w:id="7416904">
          <w:marLeft w:val="0"/>
          <w:marRight w:val="0"/>
          <w:marTop w:val="0"/>
          <w:marBottom w:val="0"/>
          <w:divBdr>
            <w:top w:val="none" w:sz="0" w:space="0" w:color="auto"/>
            <w:left w:val="none" w:sz="0" w:space="0" w:color="auto"/>
            <w:bottom w:val="none" w:sz="0" w:space="0" w:color="auto"/>
            <w:right w:val="none" w:sz="0" w:space="0" w:color="auto"/>
          </w:divBdr>
        </w:div>
        <w:div w:id="7879760">
          <w:marLeft w:val="0"/>
          <w:marRight w:val="0"/>
          <w:marTop w:val="0"/>
          <w:marBottom w:val="0"/>
          <w:divBdr>
            <w:top w:val="none" w:sz="0" w:space="0" w:color="auto"/>
            <w:left w:val="none" w:sz="0" w:space="0" w:color="auto"/>
            <w:bottom w:val="none" w:sz="0" w:space="0" w:color="auto"/>
            <w:right w:val="none" w:sz="0" w:space="0" w:color="auto"/>
          </w:divBdr>
        </w:div>
        <w:div w:id="8145098">
          <w:marLeft w:val="0"/>
          <w:marRight w:val="0"/>
          <w:marTop w:val="0"/>
          <w:marBottom w:val="0"/>
          <w:divBdr>
            <w:top w:val="none" w:sz="0" w:space="0" w:color="auto"/>
            <w:left w:val="none" w:sz="0" w:space="0" w:color="auto"/>
            <w:bottom w:val="none" w:sz="0" w:space="0" w:color="auto"/>
            <w:right w:val="none" w:sz="0" w:space="0" w:color="auto"/>
          </w:divBdr>
        </w:div>
        <w:div w:id="51853789">
          <w:marLeft w:val="0"/>
          <w:marRight w:val="0"/>
          <w:marTop w:val="0"/>
          <w:marBottom w:val="0"/>
          <w:divBdr>
            <w:top w:val="none" w:sz="0" w:space="0" w:color="auto"/>
            <w:left w:val="none" w:sz="0" w:space="0" w:color="auto"/>
            <w:bottom w:val="none" w:sz="0" w:space="0" w:color="auto"/>
            <w:right w:val="none" w:sz="0" w:space="0" w:color="auto"/>
          </w:divBdr>
        </w:div>
        <w:div w:id="56052205">
          <w:marLeft w:val="0"/>
          <w:marRight w:val="0"/>
          <w:marTop w:val="0"/>
          <w:marBottom w:val="0"/>
          <w:divBdr>
            <w:top w:val="none" w:sz="0" w:space="0" w:color="auto"/>
            <w:left w:val="none" w:sz="0" w:space="0" w:color="auto"/>
            <w:bottom w:val="none" w:sz="0" w:space="0" w:color="auto"/>
            <w:right w:val="none" w:sz="0" w:space="0" w:color="auto"/>
          </w:divBdr>
        </w:div>
        <w:div w:id="62989046">
          <w:marLeft w:val="0"/>
          <w:marRight w:val="0"/>
          <w:marTop w:val="0"/>
          <w:marBottom w:val="0"/>
          <w:divBdr>
            <w:top w:val="none" w:sz="0" w:space="0" w:color="auto"/>
            <w:left w:val="none" w:sz="0" w:space="0" w:color="auto"/>
            <w:bottom w:val="none" w:sz="0" w:space="0" w:color="auto"/>
            <w:right w:val="none" w:sz="0" w:space="0" w:color="auto"/>
          </w:divBdr>
        </w:div>
        <w:div w:id="63653076">
          <w:marLeft w:val="0"/>
          <w:marRight w:val="0"/>
          <w:marTop w:val="0"/>
          <w:marBottom w:val="0"/>
          <w:divBdr>
            <w:top w:val="none" w:sz="0" w:space="0" w:color="auto"/>
            <w:left w:val="none" w:sz="0" w:space="0" w:color="auto"/>
            <w:bottom w:val="none" w:sz="0" w:space="0" w:color="auto"/>
            <w:right w:val="none" w:sz="0" w:space="0" w:color="auto"/>
          </w:divBdr>
        </w:div>
        <w:div w:id="71852371">
          <w:marLeft w:val="0"/>
          <w:marRight w:val="0"/>
          <w:marTop w:val="0"/>
          <w:marBottom w:val="0"/>
          <w:divBdr>
            <w:top w:val="none" w:sz="0" w:space="0" w:color="auto"/>
            <w:left w:val="none" w:sz="0" w:space="0" w:color="auto"/>
            <w:bottom w:val="none" w:sz="0" w:space="0" w:color="auto"/>
            <w:right w:val="none" w:sz="0" w:space="0" w:color="auto"/>
          </w:divBdr>
        </w:div>
        <w:div w:id="72432539">
          <w:marLeft w:val="0"/>
          <w:marRight w:val="0"/>
          <w:marTop w:val="0"/>
          <w:marBottom w:val="0"/>
          <w:divBdr>
            <w:top w:val="none" w:sz="0" w:space="0" w:color="auto"/>
            <w:left w:val="none" w:sz="0" w:space="0" w:color="auto"/>
            <w:bottom w:val="none" w:sz="0" w:space="0" w:color="auto"/>
            <w:right w:val="none" w:sz="0" w:space="0" w:color="auto"/>
          </w:divBdr>
        </w:div>
        <w:div w:id="73400447">
          <w:marLeft w:val="0"/>
          <w:marRight w:val="0"/>
          <w:marTop w:val="0"/>
          <w:marBottom w:val="0"/>
          <w:divBdr>
            <w:top w:val="none" w:sz="0" w:space="0" w:color="auto"/>
            <w:left w:val="none" w:sz="0" w:space="0" w:color="auto"/>
            <w:bottom w:val="none" w:sz="0" w:space="0" w:color="auto"/>
            <w:right w:val="none" w:sz="0" w:space="0" w:color="auto"/>
          </w:divBdr>
        </w:div>
        <w:div w:id="74130444">
          <w:marLeft w:val="0"/>
          <w:marRight w:val="0"/>
          <w:marTop w:val="0"/>
          <w:marBottom w:val="0"/>
          <w:divBdr>
            <w:top w:val="none" w:sz="0" w:space="0" w:color="auto"/>
            <w:left w:val="none" w:sz="0" w:space="0" w:color="auto"/>
            <w:bottom w:val="none" w:sz="0" w:space="0" w:color="auto"/>
            <w:right w:val="none" w:sz="0" w:space="0" w:color="auto"/>
          </w:divBdr>
        </w:div>
        <w:div w:id="76022061">
          <w:marLeft w:val="0"/>
          <w:marRight w:val="0"/>
          <w:marTop w:val="0"/>
          <w:marBottom w:val="0"/>
          <w:divBdr>
            <w:top w:val="none" w:sz="0" w:space="0" w:color="auto"/>
            <w:left w:val="none" w:sz="0" w:space="0" w:color="auto"/>
            <w:bottom w:val="none" w:sz="0" w:space="0" w:color="auto"/>
            <w:right w:val="none" w:sz="0" w:space="0" w:color="auto"/>
          </w:divBdr>
        </w:div>
        <w:div w:id="77794321">
          <w:marLeft w:val="0"/>
          <w:marRight w:val="0"/>
          <w:marTop w:val="0"/>
          <w:marBottom w:val="0"/>
          <w:divBdr>
            <w:top w:val="none" w:sz="0" w:space="0" w:color="auto"/>
            <w:left w:val="none" w:sz="0" w:space="0" w:color="auto"/>
            <w:bottom w:val="none" w:sz="0" w:space="0" w:color="auto"/>
            <w:right w:val="none" w:sz="0" w:space="0" w:color="auto"/>
          </w:divBdr>
        </w:div>
        <w:div w:id="83501244">
          <w:marLeft w:val="0"/>
          <w:marRight w:val="0"/>
          <w:marTop w:val="0"/>
          <w:marBottom w:val="0"/>
          <w:divBdr>
            <w:top w:val="none" w:sz="0" w:space="0" w:color="auto"/>
            <w:left w:val="none" w:sz="0" w:space="0" w:color="auto"/>
            <w:bottom w:val="none" w:sz="0" w:space="0" w:color="auto"/>
            <w:right w:val="none" w:sz="0" w:space="0" w:color="auto"/>
          </w:divBdr>
        </w:div>
        <w:div w:id="87698788">
          <w:marLeft w:val="0"/>
          <w:marRight w:val="0"/>
          <w:marTop w:val="0"/>
          <w:marBottom w:val="0"/>
          <w:divBdr>
            <w:top w:val="none" w:sz="0" w:space="0" w:color="auto"/>
            <w:left w:val="none" w:sz="0" w:space="0" w:color="auto"/>
            <w:bottom w:val="none" w:sz="0" w:space="0" w:color="auto"/>
            <w:right w:val="none" w:sz="0" w:space="0" w:color="auto"/>
          </w:divBdr>
        </w:div>
        <w:div w:id="102069041">
          <w:marLeft w:val="0"/>
          <w:marRight w:val="0"/>
          <w:marTop w:val="0"/>
          <w:marBottom w:val="0"/>
          <w:divBdr>
            <w:top w:val="none" w:sz="0" w:space="0" w:color="auto"/>
            <w:left w:val="none" w:sz="0" w:space="0" w:color="auto"/>
            <w:bottom w:val="none" w:sz="0" w:space="0" w:color="auto"/>
            <w:right w:val="none" w:sz="0" w:space="0" w:color="auto"/>
          </w:divBdr>
        </w:div>
        <w:div w:id="106434627">
          <w:marLeft w:val="0"/>
          <w:marRight w:val="0"/>
          <w:marTop w:val="0"/>
          <w:marBottom w:val="0"/>
          <w:divBdr>
            <w:top w:val="none" w:sz="0" w:space="0" w:color="auto"/>
            <w:left w:val="none" w:sz="0" w:space="0" w:color="auto"/>
            <w:bottom w:val="none" w:sz="0" w:space="0" w:color="auto"/>
            <w:right w:val="none" w:sz="0" w:space="0" w:color="auto"/>
          </w:divBdr>
        </w:div>
        <w:div w:id="112293500">
          <w:marLeft w:val="0"/>
          <w:marRight w:val="0"/>
          <w:marTop w:val="0"/>
          <w:marBottom w:val="0"/>
          <w:divBdr>
            <w:top w:val="none" w:sz="0" w:space="0" w:color="auto"/>
            <w:left w:val="none" w:sz="0" w:space="0" w:color="auto"/>
            <w:bottom w:val="none" w:sz="0" w:space="0" w:color="auto"/>
            <w:right w:val="none" w:sz="0" w:space="0" w:color="auto"/>
          </w:divBdr>
        </w:div>
        <w:div w:id="124667605">
          <w:marLeft w:val="0"/>
          <w:marRight w:val="0"/>
          <w:marTop w:val="0"/>
          <w:marBottom w:val="0"/>
          <w:divBdr>
            <w:top w:val="none" w:sz="0" w:space="0" w:color="auto"/>
            <w:left w:val="none" w:sz="0" w:space="0" w:color="auto"/>
            <w:bottom w:val="none" w:sz="0" w:space="0" w:color="auto"/>
            <w:right w:val="none" w:sz="0" w:space="0" w:color="auto"/>
          </w:divBdr>
        </w:div>
        <w:div w:id="130557246">
          <w:marLeft w:val="0"/>
          <w:marRight w:val="0"/>
          <w:marTop w:val="0"/>
          <w:marBottom w:val="0"/>
          <w:divBdr>
            <w:top w:val="none" w:sz="0" w:space="0" w:color="auto"/>
            <w:left w:val="none" w:sz="0" w:space="0" w:color="auto"/>
            <w:bottom w:val="none" w:sz="0" w:space="0" w:color="auto"/>
            <w:right w:val="none" w:sz="0" w:space="0" w:color="auto"/>
          </w:divBdr>
        </w:div>
        <w:div w:id="152569225">
          <w:marLeft w:val="0"/>
          <w:marRight w:val="0"/>
          <w:marTop w:val="0"/>
          <w:marBottom w:val="0"/>
          <w:divBdr>
            <w:top w:val="none" w:sz="0" w:space="0" w:color="auto"/>
            <w:left w:val="none" w:sz="0" w:space="0" w:color="auto"/>
            <w:bottom w:val="none" w:sz="0" w:space="0" w:color="auto"/>
            <w:right w:val="none" w:sz="0" w:space="0" w:color="auto"/>
          </w:divBdr>
        </w:div>
        <w:div w:id="158934855">
          <w:marLeft w:val="0"/>
          <w:marRight w:val="0"/>
          <w:marTop w:val="0"/>
          <w:marBottom w:val="0"/>
          <w:divBdr>
            <w:top w:val="none" w:sz="0" w:space="0" w:color="auto"/>
            <w:left w:val="none" w:sz="0" w:space="0" w:color="auto"/>
            <w:bottom w:val="none" w:sz="0" w:space="0" w:color="auto"/>
            <w:right w:val="none" w:sz="0" w:space="0" w:color="auto"/>
          </w:divBdr>
        </w:div>
        <w:div w:id="162550547">
          <w:marLeft w:val="0"/>
          <w:marRight w:val="0"/>
          <w:marTop w:val="0"/>
          <w:marBottom w:val="0"/>
          <w:divBdr>
            <w:top w:val="none" w:sz="0" w:space="0" w:color="auto"/>
            <w:left w:val="none" w:sz="0" w:space="0" w:color="auto"/>
            <w:bottom w:val="none" w:sz="0" w:space="0" w:color="auto"/>
            <w:right w:val="none" w:sz="0" w:space="0" w:color="auto"/>
          </w:divBdr>
        </w:div>
        <w:div w:id="180359167">
          <w:marLeft w:val="0"/>
          <w:marRight w:val="0"/>
          <w:marTop w:val="0"/>
          <w:marBottom w:val="0"/>
          <w:divBdr>
            <w:top w:val="none" w:sz="0" w:space="0" w:color="auto"/>
            <w:left w:val="none" w:sz="0" w:space="0" w:color="auto"/>
            <w:bottom w:val="none" w:sz="0" w:space="0" w:color="auto"/>
            <w:right w:val="none" w:sz="0" w:space="0" w:color="auto"/>
          </w:divBdr>
        </w:div>
        <w:div w:id="190149210">
          <w:marLeft w:val="0"/>
          <w:marRight w:val="0"/>
          <w:marTop w:val="0"/>
          <w:marBottom w:val="0"/>
          <w:divBdr>
            <w:top w:val="none" w:sz="0" w:space="0" w:color="auto"/>
            <w:left w:val="none" w:sz="0" w:space="0" w:color="auto"/>
            <w:bottom w:val="none" w:sz="0" w:space="0" w:color="auto"/>
            <w:right w:val="none" w:sz="0" w:space="0" w:color="auto"/>
          </w:divBdr>
        </w:div>
        <w:div w:id="202795715">
          <w:marLeft w:val="0"/>
          <w:marRight w:val="0"/>
          <w:marTop w:val="0"/>
          <w:marBottom w:val="0"/>
          <w:divBdr>
            <w:top w:val="none" w:sz="0" w:space="0" w:color="auto"/>
            <w:left w:val="none" w:sz="0" w:space="0" w:color="auto"/>
            <w:bottom w:val="none" w:sz="0" w:space="0" w:color="auto"/>
            <w:right w:val="none" w:sz="0" w:space="0" w:color="auto"/>
          </w:divBdr>
        </w:div>
        <w:div w:id="215824364">
          <w:marLeft w:val="0"/>
          <w:marRight w:val="0"/>
          <w:marTop w:val="0"/>
          <w:marBottom w:val="0"/>
          <w:divBdr>
            <w:top w:val="none" w:sz="0" w:space="0" w:color="auto"/>
            <w:left w:val="none" w:sz="0" w:space="0" w:color="auto"/>
            <w:bottom w:val="none" w:sz="0" w:space="0" w:color="auto"/>
            <w:right w:val="none" w:sz="0" w:space="0" w:color="auto"/>
          </w:divBdr>
        </w:div>
        <w:div w:id="220100731">
          <w:marLeft w:val="0"/>
          <w:marRight w:val="0"/>
          <w:marTop w:val="0"/>
          <w:marBottom w:val="0"/>
          <w:divBdr>
            <w:top w:val="none" w:sz="0" w:space="0" w:color="auto"/>
            <w:left w:val="none" w:sz="0" w:space="0" w:color="auto"/>
            <w:bottom w:val="none" w:sz="0" w:space="0" w:color="auto"/>
            <w:right w:val="none" w:sz="0" w:space="0" w:color="auto"/>
          </w:divBdr>
        </w:div>
        <w:div w:id="232325294">
          <w:marLeft w:val="0"/>
          <w:marRight w:val="0"/>
          <w:marTop w:val="0"/>
          <w:marBottom w:val="0"/>
          <w:divBdr>
            <w:top w:val="none" w:sz="0" w:space="0" w:color="auto"/>
            <w:left w:val="none" w:sz="0" w:space="0" w:color="auto"/>
            <w:bottom w:val="none" w:sz="0" w:space="0" w:color="auto"/>
            <w:right w:val="none" w:sz="0" w:space="0" w:color="auto"/>
          </w:divBdr>
        </w:div>
        <w:div w:id="237713850">
          <w:marLeft w:val="0"/>
          <w:marRight w:val="0"/>
          <w:marTop w:val="0"/>
          <w:marBottom w:val="0"/>
          <w:divBdr>
            <w:top w:val="none" w:sz="0" w:space="0" w:color="auto"/>
            <w:left w:val="none" w:sz="0" w:space="0" w:color="auto"/>
            <w:bottom w:val="none" w:sz="0" w:space="0" w:color="auto"/>
            <w:right w:val="none" w:sz="0" w:space="0" w:color="auto"/>
          </w:divBdr>
        </w:div>
        <w:div w:id="239603804">
          <w:marLeft w:val="0"/>
          <w:marRight w:val="0"/>
          <w:marTop w:val="0"/>
          <w:marBottom w:val="0"/>
          <w:divBdr>
            <w:top w:val="none" w:sz="0" w:space="0" w:color="auto"/>
            <w:left w:val="none" w:sz="0" w:space="0" w:color="auto"/>
            <w:bottom w:val="none" w:sz="0" w:space="0" w:color="auto"/>
            <w:right w:val="none" w:sz="0" w:space="0" w:color="auto"/>
          </w:divBdr>
        </w:div>
        <w:div w:id="246965182">
          <w:marLeft w:val="0"/>
          <w:marRight w:val="0"/>
          <w:marTop w:val="0"/>
          <w:marBottom w:val="0"/>
          <w:divBdr>
            <w:top w:val="none" w:sz="0" w:space="0" w:color="auto"/>
            <w:left w:val="none" w:sz="0" w:space="0" w:color="auto"/>
            <w:bottom w:val="none" w:sz="0" w:space="0" w:color="auto"/>
            <w:right w:val="none" w:sz="0" w:space="0" w:color="auto"/>
          </w:divBdr>
        </w:div>
        <w:div w:id="261188034">
          <w:marLeft w:val="0"/>
          <w:marRight w:val="0"/>
          <w:marTop w:val="0"/>
          <w:marBottom w:val="0"/>
          <w:divBdr>
            <w:top w:val="none" w:sz="0" w:space="0" w:color="auto"/>
            <w:left w:val="none" w:sz="0" w:space="0" w:color="auto"/>
            <w:bottom w:val="none" w:sz="0" w:space="0" w:color="auto"/>
            <w:right w:val="none" w:sz="0" w:space="0" w:color="auto"/>
          </w:divBdr>
        </w:div>
        <w:div w:id="267389674">
          <w:marLeft w:val="0"/>
          <w:marRight w:val="0"/>
          <w:marTop w:val="0"/>
          <w:marBottom w:val="0"/>
          <w:divBdr>
            <w:top w:val="none" w:sz="0" w:space="0" w:color="auto"/>
            <w:left w:val="none" w:sz="0" w:space="0" w:color="auto"/>
            <w:bottom w:val="none" w:sz="0" w:space="0" w:color="auto"/>
            <w:right w:val="none" w:sz="0" w:space="0" w:color="auto"/>
          </w:divBdr>
        </w:div>
        <w:div w:id="294995436">
          <w:marLeft w:val="0"/>
          <w:marRight w:val="0"/>
          <w:marTop w:val="0"/>
          <w:marBottom w:val="0"/>
          <w:divBdr>
            <w:top w:val="none" w:sz="0" w:space="0" w:color="auto"/>
            <w:left w:val="none" w:sz="0" w:space="0" w:color="auto"/>
            <w:bottom w:val="none" w:sz="0" w:space="0" w:color="auto"/>
            <w:right w:val="none" w:sz="0" w:space="0" w:color="auto"/>
          </w:divBdr>
        </w:div>
        <w:div w:id="298078677">
          <w:marLeft w:val="0"/>
          <w:marRight w:val="0"/>
          <w:marTop w:val="0"/>
          <w:marBottom w:val="0"/>
          <w:divBdr>
            <w:top w:val="none" w:sz="0" w:space="0" w:color="auto"/>
            <w:left w:val="none" w:sz="0" w:space="0" w:color="auto"/>
            <w:bottom w:val="none" w:sz="0" w:space="0" w:color="auto"/>
            <w:right w:val="none" w:sz="0" w:space="0" w:color="auto"/>
          </w:divBdr>
        </w:div>
        <w:div w:id="298918605">
          <w:marLeft w:val="0"/>
          <w:marRight w:val="0"/>
          <w:marTop w:val="0"/>
          <w:marBottom w:val="0"/>
          <w:divBdr>
            <w:top w:val="none" w:sz="0" w:space="0" w:color="auto"/>
            <w:left w:val="none" w:sz="0" w:space="0" w:color="auto"/>
            <w:bottom w:val="none" w:sz="0" w:space="0" w:color="auto"/>
            <w:right w:val="none" w:sz="0" w:space="0" w:color="auto"/>
          </w:divBdr>
        </w:div>
        <w:div w:id="299189471">
          <w:marLeft w:val="0"/>
          <w:marRight w:val="0"/>
          <w:marTop w:val="0"/>
          <w:marBottom w:val="0"/>
          <w:divBdr>
            <w:top w:val="none" w:sz="0" w:space="0" w:color="auto"/>
            <w:left w:val="none" w:sz="0" w:space="0" w:color="auto"/>
            <w:bottom w:val="none" w:sz="0" w:space="0" w:color="auto"/>
            <w:right w:val="none" w:sz="0" w:space="0" w:color="auto"/>
          </w:divBdr>
        </w:div>
        <w:div w:id="303967745">
          <w:marLeft w:val="0"/>
          <w:marRight w:val="0"/>
          <w:marTop w:val="0"/>
          <w:marBottom w:val="0"/>
          <w:divBdr>
            <w:top w:val="none" w:sz="0" w:space="0" w:color="auto"/>
            <w:left w:val="none" w:sz="0" w:space="0" w:color="auto"/>
            <w:bottom w:val="none" w:sz="0" w:space="0" w:color="auto"/>
            <w:right w:val="none" w:sz="0" w:space="0" w:color="auto"/>
          </w:divBdr>
        </w:div>
        <w:div w:id="304049994">
          <w:marLeft w:val="0"/>
          <w:marRight w:val="0"/>
          <w:marTop w:val="0"/>
          <w:marBottom w:val="0"/>
          <w:divBdr>
            <w:top w:val="none" w:sz="0" w:space="0" w:color="auto"/>
            <w:left w:val="none" w:sz="0" w:space="0" w:color="auto"/>
            <w:bottom w:val="none" w:sz="0" w:space="0" w:color="auto"/>
            <w:right w:val="none" w:sz="0" w:space="0" w:color="auto"/>
          </w:divBdr>
        </w:div>
        <w:div w:id="313989303">
          <w:marLeft w:val="0"/>
          <w:marRight w:val="0"/>
          <w:marTop w:val="0"/>
          <w:marBottom w:val="0"/>
          <w:divBdr>
            <w:top w:val="none" w:sz="0" w:space="0" w:color="auto"/>
            <w:left w:val="none" w:sz="0" w:space="0" w:color="auto"/>
            <w:bottom w:val="none" w:sz="0" w:space="0" w:color="auto"/>
            <w:right w:val="none" w:sz="0" w:space="0" w:color="auto"/>
          </w:divBdr>
        </w:div>
        <w:div w:id="317152911">
          <w:marLeft w:val="0"/>
          <w:marRight w:val="0"/>
          <w:marTop w:val="0"/>
          <w:marBottom w:val="0"/>
          <w:divBdr>
            <w:top w:val="none" w:sz="0" w:space="0" w:color="auto"/>
            <w:left w:val="none" w:sz="0" w:space="0" w:color="auto"/>
            <w:bottom w:val="none" w:sz="0" w:space="0" w:color="auto"/>
            <w:right w:val="none" w:sz="0" w:space="0" w:color="auto"/>
          </w:divBdr>
        </w:div>
        <w:div w:id="317270770">
          <w:marLeft w:val="0"/>
          <w:marRight w:val="0"/>
          <w:marTop w:val="0"/>
          <w:marBottom w:val="0"/>
          <w:divBdr>
            <w:top w:val="none" w:sz="0" w:space="0" w:color="auto"/>
            <w:left w:val="none" w:sz="0" w:space="0" w:color="auto"/>
            <w:bottom w:val="none" w:sz="0" w:space="0" w:color="auto"/>
            <w:right w:val="none" w:sz="0" w:space="0" w:color="auto"/>
          </w:divBdr>
        </w:div>
        <w:div w:id="335155599">
          <w:marLeft w:val="0"/>
          <w:marRight w:val="0"/>
          <w:marTop w:val="0"/>
          <w:marBottom w:val="0"/>
          <w:divBdr>
            <w:top w:val="none" w:sz="0" w:space="0" w:color="auto"/>
            <w:left w:val="none" w:sz="0" w:space="0" w:color="auto"/>
            <w:bottom w:val="none" w:sz="0" w:space="0" w:color="auto"/>
            <w:right w:val="none" w:sz="0" w:space="0" w:color="auto"/>
          </w:divBdr>
        </w:div>
        <w:div w:id="355035632">
          <w:marLeft w:val="0"/>
          <w:marRight w:val="0"/>
          <w:marTop w:val="0"/>
          <w:marBottom w:val="0"/>
          <w:divBdr>
            <w:top w:val="none" w:sz="0" w:space="0" w:color="auto"/>
            <w:left w:val="none" w:sz="0" w:space="0" w:color="auto"/>
            <w:bottom w:val="none" w:sz="0" w:space="0" w:color="auto"/>
            <w:right w:val="none" w:sz="0" w:space="0" w:color="auto"/>
          </w:divBdr>
        </w:div>
        <w:div w:id="355622050">
          <w:marLeft w:val="0"/>
          <w:marRight w:val="0"/>
          <w:marTop w:val="0"/>
          <w:marBottom w:val="0"/>
          <w:divBdr>
            <w:top w:val="none" w:sz="0" w:space="0" w:color="auto"/>
            <w:left w:val="none" w:sz="0" w:space="0" w:color="auto"/>
            <w:bottom w:val="none" w:sz="0" w:space="0" w:color="auto"/>
            <w:right w:val="none" w:sz="0" w:space="0" w:color="auto"/>
          </w:divBdr>
        </w:div>
        <w:div w:id="356928439">
          <w:marLeft w:val="0"/>
          <w:marRight w:val="0"/>
          <w:marTop w:val="0"/>
          <w:marBottom w:val="0"/>
          <w:divBdr>
            <w:top w:val="none" w:sz="0" w:space="0" w:color="auto"/>
            <w:left w:val="none" w:sz="0" w:space="0" w:color="auto"/>
            <w:bottom w:val="none" w:sz="0" w:space="0" w:color="auto"/>
            <w:right w:val="none" w:sz="0" w:space="0" w:color="auto"/>
          </w:divBdr>
        </w:div>
        <w:div w:id="365450757">
          <w:marLeft w:val="0"/>
          <w:marRight w:val="0"/>
          <w:marTop w:val="0"/>
          <w:marBottom w:val="0"/>
          <w:divBdr>
            <w:top w:val="none" w:sz="0" w:space="0" w:color="auto"/>
            <w:left w:val="none" w:sz="0" w:space="0" w:color="auto"/>
            <w:bottom w:val="none" w:sz="0" w:space="0" w:color="auto"/>
            <w:right w:val="none" w:sz="0" w:space="0" w:color="auto"/>
          </w:divBdr>
        </w:div>
        <w:div w:id="372928066">
          <w:marLeft w:val="0"/>
          <w:marRight w:val="0"/>
          <w:marTop w:val="0"/>
          <w:marBottom w:val="0"/>
          <w:divBdr>
            <w:top w:val="none" w:sz="0" w:space="0" w:color="auto"/>
            <w:left w:val="none" w:sz="0" w:space="0" w:color="auto"/>
            <w:bottom w:val="none" w:sz="0" w:space="0" w:color="auto"/>
            <w:right w:val="none" w:sz="0" w:space="0" w:color="auto"/>
          </w:divBdr>
        </w:div>
        <w:div w:id="379282513">
          <w:marLeft w:val="0"/>
          <w:marRight w:val="0"/>
          <w:marTop w:val="0"/>
          <w:marBottom w:val="0"/>
          <w:divBdr>
            <w:top w:val="none" w:sz="0" w:space="0" w:color="auto"/>
            <w:left w:val="none" w:sz="0" w:space="0" w:color="auto"/>
            <w:bottom w:val="none" w:sz="0" w:space="0" w:color="auto"/>
            <w:right w:val="none" w:sz="0" w:space="0" w:color="auto"/>
          </w:divBdr>
        </w:div>
        <w:div w:id="380911164">
          <w:marLeft w:val="0"/>
          <w:marRight w:val="0"/>
          <w:marTop w:val="0"/>
          <w:marBottom w:val="0"/>
          <w:divBdr>
            <w:top w:val="none" w:sz="0" w:space="0" w:color="auto"/>
            <w:left w:val="none" w:sz="0" w:space="0" w:color="auto"/>
            <w:bottom w:val="none" w:sz="0" w:space="0" w:color="auto"/>
            <w:right w:val="none" w:sz="0" w:space="0" w:color="auto"/>
          </w:divBdr>
        </w:div>
        <w:div w:id="393432781">
          <w:marLeft w:val="0"/>
          <w:marRight w:val="0"/>
          <w:marTop w:val="0"/>
          <w:marBottom w:val="0"/>
          <w:divBdr>
            <w:top w:val="none" w:sz="0" w:space="0" w:color="auto"/>
            <w:left w:val="none" w:sz="0" w:space="0" w:color="auto"/>
            <w:bottom w:val="none" w:sz="0" w:space="0" w:color="auto"/>
            <w:right w:val="none" w:sz="0" w:space="0" w:color="auto"/>
          </w:divBdr>
        </w:div>
        <w:div w:id="393817576">
          <w:marLeft w:val="0"/>
          <w:marRight w:val="0"/>
          <w:marTop w:val="0"/>
          <w:marBottom w:val="0"/>
          <w:divBdr>
            <w:top w:val="none" w:sz="0" w:space="0" w:color="auto"/>
            <w:left w:val="none" w:sz="0" w:space="0" w:color="auto"/>
            <w:bottom w:val="none" w:sz="0" w:space="0" w:color="auto"/>
            <w:right w:val="none" w:sz="0" w:space="0" w:color="auto"/>
          </w:divBdr>
        </w:div>
        <w:div w:id="394166129">
          <w:marLeft w:val="0"/>
          <w:marRight w:val="0"/>
          <w:marTop w:val="0"/>
          <w:marBottom w:val="0"/>
          <w:divBdr>
            <w:top w:val="none" w:sz="0" w:space="0" w:color="auto"/>
            <w:left w:val="none" w:sz="0" w:space="0" w:color="auto"/>
            <w:bottom w:val="none" w:sz="0" w:space="0" w:color="auto"/>
            <w:right w:val="none" w:sz="0" w:space="0" w:color="auto"/>
          </w:divBdr>
        </w:div>
        <w:div w:id="394864573">
          <w:marLeft w:val="0"/>
          <w:marRight w:val="0"/>
          <w:marTop w:val="0"/>
          <w:marBottom w:val="0"/>
          <w:divBdr>
            <w:top w:val="none" w:sz="0" w:space="0" w:color="auto"/>
            <w:left w:val="none" w:sz="0" w:space="0" w:color="auto"/>
            <w:bottom w:val="none" w:sz="0" w:space="0" w:color="auto"/>
            <w:right w:val="none" w:sz="0" w:space="0" w:color="auto"/>
          </w:divBdr>
        </w:div>
        <w:div w:id="409694731">
          <w:marLeft w:val="0"/>
          <w:marRight w:val="0"/>
          <w:marTop w:val="0"/>
          <w:marBottom w:val="0"/>
          <w:divBdr>
            <w:top w:val="none" w:sz="0" w:space="0" w:color="auto"/>
            <w:left w:val="none" w:sz="0" w:space="0" w:color="auto"/>
            <w:bottom w:val="none" w:sz="0" w:space="0" w:color="auto"/>
            <w:right w:val="none" w:sz="0" w:space="0" w:color="auto"/>
          </w:divBdr>
        </w:div>
        <w:div w:id="420952177">
          <w:marLeft w:val="0"/>
          <w:marRight w:val="0"/>
          <w:marTop w:val="0"/>
          <w:marBottom w:val="0"/>
          <w:divBdr>
            <w:top w:val="none" w:sz="0" w:space="0" w:color="auto"/>
            <w:left w:val="none" w:sz="0" w:space="0" w:color="auto"/>
            <w:bottom w:val="none" w:sz="0" w:space="0" w:color="auto"/>
            <w:right w:val="none" w:sz="0" w:space="0" w:color="auto"/>
          </w:divBdr>
        </w:div>
        <w:div w:id="420957305">
          <w:marLeft w:val="0"/>
          <w:marRight w:val="0"/>
          <w:marTop w:val="0"/>
          <w:marBottom w:val="0"/>
          <w:divBdr>
            <w:top w:val="none" w:sz="0" w:space="0" w:color="auto"/>
            <w:left w:val="none" w:sz="0" w:space="0" w:color="auto"/>
            <w:bottom w:val="none" w:sz="0" w:space="0" w:color="auto"/>
            <w:right w:val="none" w:sz="0" w:space="0" w:color="auto"/>
          </w:divBdr>
        </w:div>
        <w:div w:id="425661994">
          <w:marLeft w:val="0"/>
          <w:marRight w:val="0"/>
          <w:marTop w:val="0"/>
          <w:marBottom w:val="0"/>
          <w:divBdr>
            <w:top w:val="none" w:sz="0" w:space="0" w:color="auto"/>
            <w:left w:val="none" w:sz="0" w:space="0" w:color="auto"/>
            <w:bottom w:val="none" w:sz="0" w:space="0" w:color="auto"/>
            <w:right w:val="none" w:sz="0" w:space="0" w:color="auto"/>
          </w:divBdr>
        </w:div>
        <w:div w:id="431511726">
          <w:marLeft w:val="0"/>
          <w:marRight w:val="0"/>
          <w:marTop w:val="0"/>
          <w:marBottom w:val="0"/>
          <w:divBdr>
            <w:top w:val="none" w:sz="0" w:space="0" w:color="auto"/>
            <w:left w:val="none" w:sz="0" w:space="0" w:color="auto"/>
            <w:bottom w:val="none" w:sz="0" w:space="0" w:color="auto"/>
            <w:right w:val="none" w:sz="0" w:space="0" w:color="auto"/>
          </w:divBdr>
        </w:div>
        <w:div w:id="432240637">
          <w:marLeft w:val="0"/>
          <w:marRight w:val="0"/>
          <w:marTop w:val="0"/>
          <w:marBottom w:val="0"/>
          <w:divBdr>
            <w:top w:val="none" w:sz="0" w:space="0" w:color="auto"/>
            <w:left w:val="none" w:sz="0" w:space="0" w:color="auto"/>
            <w:bottom w:val="none" w:sz="0" w:space="0" w:color="auto"/>
            <w:right w:val="none" w:sz="0" w:space="0" w:color="auto"/>
          </w:divBdr>
        </w:div>
        <w:div w:id="432551259">
          <w:marLeft w:val="0"/>
          <w:marRight w:val="0"/>
          <w:marTop w:val="0"/>
          <w:marBottom w:val="0"/>
          <w:divBdr>
            <w:top w:val="none" w:sz="0" w:space="0" w:color="auto"/>
            <w:left w:val="none" w:sz="0" w:space="0" w:color="auto"/>
            <w:bottom w:val="none" w:sz="0" w:space="0" w:color="auto"/>
            <w:right w:val="none" w:sz="0" w:space="0" w:color="auto"/>
          </w:divBdr>
        </w:div>
        <w:div w:id="435684541">
          <w:marLeft w:val="0"/>
          <w:marRight w:val="0"/>
          <w:marTop w:val="0"/>
          <w:marBottom w:val="0"/>
          <w:divBdr>
            <w:top w:val="none" w:sz="0" w:space="0" w:color="auto"/>
            <w:left w:val="none" w:sz="0" w:space="0" w:color="auto"/>
            <w:bottom w:val="none" w:sz="0" w:space="0" w:color="auto"/>
            <w:right w:val="none" w:sz="0" w:space="0" w:color="auto"/>
          </w:divBdr>
        </w:div>
        <w:div w:id="444691294">
          <w:marLeft w:val="0"/>
          <w:marRight w:val="0"/>
          <w:marTop w:val="0"/>
          <w:marBottom w:val="0"/>
          <w:divBdr>
            <w:top w:val="none" w:sz="0" w:space="0" w:color="auto"/>
            <w:left w:val="none" w:sz="0" w:space="0" w:color="auto"/>
            <w:bottom w:val="none" w:sz="0" w:space="0" w:color="auto"/>
            <w:right w:val="none" w:sz="0" w:space="0" w:color="auto"/>
          </w:divBdr>
        </w:div>
        <w:div w:id="449277367">
          <w:marLeft w:val="0"/>
          <w:marRight w:val="0"/>
          <w:marTop w:val="0"/>
          <w:marBottom w:val="0"/>
          <w:divBdr>
            <w:top w:val="none" w:sz="0" w:space="0" w:color="auto"/>
            <w:left w:val="none" w:sz="0" w:space="0" w:color="auto"/>
            <w:bottom w:val="none" w:sz="0" w:space="0" w:color="auto"/>
            <w:right w:val="none" w:sz="0" w:space="0" w:color="auto"/>
          </w:divBdr>
        </w:div>
        <w:div w:id="476074946">
          <w:marLeft w:val="0"/>
          <w:marRight w:val="0"/>
          <w:marTop w:val="0"/>
          <w:marBottom w:val="0"/>
          <w:divBdr>
            <w:top w:val="none" w:sz="0" w:space="0" w:color="auto"/>
            <w:left w:val="none" w:sz="0" w:space="0" w:color="auto"/>
            <w:bottom w:val="none" w:sz="0" w:space="0" w:color="auto"/>
            <w:right w:val="none" w:sz="0" w:space="0" w:color="auto"/>
          </w:divBdr>
        </w:div>
        <w:div w:id="479418683">
          <w:marLeft w:val="0"/>
          <w:marRight w:val="0"/>
          <w:marTop w:val="0"/>
          <w:marBottom w:val="0"/>
          <w:divBdr>
            <w:top w:val="none" w:sz="0" w:space="0" w:color="auto"/>
            <w:left w:val="none" w:sz="0" w:space="0" w:color="auto"/>
            <w:bottom w:val="none" w:sz="0" w:space="0" w:color="auto"/>
            <w:right w:val="none" w:sz="0" w:space="0" w:color="auto"/>
          </w:divBdr>
        </w:div>
        <w:div w:id="506680167">
          <w:marLeft w:val="0"/>
          <w:marRight w:val="0"/>
          <w:marTop w:val="0"/>
          <w:marBottom w:val="0"/>
          <w:divBdr>
            <w:top w:val="none" w:sz="0" w:space="0" w:color="auto"/>
            <w:left w:val="none" w:sz="0" w:space="0" w:color="auto"/>
            <w:bottom w:val="none" w:sz="0" w:space="0" w:color="auto"/>
            <w:right w:val="none" w:sz="0" w:space="0" w:color="auto"/>
          </w:divBdr>
        </w:div>
        <w:div w:id="507910306">
          <w:marLeft w:val="0"/>
          <w:marRight w:val="0"/>
          <w:marTop w:val="0"/>
          <w:marBottom w:val="0"/>
          <w:divBdr>
            <w:top w:val="none" w:sz="0" w:space="0" w:color="auto"/>
            <w:left w:val="none" w:sz="0" w:space="0" w:color="auto"/>
            <w:bottom w:val="none" w:sz="0" w:space="0" w:color="auto"/>
            <w:right w:val="none" w:sz="0" w:space="0" w:color="auto"/>
          </w:divBdr>
        </w:div>
        <w:div w:id="517504312">
          <w:marLeft w:val="0"/>
          <w:marRight w:val="0"/>
          <w:marTop w:val="0"/>
          <w:marBottom w:val="0"/>
          <w:divBdr>
            <w:top w:val="none" w:sz="0" w:space="0" w:color="auto"/>
            <w:left w:val="none" w:sz="0" w:space="0" w:color="auto"/>
            <w:bottom w:val="none" w:sz="0" w:space="0" w:color="auto"/>
            <w:right w:val="none" w:sz="0" w:space="0" w:color="auto"/>
          </w:divBdr>
        </w:div>
        <w:div w:id="522322810">
          <w:marLeft w:val="0"/>
          <w:marRight w:val="0"/>
          <w:marTop w:val="0"/>
          <w:marBottom w:val="0"/>
          <w:divBdr>
            <w:top w:val="none" w:sz="0" w:space="0" w:color="auto"/>
            <w:left w:val="none" w:sz="0" w:space="0" w:color="auto"/>
            <w:bottom w:val="none" w:sz="0" w:space="0" w:color="auto"/>
            <w:right w:val="none" w:sz="0" w:space="0" w:color="auto"/>
          </w:divBdr>
        </w:div>
        <w:div w:id="525946119">
          <w:marLeft w:val="0"/>
          <w:marRight w:val="0"/>
          <w:marTop w:val="0"/>
          <w:marBottom w:val="0"/>
          <w:divBdr>
            <w:top w:val="none" w:sz="0" w:space="0" w:color="auto"/>
            <w:left w:val="none" w:sz="0" w:space="0" w:color="auto"/>
            <w:bottom w:val="none" w:sz="0" w:space="0" w:color="auto"/>
            <w:right w:val="none" w:sz="0" w:space="0" w:color="auto"/>
          </w:divBdr>
        </w:div>
        <w:div w:id="535460364">
          <w:marLeft w:val="0"/>
          <w:marRight w:val="0"/>
          <w:marTop w:val="0"/>
          <w:marBottom w:val="0"/>
          <w:divBdr>
            <w:top w:val="none" w:sz="0" w:space="0" w:color="auto"/>
            <w:left w:val="none" w:sz="0" w:space="0" w:color="auto"/>
            <w:bottom w:val="none" w:sz="0" w:space="0" w:color="auto"/>
            <w:right w:val="none" w:sz="0" w:space="0" w:color="auto"/>
          </w:divBdr>
        </w:div>
        <w:div w:id="540946120">
          <w:marLeft w:val="0"/>
          <w:marRight w:val="0"/>
          <w:marTop w:val="0"/>
          <w:marBottom w:val="0"/>
          <w:divBdr>
            <w:top w:val="none" w:sz="0" w:space="0" w:color="auto"/>
            <w:left w:val="none" w:sz="0" w:space="0" w:color="auto"/>
            <w:bottom w:val="none" w:sz="0" w:space="0" w:color="auto"/>
            <w:right w:val="none" w:sz="0" w:space="0" w:color="auto"/>
          </w:divBdr>
        </w:div>
        <w:div w:id="545458662">
          <w:marLeft w:val="0"/>
          <w:marRight w:val="0"/>
          <w:marTop w:val="0"/>
          <w:marBottom w:val="0"/>
          <w:divBdr>
            <w:top w:val="none" w:sz="0" w:space="0" w:color="auto"/>
            <w:left w:val="none" w:sz="0" w:space="0" w:color="auto"/>
            <w:bottom w:val="none" w:sz="0" w:space="0" w:color="auto"/>
            <w:right w:val="none" w:sz="0" w:space="0" w:color="auto"/>
          </w:divBdr>
        </w:div>
        <w:div w:id="563564686">
          <w:marLeft w:val="0"/>
          <w:marRight w:val="0"/>
          <w:marTop w:val="0"/>
          <w:marBottom w:val="0"/>
          <w:divBdr>
            <w:top w:val="none" w:sz="0" w:space="0" w:color="auto"/>
            <w:left w:val="none" w:sz="0" w:space="0" w:color="auto"/>
            <w:bottom w:val="none" w:sz="0" w:space="0" w:color="auto"/>
            <w:right w:val="none" w:sz="0" w:space="0" w:color="auto"/>
          </w:divBdr>
        </w:div>
        <w:div w:id="573972050">
          <w:marLeft w:val="0"/>
          <w:marRight w:val="0"/>
          <w:marTop w:val="0"/>
          <w:marBottom w:val="0"/>
          <w:divBdr>
            <w:top w:val="none" w:sz="0" w:space="0" w:color="auto"/>
            <w:left w:val="none" w:sz="0" w:space="0" w:color="auto"/>
            <w:bottom w:val="none" w:sz="0" w:space="0" w:color="auto"/>
            <w:right w:val="none" w:sz="0" w:space="0" w:color="auto"/>
          </w:divBdr>
        </w:div>
        <w:div w:id="583802159">
          <w:marLeft w:val="0"/>
          <w:marRight w:val="0"/>
          <w:marTop w:val="0"/>
          <w:marBottom w:val="0"/>
          <w:divBdr>
            <w:top w:val="none" w:sz="0" w:space="0" w:color="auto"/>
            <w:left w:val="none" w:sz="0" w:space="0" w:color="auto"/>
            <w:bottom w:val="none" w:sz="0" w:space="0" w:color="auto"/>
            <w:right w:val="none" w:sz="0" w:space="0" w:color="auto"/>
          </w:divBdr>
        </w:div>
        <w:div w:id="584344655">
          <w:marLeft w:val="0"/>
          <w:marRight w:val="0"/>
          <w:marTop w:val="0"/>
          <w:marBottom w:val="0"/>
          <w:divBdr>
            <w:top w:val="none" w:sz="0" w:space="0" w:color="auto"/>
            <w:left w:val="none" w:sz="0" w:space="0" w:color="auto"/>
            <w:bottom w:val="none" w:sz="0" w:space="0" w:color="auto"/>
            <w:right w:val="none" w:sz="0" w:space="0" w:color="auto"/>
          </w:divBdr>
        </w:div>
        <w:div w:id="628783560">
          <w:marLeft w:val="0"/>
          <w:marRight w:val="0"/>
          <w:marTop w:val="0"/>
          <w:marBottom w:val="0"/>
          <w:divBdr>
            <w:top w:val="none" w:sz="0" w:space="0" w:color="auto"/>
            <w:left w:val="none" w:sz="0" w:space="0" w:color="auto"/>
            <w:bottom w:val="none" w:sz="0" w:space="0" w:color="auto"/>
            <w:right w:val="none" w:sz="0" w:space="0" w:color="auto"/>
          </w:divBdr>
        </w:div>
        <w:div w:id="637222943">
          <w:marLeft w:val="0"/>
          <w:marRight w:val="0"/>
          <w:marTop w:val="0"/>
          <w:marBottom w:val="0"/>
          <w:divBdr>
            <w:top w:val="none" w:sz="0" w:space="0" w:color="auto"/>
            <w:left w:val="none" w:sz="0" w:space="0" w:color="auto"/>
            <w:bottom w:val="none" w:sz="0" w:space="0" w:color="auto"/>
            <w:right w:val="none" w:sz="0" w:space="0" w:color="auto"/>
          </w:divBdr>
        </w:div>
        <w:div w:id="662590723">
          <w:marLeft w:val="0"/>
          <w:marRight w:val="0"/>
          <w:marTop w:val="0"/>
          <w:marBottom w:val="0"/>
          <w:divBdr>
            <w:top w:val="none" w:sz="0" w:space="0" w:color="auto"/>
            <w:left w:val="none" w:sz="0" w:space="0" w:color="auto"/>
            <w:bottom w:val="none" w:sz="0" w:space="0" w:color="auto"/>
            <w:right w:val="none" w:sz="0" w:space="0" w:color="auto"/>
          </w:divBdr>
        </w:div>
        <w:div w:id="663970268">
          <w:marLeft w:val="0"/>
          <w:marRight w:val="0"/>
          <w:marTop w:val="0"/>
          <w:marBottom w:val="0"/>
          <w:divBdr>
            <w:top w:val="none" w:sz="0" w:space="0" w:color="auto"/>
            <w:left w:val="none" w:sz="0" w:space="0" w:color="auto"/>
            <w:bottom w:val="none" w:sz="0" w:space="0" w:color="auto"/>
            <w:right w:val="none" w:sz="0" w:space="0" w:color="auto"/>
          </w:divBdr>
        </w:div>
        <w:div w:id="668482681">
          <w:marLeft w:val="0"/>
          <w:marRight w:val="0"/>
          <w:marTop w:val="0"/>
          <w:marBottom w:val="0"/>
          <w:divBdr>
            <w:top w:val="none" w:sz="0" w:space="0" w:color="auto"/>
            <w:left w:val="none" w:sz="0" w:space="0" w:color="auto"/>
            <w:bottom w:val="none" w:sz="0" w:space="0" w:color="auto"/>
            <w:right w:val="none" w:sz="0" w:space="0" w:color="auto"/>
          </w:divBdr>
        </w:div>
        <w:div w:id="668559061">
          <w:marLeft w:val="0"/>
          <w:marRight w:val="0"/>
          <w:marTop w:val="0"/>
          <w:marBottom w:val="0"/>
          <w:divBdr>
            <w:top w:val="none" w:sz="0" w:space="0" w:color="auto"/>
            <w:left w:val="none" w:sz="0" w:space="0" w:color="auto"/>
            <w:bottom w:val="none" w:sz="0" w:space="0" w:color="auto"/>
            <w:right w:val="none" w:sz="0" w:space="0" w:color="auto"/>
          </w:divBdr>
        </w:div>
        <w:div w:id="670915227">
          <w:marLeft w:val="0"/>
          <w:marRight w:val="0"/>
          <w:marTop w:val="0"/>
          <w:marBottom w:val="0"/>
          <w:divBdr>
            <w:top w:val="none" w:sz="0" w:space="0" w:color="auto"/>
            <w:left w:val="none" w:sz="0" w:space="0" w:color="auto"/>
            <w:bottom w:val="none" w:sz="0" w:space="0" w:color="auto"/>
            <w:right w:val="none" w:sz="0" w:space="0" w:color="auto"/>
          </w:divBdr>
        </w:div>
        <w:div w:id="672536458">
          <w:marLeft w:val="0"/>
          <w:marRight w:val="0"/>
          <w:marTop w:val="0"/>
          <w:marBottom w:val="0"/>
          <w:divBdr>
            <w:top w:val="none" w:sz="0" w:space="0" w:color="auto"/>
            <w:left w:val="none" w:sz="0" w:space="0" w:color="auto"/>
            <w:bottom w:val="none" w:sz="0" w:space="0" w:color="auto"/>
            <w:right w:val="none" w:sz="0" w:space="0" w:color="auto"/>
          </w:divBdr>
        </w:div>
        <w:div w:id="675109987">
          <w:marLeft w:val="0"/>
          <w:marRight w:val="0"/>
          <w:marTop w:val="0"/>
          <w:marBottom w:val="0"/>
          <w:divBdr>
            <w:top w:val="none" w:sz="0" w:space="0" w:color="auto"/>
            <w:left w:val="none" w:sz="0" w:space="0" w:color="auto"/>
            <w:bottom w:val="none" w:sz="0" w:space="0" w:color="auto"/>
            <w:right w:val="none" w:sz="0" w:space="0" w:color="auto"/>
          </w:divBdr>
        </w:div>
        <w:div w:id="691613329">
          <w:marLeft w:val="0"/>
          <w:marRight w:val="0"/>
          <w:marTop w:val="0"/>
          <w:marBottom w:val="0"/>
          <w:divBdr>
            <w:top w:val="none" w:sz="0" w:space="0" w:color="auto"/>
            <w:left w:val="none" w:sz="0" w:space="0" w:color="auto"/>
            <w:bottom w:val="none" w:sz="0" w:space="0" w:color="auto"/>
            <w:right w:val="none" w:sz="0" w:space="0" w:color="auto"/>
          </w:divBdr>
        </w:div>
        <w:div w:id="695154640">
          <w:marLeft w:val="0"/>
          <w:marRight w:val="0"/>
          <w:marTop w:val="0"/>
          <w:marBottom w:val="0"/>
          <w:divBdr>
            <w:top w:val="none" w:sz="0" w:space="0" w:color="auto"/>
            <w:left w:val="none" w:sz="0" w:space="0" w:color="auto"/>
            <w:bottom w:val="none" w:sz="0" w:space="0" w:color="auto"/>
            <w:right w:val="none" w:sz="0" w:space="0" w:color="auto"/>
          </w:divBdr>
        </w:div>
        <w:div w:id="695349960">
          <w:marLeft w:val="0"/>
          <w:marRight w:val="0"/>
          <w:marTop w:val="0"/>
          <w:marBottom w:val="0"/>
          <w:divBdr>
            <w:top w:val="none" w:sz="0" w:space="0" w:color="auto"/>
            <w:left w:val="none" w:sz="0" w:space="0" w:color="auto"/>
            <w:bottom w:val="none" w:sz="0" w:space="0" w:color="auto"/>
            <w:right w:val="none" w:sz="0" w:space="0" w:color="auto"/>
          </w:divBdr>
        </w:div>
        <w:div w:id="697854314">
          <w:marLeft w:val="0"/>
          <w:marRight w:val="0"/>
          <w:marTop w:val="0"/>
          <w:marBottom w:val="0"/>
          <w:divBdr>
            <w:top w:val="none" w:sz="0" w:space="0" w:color="auto"/>
            <w:left w:val="none" w:sz="0" w:space="0" w:color="auto"/>
            <w:bottom w:val="none" w:sz="0" w:space="0" w:color="auto"/>
            <w:right w:val="none" w:sz="0" w:space="0" w:color="auto"/>
          </w:divBdr>
        </w:div>
        <w:div w:id="704595693">
          <w:marLeft w:val="0"/>
          <w:marRight w:val="0"/>
          <w:marTop w:val="0"/>
          <w:marBottom w:val="0"/>
          <w:divBdr>
            <w:top w:val="none" w:sz="0" w:space="0" w:color="auto"/>
            <w:left w:val="none" w:sz="0" w:space="0" w:color="auto"/>
            <w:bottom w:val="none" w:sz="0" w:space="0" w:color="auto"/>
            <w:right w:val="none" w:sz="0" w:space="0" w:color="auto"/>
          </w:divBdr>
        </w:div>
        <w:div w:id="715006143">
          <w:marLeft w:val="0"/>
          <w:marRight w:val="0"/>
          <w:marTop w:val="0"/>
          <w:marBottom w:val="0"/>
          <w:divBdr>
            <w:top w:val="none" w:sz="0" w:space="0" w:color="auto"/>
            <w:left w:val="none" w:sz="0" w:space="0" w:color="auto"/>
            <w:bottom w:val="none" w:sz="0" w:space="0" w:color="auto"/>
            <w:right w:val="none" w:sz="0" w:space="0" w:color="auto"/>
          </w:divBdr>
        </w:div>
        <w:div w:id="729841238">
          <w:marLeft w:val="0"/>
          <w:marRight w:val="0"/>
          <w:marTop w:val="0"/>
          <w:marBottom w:val="0"/>
          <w:divBdr>
            <w:top w:val="none" w:sz="0" w:space="0" w:color="auto"/>
            <w:left w:val="none" w:sz="0" w:space="0" w:color="auto"/>
            <w:bottom w:val="none" w:sz="0" w:space="0" w:color="auto"/>
            <w:right w:val="none" w:sz="0" w:space="0" w:color="auto"/>
          </w:divBdr>
        </w:div>
        <w:div w:id="732579324">
          <w:marLeft w:val="0"/>
          <w:marRight w:val="0"/>
          <w:marTop w:val="0"/>
          <w:marBottom w:val="0"/>
          <w:divBdr>
            <w:top w:val="none" w:sz="0" w:space="0" w:color="auto"/>
            <w:left w:val="none" w:sz="0" w:space="0" w:color="auto"/>
            <w:bottom w:val="none" w:sz="0" w:space="0" w:color="auto"/>
            <w:right w:val="none" w:sz="0" w:space="0" w:color="auto"/>
          </w:divBdr>
        </w:div>
        <w:div w:id="743333264">
          <w:marLeft w:val="0"/>
          <w:marRight w:val="0"/>
          <w:marTop w:val="0"/>
          <w:marBottom w:val="0"/>
          <w:divBdr>
            <w:top w:val="none" w:sz="0" w:space="0" w:color="auto"/>
            <w:left w:val="none" w:sz="0" w:space="0" w:color="auto"/>
            <w:bottom w:val="none" w:sz="0" w:space="0" w:color="auto"/>
            <w:right w:val="none" w:sz="0" w:space="0" w:color="auto"/>
          </w:divBdr>
        </w:div>
        <w:div w:id="745498979">
          <w:marLeft w:val="0"/>
          <w:marRight w:val="0"/>
          <w:marTop w:val="0"/>
          <w:marBottom w:val="0"/>
          <w:divBdr>
            <w:top w:val="none" w:sz="0" w:space="0" w:color="auto"/>
            <w:left w:val="none" w:sz="0" w:space="0" w:color="auto"/>
            <w:bottom w:val="none" w:sz="0" w:space="0" w:color="auto"/>
            <w:right w:val="none" w:sz="0" w:space="0" w:color="auto"/>
          </w:divBdr>
        </w:div>
        <w:div w:id="755974974">
          <w:marLeft w:val="0"/>
          <w:marRight w:val="0"/>
          <w:marTop w:val="0"/>
          <w:marBottom w:val="0"/>
          <w:divBdr>
            <w:top w:val="none" w:sz="0" w:space="0" w:color="auto"/>
            <w:left w:val="none" w:sz="0" w:space="0" w:color="auto"/>
            <w:bottom w:val="none" w:sz="0" w:space="0" w:color="auto"/>
            <w:right w:val="none" w:sz="0" w:space="0" w:color="auto"/>
          </w:divBdr>
        </w:div>
        <w:div w:id="787433281">
          <w:marLeft w:val="0"/>
          <w:marRight w:val="0"/>
          <w:marTop w:val="0"/>
          <w:marBottom w:val="0"/>
          <w:divBdr>
            <w:top w:val="none" w:sz="0" w:space="0" w:color="auto"/>
            <w:left w:val="none" w:sz="0" w:space="0" w:color="auto"/>
            <w:bottom w:val="none" w:sz="0" w:space="0" w:color="auto"/>
            <w:right w:val="none" w:sz="0" w:space="0" w:color="auto"/>
          </w:divBdr>
        </w:div>
        <w:div w:id="791556229">
          <w:marLeft w:val="0"/>
          <w:marRight w:val="0"/>
          <w:marTop w:val="0"/>
          <w:marBottom w:val="0"/>
          <w:divBdr>
            <w:top w:val="none" w:sz="0" w:space="0" w:color="auto"/>
            <w:left w:val="none" w:sz="0" w:space="0" w:color="auto"/>
            <w:bottom w:val="none" w:sz="0" w:space="0" w:color="auto"/>
            <w:right w:val="none" w:sz="0" w:space="0" w:color="auto"/>
          </w:divBdr>
        </w:div>
        <w:div w:id="802701258">
          <w:marLeft w:val="0"/>
          <w:marRight w:val="0"/>
          <w:marTop w:val="0"/>
          <w:marBottom w:val="0"/>
          <w:divBdr>
            <w:top w:val="none" w:sz="0" w:space="0" w:color="auto"/>
            <w:left w:val="none" w:sz="0" w:space="0" w:color="auto"/>
            <w:bottom w:val="none" w:sz="0" w:space="0" w:color="auto"/>
            <w:right w:val="none" w:sz="0" w:space="0" w:color="auto"/>
          </w:divBdr>
        </w:div>
        <w:div w:id="825584441">
          <w:marLeft w:val="0"/>
          <w:marRight w:val="0"/>
          <w:marTop w:val="0"/>
          <w:marBottom w:val="0"/>
          <w:divBdr>
            <w:top w:val="none" w:sz="0" w:space="0" w:color="auto"/>
            <w:left w:val="none" w:sz="0" w:space="0" w:color="auto"/>
            <w:bottom w:val="none" w:sz="0" w:space="0" w:color="auto"/>
            <w:right w:val="none" w:sz="0" w:space="0" w:color="auto"/>
          </w:divBdr>
        </w:div>
        <w:div w:id="840007507">
          <w:marLeft w:val="0"/>
          <w:marRight w:val="0"/>
          <w:marTop w:val="0"/>
          <w:marBottom w:val="0"/>
          <w:divBdr>
            <w:top w:val="none" w:sz="0" w:space="0" w:color="auto"/>
            <w:left w:val="none" w:sz="0" w:space="0" w:color="auto"/>
            <w:bottom w:val="none" w:sz="0" w:space="0" w:color="auto"/>
            <w:right w:val="none" w:sz="0" w:space="0" w:color="auto"/>
          </w:divBdr>
        </w:div>
        <w:div w:id="840434446">
          <w:marLeft w:val="0"/>
          <w:marRight w:val="0"/>
          <w:marTop w:val="0"/>
          <w:marBottom w:val="0"/>
          <w:divBdr>
            <w:top w:val="none" w:sz="0" w:space="0" w:color="auto"/>
            <w:left w:val="none" w:sz="0" w:space="0" w:color="auto"/>
            <w:bottom w:val="none" w:sz="0" w:space="0" w:color="auto"/>
            <w:right w:val="none" w:sz="0" w:space="0" w:color="auto"/>
          </w:divBdr>
        </w:div>
        <w:div w:id="845443432">
          <w:marLeft w:val="0"/>
          <w:marRight w:val="0"/>
          <w:marTop w:val="0"/>
          <w:marBottom w:val="0"/>
          <w:divBdr>
            <w:top w:val="none" w:sz="0" w:space="0" w:color="auto"/>
            <w:left w:val="none" w:sz="0" w:space="0" w:color="auto"/>
            <w:bottom w:val="none" w:sz="0" w:space="0" w:color="auto"/>
            <w:right w:val="none" w:sz="0" w:space="0" w:color="auto"/>
          </w:divBdr>
        </w:div>
        <w:div w:id="849217711">
          <w:marLeft w:val="0"/>
          <w:marRight w:val="0"/>
          <w:marTop w:val="0"/>
          <w:marBottom w:val="0"/>
          <w:divBdr>
            <w:top w:val="none" w:sz="0" w:space="0" w:color="auto"/>
            <w:left w:val="none" w:sz="0" w:space="0" w:color="auto"/>
            <w:bottom w:val="none" w:sz="0" w:space="0" w:color="auto"/>
            <w:right w:val="none" w:sz="0" w:space="0" w:color="auto"/>
          </w:divBdr>
        </w:div>
        <w:div w:id="857547930">
          <w:marLeft w:val="0"/>
          <w:marRight w:val="0"/>
          <w:marTop w:val="0"/>
          <w:marBottom w:val="0"/>
          <w:divBdr>
            <w:top w:val="none" w:sz="0" w:space="0" w:color="auto"/>
            <w:left w:val="none" w:sz="0" w:space="0" w:color="auto"/>
            <w:bottom w:val="none" w:sz="0" w:space="0" w:color="auto"/>
            <w:right w:val="none" w:sz="0" w:space="0" w:color="auto"/>
          </w:divBdr>
        </w:div>
        <w:div w:id="860240888">
          <w:marLeft w:val="0"/>
          <w:marRight w:val="0"/>
          <w:marTop w:val="0"/>
          <w:marBottom w:val="0"/>
          <w:divBdr>
            <w:top w:val="none" w:sz="0" w:space="0" w:color="auto"/>
            <w:left w:val="none" w:sz="0" w:space="0" w:color="auto"/>
            <w:bottom w:val="none" w:sz="0" w:space="0" w:color="auto"/>
            <w:right w:val="none" w:sz="0" w:space="0" w:color="auto"/>
          </w:divBdr>
        </w:div>
        <w:div w:id="886263593">
          <w:marLeft w:val="0"/>
          <w:marRight w:val="0"/>
          <w:marTop w:val="0"/>
          <w:marBottom w:val="0"/>
          <w:divBdr>
            <w:top w:val="none" w:sz="0" w:space="0" w:color="auto"/>
            <w:left w:val="none" w:sz="0" w:space="0" w:color="auto"/>
            <w:bottom w:val="none" w:sz="0" w:space="0" w:color="auto"/>
            <w:right w:val="none" w:sz="0" w:space="0" w:color="auto"/>
          </w:divBdr>
        </w:div>
        <w:div w:id="889459961">
          <w:marLeft w:val="0"/>
          <w:marRight w:val="0"/>
          <w:marTop w:val="0"/>
          <w:marBottom w:val="0"/>
          <w:divBdr>
            <w:top w:val="none" w:sz="0" w:space="0" w:color="auto"/>
            <w:left w:val="none" w:sz="0" w:space="0" w:color="auto"/>
            <w:bottom w:val="none" w:sz="0" w:space="0" w:color="auto"/>
            <w:right w:val="none" w:sz="0" w:space="0" w:color="auto"/>
          </w:divBdr>
        </w:div>
        <w:div w:id="890655441">
          <w:marLeft w:val="0"/>
          <w:marRight w:val="0"/>
          <w:marTop w:val="0"/>
          <w:marBottom w:val="0"/>
          <w:divBdr>
            <w:top w:val="none" w:sz="0" w:space="0" w:color="auto"/>
            <w:left w:val="none" w:sz="0" w:space="0" w:color="auto"/>
            <w:bottom w:val="none" w:sz="0" w:space="0" w:color="auto"/>
            <w:right w:val="none" w:sz="0" w:space="0" w:color="auto"/>
          </w:divBdr>
        </w:div>
        <w:div w:id="897326204">
          <w:marLeft w:val="0"/>
          <w:marRight w:val="0"/>
          <w:marTop w:val="0"/>
          <w:marBottom w:val="0"/>
          <w:divBdr>
            <w:top w:val="none" w:sz="0" w:space="0" w:color="auto"/>
            <w:left w:val="none" w:sz="0" w:space="0" w:color="auto"/>
            <w:bottom w:val="none" w:sz="0" w:space="0" w:color="auto"/>
            <w:right w:val="none" w:sz="0" w:space="0" w:color="auto"/>
          </w:divBdr>
        </w:div>
        <w:div w:id="897781940">
          <w:marLeft w:val="0"/>
          <w:marRight w:val="0"/>
          <w:marTop w:val="0"/>
          <w:marBottom w:val="0"/>
          <w:divBdr>
            <w:top w:val="none" w:sz="0" w:space="0" w:color="auto"/>
            <w:left w:val="none" w:sz="0" w:space="0" w:color="auto"/>
            <w:bottom w:val="none" w:sz="0" w:space="0" w:color="auto"/>
            <w:right w:val="none" w:sz="0" w:space="0" w:color="auto"/>
          </w:divBdr>
        </w:div>
        <w:div w:id="900211277">
          <w:marLeft w:val="0"/>
          <w:marRight w:val="0"/>
          <w:marTop w:val="0"/>
          <w:marBottom w:val="0"/>
          <w:divBdr>
            <w:top w:val="none" w:sz="0" w:space="0" w:color="auto"/>
            <w:left w:val="none" w:sz="0" w:space="0" w:color="auto"/>
            <w:bottom w:val="none" w:sz="0" w:space="0" w:color="auto"/>
            <w:right w:val="none" w:sz="0" w:space="0" w:color="auto"/>
          </w:divBdr>
        </w:div>
        <w:div w:id="907958828">
          <w:marLeft w:val="0"/>
          <w:marRight w:val="0"/>
          <w:marTop w:val="0"/>
          <w:marBottom w:val="0"/>
          <w:divBdr>
            <w:top w:val="none" w:sz="0" w:space="0" w:color="auto"/>
            <w:left w:val="none" w:sz="0" w:space="0" w:color="auto"/>
            <w:bottom w:val="none" w:sz="0" w:space="0" w:color="auto"/>
            <w:right w:val="none" w:sz="0" w:space="0" w:color="auto"/>
          </w:divBdr>
        </w:div>
        <w:div w:id="920021436">
          <w:marLeft w:val="0"/>
          <w:marRight w:val="0"/>
          <w:marTop w:val="0"/>
          <w:marBottom w:val="0"/>
          <w:divBdr>
            <w:top w:val="none" w:sz="0" w:space="0" w:color="auto"/>
            <w:left w:val="none" w:sz="0" w:space="0" w:color="auto"/>
            <w:bottom w:val="none" w:sz="0" w:space="0" w:color="auto"/>
            <w:right w:val="none" w:sz="0" w:space="0" w:color="auto"/>
          </w:divBdr>
        </w:div>
        <w:div w:id="922758334">
          <w:marLeft w:val="0"/>
          <w:marRight w:val="0"/>
          <w:marTop w:val="0"/>
          <w:marBottom w:val="0"/>
          <w:divBdr>
            <w:top w:val="none" w:sz="0" w:space="0" w:color="auto"/>
            <w:left w:val="none" w:sz="0" w:space="0" w:color="auto"/>
            <w:bottom w:val="none" w:sz="0" w:space="0" w:color="auto"/>
            <w:right w:val="none" w:sz="0" w:space="0" w:color="auto"/>
          </w:divBdr>
        </w:div>
        <w:div w:id="923877306">
          <w:marLeft w:val="0"/>
          <w:marRight w:val="0"/>
          <w:marTop w:val="0"/>
          <w:marBottom w:val="0"/>
          <w:divBdr>
            <w:top w:val="none" w:sz="0" w:space="0" w:color="auto"/>
            <w:left w:val="none" w:sz="0" w:space="0" w:color="auto"/>
            <w:bottom w:val="none" w:sz="0" w:space="0" w:color="auto"/>
            <w:right w:val="none" w:sz="0" w:space="0" w:color="auto"/>
          </w:divBdr>
        </w:div>
        <w:div w:id="950356781">
          <w:marLeft w:val="0"/>
          <w:marRight w:val="0"/>
          <w:marTop w:val="0"/>
          <w:marBottom w:val="0"/>
          <w:divBdr>
            <w:top w:val="none" w:sz="0" w:space="0" w:color="auto"/>
            <w:left w:val="none" w:sz="0" w:space="0" w:color="auto"/>
            <w:bottom w:val="none" w:sz="0" w:space="0" w:color="auto"/>
            <w:right w:val="none" w:sz="0" w:space="0" w:color="auto"/>
          </w:divBdr>
        </w:div>
        <w:div w:id="950472018">
          <w:marLeft w:val="0"/>
          <w:marRight w:val="0"/>
          <w:marTop w:val="0"/>
          <w:marBottom w:val="0"/>
          <w:divBdr>
            <w:top w:val="none" w:sz="0" w:space="0" w:color="auto"/>
            <w:left w:val="none" w:sz="0" w:space="0" w:color="auto"/>
            <w:bottom w:val="none" w:sz="0" w:space="0" w:color="auto"/>
            <w:right w:val="none" w:sz="0" w:space="0" w:color="auto"/>
          </w:divBdr>
        </w:div>
        <w:div w:id="951283801">
          <w:marLeft w:val="0"/>
          <w:marRight w:val="0"/>
          <w:marTop w:val="0"/>
          <w:marBottom w:val="0"/>
          <w:divBdr>
            <w:top w:val="none" w:sz="0" w:space="0" w:color="auto"/>
            <w:left w:val="none" w:sz="0" w:space="0" w:color="auto"/>
            <w:bottom w:val="none" w:sz="0" w:space="0" w:color="auto"/>
            <w:right w:val="none" w:sz="0" w:space="0" w:color="auto"/>
          </w:divBdr>
        </w:div>
        <w:div w:id="963657487">
          <w:marLeft w:val="0"/>
          <w:marRight w:val="0"/>
          <w:marTop w:val="0"/>
          <w:marBottom w:val="0"/>
          <w:divBdr>
            <w:top w:val="none" w:sz="0" w:space="0" w:color="auto"/>
            <w:left w:val="none" w:sz="0" w:space="0" w:color="auto"/>
            <w:bottom w:val="none" w:sz="0" w:space="0" w:color="auto"/>
            <w:right w:val="none" w:sz="0" w:space="0" w:color="auto"/>
          </w:divBdr>
        </w:div>
        <w:div w:id="964504196">
          <w:marLeft w:val="0"/>
          <w:marRight w:val="0"/>
          <w:marTop w:val="0"/>
          <w:marBottom w:val="0"/>
          <w:divBdr>
            <w:top w:val="none" w:sz="0" w:space="0" w:color="auto"/>
            <w:left w:val="none" w:sz="0" w:space="0" w:color="auto"/>
            <w:bottom w:val="none" w:sz="0" w:space="0" w:color="auto"/>
            <w:right w:val="none" w:sz="0" w:space="0" w:color="auto"/>
          </w:divBdr>
        </w:div>
        <w:div w:id="964853726">
          <w:marLeft w:val="0"/>
          <w:marRight w:val="0"/>
          <w:marTop w:val="0"/>
          <w:marBottom w:val="0"/>
          <w:divBdr>
            <w:top w:val="none" w:sz="0" w:space="0" w:color="auto"/>
            <w:left w:val="none" w:sz="0" w:space="0" w:color="auto"/>
            <w:bottom w:val="none" w:sz="0" w:space="0" w:color="auto"/>
            <w:right w:val="none" w:sz="0" w:space="0" w:color="auto"/>
          </w:divBdr>
        </w:div>
        <w:div w:id="975332149">
          <w:marLeft w:val="0"/>
          <w:marRight w:val="0"/>
          <w:marTop w:val="0"/>
          <w:marBottom w:val="0"/>
          <w:divBdr>
            <w:top w:val="none" w:sz="0" w:space="0" w:color="auto"/>
            <w:left w:val="none" w:sz="0" w:space="0" w:color="auto"/>
            <w:bottom w:val="none" w:sz="0" w:space="0" w:color="auto"/>
            <w:right w:val="none" w:sz="0" w:space="0" w:color="auto"/>
          </w:divBdr>
        </w:div>
        <w:div w:id="976688677">
          <w:marLeft w:val="0"/>
          <w:marRight w:val="0"/>
          <w:marTop w:val="0"/>
          <w:marBottom w:val="0"/>
          <w:divBdr>
            <w:top w:val="none" w:sz="0" w:space="0" w:color="auto"/>
            <w:left w:val="none" w:sz="0" w:space="0" w:color="auto"/>
            <w:bottom w:val="none" w:sz="0" w:space="0" w:color="auto"/>
            <w:right w:val="none" w:sz="0" w:space="0" w:color="auto"/>
          </w:divBdr>
        </w:div>
        <w:div w:id="977296585">
          <w:marLeft w:val="0"/>
          <w:marRight w:val="0"/>
          <w:marTop w:val="0"/>
          <w:marBottom w:val="0"/>
          <w:divBdr>
            <w:top w:val="none" w:sz="0" w:space="0" w:color="auto"/>
            <w:left w:val="none" w:sz="0" w:space="0" w:color="auto"/>
            <w:bottom w:val="none" w:sz="0" w:space="0" w:color="auto"/>
            <w:right w:val="none" w:sz="0" w:space="0" w:color="auto"/>
          </w:divBdr>
        </w:div>
        <w:div w:id="991174497">
          <w:marLeft w:val="0"/>
          <w:marRight w:val="0"/>
          <w:marTop w:val="0"/>
          <w:marBottom w:val="0"/>
          <w:divBdr>
            <w:top w:val="none" w:sz="0" w:space="0" w:color="auto"/>
            <w:left w:val="none" w:sz="0" w:space="0" w:color="auto"/>
            <w:bottom w:val="none" w:sz="0" w:space="0" w:color="auto"/>
            <w:right w:val="none" w:sz="0" w:space="0" w:color="auto"/>
          </w:divBdr>
        </w:div>
        <w:div w:id="997268641">
          <w:marLeft w:val="0"/>
          <w:marRight w:val="0"/>
          <w:marTop w:val="0"/>
          <w:marBottom w:val="0"/>
          <w:divBdr>
            <w:top w:val="none" w:sz="0" w:space="0" w:color="auto"/>
            <w:left w:val="none" w:sz="0" w:space="0" w:color="auto"/>
            <w:bottom w:val="none" w:sz="0" w:space="0" w:color="auto"/>
            <w:right w:val="none" w:sz="0" w:space="0" w:color="auto"/>
          </w:divBdr>
        </w:div>
        <w:div w:id="998341203">
          <w:marLeft w:val="0"/>
          <w:marRight w:val="0"/>
          <w:marTop w:val="0"/>
          <w:marBottom w:val="0"/>
          <w:divBdr>
            <w:top w:val="none" w:sz="0" w:space="0" w:color="auto"/>
            <w:left w:val="none" w:sz="0" w:space="0" w:color="auto"/>
            <w:bottom w:val="none" w:sz="0" w:space="0" w:color="auto"/>
            <w:right w:val="none" w:sz="0" w:space="0" w:color="auto"/>
          </w:divBdr>
        </w:div>
        <w:div w:id="1000548456">
          <w:marLeft w:val="0"/>
          <w:marRight w:val="0"/>
          <w:marTop w:val="0"/>
          <w:marBottom w:val="0"/>
          <w:divBdr>
            <w:top w:val="none" w:sz="0" w:space="0" w:color="auto"/>
            <w:left w:val="none" w:sz="0" w:space="0" w:color="auto"/>
            <w:bottom w:val="none" w:sz="0" w:space="0" w:color="auto"/>
            <w:right w:val="none" w:sz="0" w:space="0" w:color="auto"/>
          </w:divBdr>
        </w:div>
        <w:div w:id="1004086375">
          <w:marLeft w:val="0"/>
          <w:marRight w:val="0"/>
          <w:marTop w:val="0"/>
          <w:marBottom w:val="0"/>
          <w:divBdr>
            <w:top w:val="none" w:sz="0" w:space="0" w:color="auto"/>
            <w:left w:val="none" w:sz="0" w:space="0" w:color="auto"/>
            <w:bottom w:val="none" w:sz="0" w:space="0" w:color="auto"/>
            <w:right w:val="none" w:sz="0" w:space="0" w:color="auto"/>
          </w:divBdr>
        </w:div>
        <w:div w:id="1013923592">
          <w:marLeft w:val="0"/>
          <w:marRight w:val="0"/>
          <w:marTop w:val="0"/>
          <w:marBottom w:val="0"/>
          <w:divBdr>
            <w:top w:val="none" w:sz="0" w:space="0" w:color="auto"/>
            <w:left w:val="none" w:sz="0" w:space="0" w:color="auto"/>
            <w:bottom w:val="none" w:sz="0" w:space="0" w:color="auto"/>
            <w:right w:val="none" w:sz="0" w:space="0" w:color="auto"/>
          </w:divBdr>
        </w:div>
        <w:div w:id="1020424898">
          <w:marLeft w:val="0"/>
          <w:marRight w:val="0"/>
          <w:marTop w:val="0"/>
          <w:marBottom w:val="0"/>
          <w:divBdr>
            <w:top w:val="none" w:sz="0" w:space="0" w:color="auto"/>
            <w:left w:val="none" w:sz="0" w:space="0" w:color="auto"/>
            <w:bottom w:val="none" w:sz="0" w:space="0" w:color="auto"/>
            <w:right w:val="none" w:sz="0" w:space="0" w:color="auto"/>
          </w:divBdr>
        </w:div>
        <w:div w:id="1028221612">
          <w:marLeft w:val="0"/>
          <w:marRight w:val="0"/>
          <w:marTop w:val="0"/>
          <w:marBottom w:val="0"/>
          <w:divBdr>
            <w:top w:val="none" w:sz="0" w:space="0" w:color="auto"/>
            <w:left w:val="none" w:sz="0" w:space="0" w:color="auto"/>
            <w:bottom w:val="none" w:sz="0" w:space="0" w:color="auto"/>
            <w:right w:val="none" w:sz="0" w:space="0" w:color="auto"/>
          </w:divBdr>
        </w:div>
        <w:div w:id="1043990923">
          <w:marLeft w:val="0"/>
          <w:marRight w:val="0"/>
          <w:marTop w:val="0"/>
          <w:marBottom w:val="0"/>
          <w:divBdr>
            <w:top w:val="none" w:sz="0" w:space="0" w:color="auto"/>
            <w:left w:val="none" w:sz="0" w:space="0" w:color="auto"/>
            <w:bottom w:val="none" w:sz="0" w:space="0" w:color="auto"/>
            <w:right w:val="none" w:sz="0" w:space="0" w:color="auto"/>
          </w:divBdr>
        </w:div>
        <w:div w:id="1057515305">
          <w:marLeft w:val="0"/>
          <w:marRight w:val="0"/>
          <w:marTop w:val="0"/>
          <w:marBottom w:val="0"/>
          <w:divBdr>
            <w:top w:val="none" w:sz="0" w:space="0" w:color="auto"/>
            <w:left w:val="none" w:sz="0" w:space="0" w:color="auto"/>
            <w:bottom w:val="none" w:sz="0" w:space="0" w:color="auto"/>
            <w:right w:val="none" w:sz="0" w:space="0" w:color="auto"/>
          </w:divBdr>
        </w:div>
        <w:div w:id="1070465922">
          <w:marLeft w:val="0"/>
          <w:marRight w:val="0"/>
          <w:marTop w:val="0"/>
          <w:marBottom w:val="0"/>
          <w:divBdr>
            <w:top w:val="none" w:sz="0" w:space="0" w:color="auto"/>
            <w:left w:val="none" w:sz="0" w:space="0" w:color="auto"/>
            <w:bottom w:val="none" w:sz="0" w:space="0" w:color="auto"/>
            <w:right w:val="none" w:sz="0" w:space="0" w:color="auto"/>
          </w:divBdr>
        </w:div>
        <w:div w:id="1073625904">
          <w:marLeft w:val="0"/>
          <w:marRight w:val="0"/>
          <w:marTop w:val="0"/>
          <w:marBottom w:val="0"/>
          <w:divBdr>
            <w:top w:val="none" w:sz="0" w:space="0" w:color="auto"/>
            <w:left w:val="none" w:sz="0" w:space="0" w:color="auto"/>
            <w:bottom w:val="none" w:sz="0" w:space="0" w:color="auto"/>
            <w:right w:val="none" w:sz="0" w:space="0" w:color="auto"/>
          </w:divBdr>
        </w:div>
        <w:div w:id="1081216911">
          <w:marLeft w:val="0"/>
          <w:marRight w:val="0"/>
          <w:marTop w:val="0"/>
          <w:marBottom w:val="0"/>
          <w:divBdr>
            <w:top w:val="none" w:sz="0" w:space="0" w:color="auto"/>
            <w:left w:val="none" w:sz="0" w:space="0" w:color="auto"/>
            <w:bottom w:val="none" w:sz="0" w:space="0" w:color="auto"/>
            <w:right w:val="none" w:sz="0" w:space="0" w:color="auto"/>
          </w:divBdr>
        </w:div>
        <w:div w:id="1125925837">
          <w:marLeft w:val="0"/>
          <w:marRight w:val="0"/>
          <w:marTop w:val="0"/>
          <w:marBottom w:val="0"/>
          <w:divBdr>
            <w:top w:val="none" w:sz="0" w:space="0" w:color="auto"/>
            <w:left w:val="none" w:sz="0" w:space="0" w:color="auto"/>
            <w:bottom w:val="none" w:sz="0" w:space="0" w:color="auto"/>
            <w:right w:val="none" w:sz="0" w:space="0" w:color="auto"/>
          </w:divBdr>
        </w:div>
        <w:div w:id="1128665418">
          <w:marLeft w:val="0"/>
          <w:marRight w:val="0"/>
          <w:marTop w:val="0"/>
          <w:marBottom w:val="0"/>
          <w:divBdr>
            <w:top w:val="none" w:sz="0" w:space="0" w:color="auto"/>
            <w:left w:val="none" w:sz="0" w:space="0" w:color="auto"/>
            <w:bottom w:val="none" w:sz="0" w:space="0" w:color="auto"/>
            <w:right w:val="none" w:sz="0" w:space="0" w:color="auto"/>
          </w:divBdr>
        </w:div>
        <w:div w:id="1143547440">
          <w:marLeft w:val="0"/>
          <w:marRight w:val="0"/>
          <w:marTop w:val="0"/>
          <w:marBottom w:val="0"/>
          <w:divBdr>
            <w:top w:val="none" w:sz="0" w:space="0" w:color="auto"/>
            <w:left w:val="none" w:sz="0" w:space="0" w:color="auto"/>
            <w:bottom w:val="none" w:sz="0" w:space="0" w:color="auto"/>
            <w:right w:val="none" w:sz="0" w:space="0" w:color="auto"/>
          </w:divBdr>
        </w:div>
        <w:div w:id="1147867249">
          <w:marLeft w:val="0"/>
          <w:marRight w:val="0"/>
          <w:marTop w:val="0"/>
          <w:marBottom w:val="0"/>
          <w:divBdr>
            <w:top w:val="none" w:sz="0" w:space="0" w:color="auto"/>
            <w:left w:val="none" w:sz="0" w:space="0" w:color="auto"/>
            <w:bottom w:val="none" w:sz="0" w:space="0" w:color="auto"/>
            <w:right w:val="none" w:sz="0" w:space="0" w:color="auto"/>
          </w:divBdr>
        </w:div>
        <w:div w:id="1151553868">
          <w:marLeft w:val="0"/>
          <w:marRight w:val="0"/>
          <w:marTop w:val="0"/>
          <w:marBottom w:val="0"/>
          <w:divBdr>
            <w:top w:val="none" w:sz="0" w:space="0" w:color="auto"/>
            <w:left w:val="none" w:sz="0" w:space="0" w:color="auto"/>
            <w:bottom w:val="none" w:sz="0" w:space="0" w:color="auto"/>
            <w:right w:val="none" w:sz="0" w:space="0" w:color="auto"/>
          </w:divBdr>
        </w:div>
        <w:div w:id="1157111807">
          <w:marLeft w:val="0"/>
          <w:marRight w:val="0"/>
          <w:marTop w:val="0"/>
          <w:marBottom w:val="0"/>
          <w:divBdr>
            <w:top w:val="none" w:sz="0" w:space="0" w:color="auto"/>
            <w:left w:val="none" w:sz="0" w:space="0" w:color="auto"/>
            <w:bottom w:val="none" w:sz="0" w:space="0" w:color="auto"/>
            <w:right w:val="none" w:sz="0" w:space="0" w:color="auto"/>
          </w:divBdr>
        </w:div>
        <w:div w:id="1159157745">
          <w:marLeft w:val="0"/>
          <w:marRight w:val="0"/>
          <w:marTop w:val="0"/>
          <w:marBottom w:val="0"/>
          <w:divBdr>
            <w:top w:val="none" w:sz="0" w:space="0" w:color="auto"/>
            <w:left w:val="none" w:sz="0" w:space="0" w:color="auto"/>
            <w:bottom w:val="none" w:sz="0" w:space="0" w:color="auto"/>
            <w:right w:val="none" w:sz="0" w:space="0" w:color="auto"/>
          </w:divBdr>
        </w:div>
        <w:div w:id="1164514651">
          <w:marLeft w:val="0"/>
          <w:marRight w:val="0"/>
          <w:marTop w:val="0"/>
          <w:marBottom w:val="0"/>
          <w:divBdr>
            <w:top w:val="none" w:sz="0" w:space="0" w:color="auto"/>
            <w:left w:val="none" w:sz="0" w:space="0" w:color="auto"/>
            <w:bottom w:val="none" w:sz="0" w:space="0" w:color="auto"/>
            <w:right w:val="none" w:sz="0" w:space="0" w:color="auto"/>
          </w:divBdr>
        </w:div>
        <w:div w:id="1172647245">
          <w:marLeft w:val="0"/>
          <w:marRight w:val="0"/>
          <w:marTop w:val="0"/>
          <w:marBottom w:val="0"/>
          <w:divBdr>
            <w:top w:val="none" w:sz="0" w:space="0" w:color="auto"/>
            <w:left w:val="none" w:sz="0" w:space="0" w:color="auto"/>
            <w:bottom w:val="none" w:sz="0" w:space="0" w:color="auto"/>
            <w:right w:val="none" w:sz="0" w:space="0" w:color="auto"/>
          </w:divBdr>
        </w:div>
        <w:div w:id="1219171154">
          <w:marLeft w:val="0"/>
          <w:marRight w:val="0"/>
          <w:marTop w:val="0"/>
          <w:marBottom w:val="0"/>
          <w:divBdr>
            <w:top w:val="none" w:sz="0" w:space="0" w:color="auto"/>
            <w:left w:val="none" w:sz="0" w:space="0" w:color="auto"/>
            <w:bottom w:val="none" w:sz="0" w:space="0" w:color="auto"/>
            <w:right w:val="none" w:sz="0" w:space="0" w:color="auto"/>
          </w:divBdr>
        </w:div>
        <w:div w:id="1224607745">
          <w:marLeft w:val="0"/>
          <w:marRight w:val="0"/>
          <w:marTop w:val="0"/>
          <w:marBottom w:val="0"/>
          <w:divBdr>
            <w:top w:val="none" w:sz="0" w:space="0" w:color="auto"/>
            <w:left w:val="none" w:sz="0" w:space="0" w:color="auto"/>
            <w:bottom w:val="none" w:sz="0" w:space="0" w:color="auto"/>
            <w:right w:val="none" w:sz="0" w:space="0" w:color="auto"/>
          </w:divBdr>
        </w:div>
        <w:div w:id="1232816232">
          <w:marLeft w:val="0"/>
          <w:marRight w:val="0"/>
          <w:marTop w:val="0"/>
          <w:marBottom w:val="0"/>
          <w:divBdr>
            <w:top w:val="none" w:sz="0" w:space="0" w:color="auto"/>
            <w:left w:val="none" w:sz="0" w:space="0" w:color="auto"/>
            <w:bottom w:val="none" w:sz="0" w:space="0" w:color="auto"/>
            <w:right w:val="none" w:sz="0" w:space="0" w:color="auto"/>
          </w:divBdr>
        </w:div>
        <w:div w:id="1236555002">
          <w:marLeft w:val="0"/>
          <w:marRight w:val="0"/>
          <w:marTop w:val="0"/>
          <w:marBottom w:val="0"/>
          <w:divBdr>
            <w:top w:val="none" w:sz="0" w:space="0" w:color="auto"/>
            <w:left w:val="none" w:sz="0" w:space="0" w:color="auto"/>
            <w:bottom w:val="none" w:sz="0" w:space="0" w:color="auto"/>
            <w:right w:val="none" w:sz="0" w:space="0" w:color="auto"/>
          </w:divBdr>
        </w:div>
        <w:div w:id="1243414695">
          <w:marLeft w:val="0"/>
          <w:marRight w:val="0"/>
          <w:marTop w:val="0"/>
          <w:marBottom w:val="0"/>
          <w:divBdr>
            <w:top w:val="none" w:sz="0" w:space="0" w:color="auto"/>
            <w:left w:val="none" w:sz="0" w:space="0" w:color="auto"/>
            <w:bottom w:val="none" w:sz="0" w:space="0" w:color="auto"/>
            <w:right w:val="none" w:sz="0" w:space="0" w:color="auto"/>
          </w:divBdr>
        </w:div>
        <w:div w:id="1258900004">
          <w:marLeft w:val="0"/>
          <w:marRight w:val="0"/>
          <w:marTop w:val="0"/>
          <w:marBottom w:val="0"/>
          <w:divBdr>
            <w:top w:val="none" w:sz="0" w:space="0" w:color="auto"/>
            <w:left w:val="none" w:sz="0" w:space="0" w:color="auto"/>
            <w:bottom w:val="none" w:sz="0" w:space="0" w:color="auto"/>
            <w:right w:val="none" w:sz="0" w:space="0" w:color="auto"/>
          </w:divBdr>
        </w:div>
        <w:div w:id="1262254527">
          <w:marLeft w:val="0"/>
          <w:marRight w:val="0"/>
          <w:marTop w:val="0"/>
          <w:marBottom w:val="0"/>
          <w:divBdr>
            <w:top w:val="none" w:sz="0" w:space="0" w:color="auto"/>
            <w:left w:val="none" w:sz="0" w:space="0" w:color="auto"/>
            <w:bottom w:val="none" w:sz="0" w:space="0" w:color="auto"/>
            <w:right w:val="none" w:sz="0" w:space="0" w:color="auto"/>
          </w:divBdr>
        </w:div>
        <w:div w:id="1271472735">
          <w:marLeft w:val="0"/>
          <w:marRight w:val="0"/>
          <w:marTop w:val="0"/>
          <w:marBottom w:val="0"/>
          <w:divBdr>
            <w:top w:val="none" w:sz="0" w:space="0" w:color="auto"/>
            <w:left w:val="none" w:sz="0" w:space="0" w:color="auto"/>
            <w:bottom w:val="none" w:sz="0" w:space="0" w:color="auto"/>
            <w:right w:val="none" w:sz="0" w:space="0" w:color="auto"/>
          </w:divBdr>
        </w:div>
        <w:div w:id="1273052324">
          <w:marLeft w:val="0"/>
          <w:marRight w:val="0"/>
          <w:marTop w:val="0"/>
          <w:marBottom w:val="0"/>
          <w:divBdr>
            <w:top w:val="none" w:sz="0" w:space="0" w:color="auto"/>
            <w:left w:val="none" w:sz="0" w:space="0" w:color="auto"/>
            <w:bottom w:val="none" w:sz="0" w:space="0" w:color="auto"/>
            <w:right w:val="none" w:sz="0" w:space="0" w:color="auto"/>
          </w:divBdr>
        </w:div>
        <w:div w:id="1289316867">
          <w:marLeft w:val="0"/>
          <w:marRight w:val="0"/>
          <w:marTop w:val="0"/>
          <w:marBottom w:val="0"/>
          <w:divBdr>
            <w:top w:val="none" w:sz="0" w:space="0" w:color="auto"/>
            <w:left w:val="none" w:sz="0" w:space="0" w:color="auto"/>
            <w:bottom w:val="none" w:sz="0" w:space="0" w:color="auto"/>
            <w:right w:val="none" w:sz="0" w:space="0" w:color="auto"/>
          </w:divBdr>
        </w:div>
        <w:div w:id="1291395494">
          <w:marLeft w:val="0"/>
          <w:marRight w:val="0"/>
          <w:marTop w:val="0"/>
          <w:marBottom w:val="0"/>
          <w:divBdr>
            <w:top w:val="none" w:sz="0" w:space="0" w:color="auto"/>
            <w:left w:val="none" w:sz="0" w:space="0" w:color="auto"/>
            <w:bottom w:val="none" w:sz="0" w:space="0" w:color="auto"/>
            <w:right w:val="none" w:sz="0" w:space="0" w:color="auto"/>
          </w:divBdr>
        </w:div>
        <w:div w:id="1296371215">
          <w:marLeft w:val="0"/>
          <w:marRight w:val="0"/>
          <w:marTop w:val="0"/>
          <w:marBottom w:val="0"/>
          <w:divBdr>
            <w:top w:val="none" w:sz="0" w:space="0" w:color="auto"/>
            <w:left w:val="none" w:sz="0" w:space="0" w:color="auto"/>
            <w:bottom w:val="none" w:sz="0" w:space="0" w:color="auto"/>
            <w:right w:val="none" w:sz="0" w:space="0" w:color="auto"/>
          </w:divBdr>
        </w:div>
        <w:div w:id="1297100201">
          <w:marLeft w:val="0"/>
          <w:marRight w:val="0"/>
          <w:marTop w:val="0"/>
          <w:marBottom w:val="0"/>
          <w:divBdr>
            <w:top w:val="none" w:sz="0" w:space="0" w:color="auto"/>
            <w:left w:val="none" w:sz="0" w:space="0" w:color="auto"/>
            <w:bottom w:val="none" w:sz="0" w:space="0" w:color="auto"/>
            <w:right w:val="none" w:sz="0" w:space="0" w:color="auto"/>
          </w:divBdr>
        </w:div>
        <w:div w:id="1299074441">
          <w:marLeft w:val="0"/>
          <w:marRight w:val="0"/>
          <w:marTop w:val="0"/>
          <w:marBottom w:val="0"/>
          <w:divBdr>
            <w:top w:val="none" w:sz="0" w:space="0" w:color="auto"/>
            <w:left w:val="none" w:sz="0" w:space="0" w:color="auto"/>
            <w:bottom w:val="none" w:sz="0" w:space="0" w:color="auto"/>
            <w:right w:val="none" w:sz="0" w:space="0" w:color="auto"/>
          </w:divBdr>
        </w:div>
        <w:div w:id="1314600040">
          <w:marLeft w:val="0"/>
          <w:marRight w:val="0"/>
          <w:marTop w:val="0"/>
          <w:marBottom w:val="0"/>
          <w:divBdr>
            <w:top w:val="none" w:sz="0" w:space="0" w:color="auto"/>
            <w:left w:val="none" w:sz="0" w:space="0" w:color="auto"/>
            <w:bottom w:val="none" w:sz="0" w:space="0" w:color="auto"/>
            <w:right w:val="none" w:sz="0" w:space="0" w:color="auto"/>
          </w:divBdr>
        </w:div>
        <w:div w:id="1321889860">
          <w:marLeft w:val="0"/>
          <w:marRight w:val="0"/>
          <w:marTop w:val="0"/>
          <w:marBottom w:val="0"/>
          <w:divBdr>
            <w:top w:val="none" w:sz="0" w:space="0" w:color="auto"/>
            <w:left w:val="none" w:sz="0" w:space="0" w:color="auto"/>
            <w:bottom w:val="none" w:sz="0" w:space="0" w:color="auto"/>
            <w:right w:val="none" w:sz="0" w:space="0" w:color="auto"/>
          </w:divBdr>
        </w:div>
        <w:div w:id="1323045408">
          <w:marLeft w:val="0"/>
          <w:marRight w:val="0"/>
          <w:marTop w:val="0"/>
          <w:marBottom w:val="0"/>
          <w:divBdr>
            <w:top w:val="none" w:sz="0" w:space="0" w:color="auto"/>
            <w:left w:val="none" w:sz="0" w:space="0" w:color="auto"/>
            <w:bottom w:val="none" w:sz="0" w:space="0" w:color="auto"/>
            <w:right w:val="none" w:sz="0" w:space="0" w:color="auto"/>
          </w:divBdr>
        </w:div>
        <w:div w:id="1328288576">
          <w:marLeft w:val="0"/>
          <w:marRight w:val="0"/>
          <w:marTop w:val="0"/>
          <w:marBottom w:val="0"/>
          <w:divBdr>
            <w:top w:val="none" w:sz="0" w:space="0" w:color="auto"/>
            <w:left w:val="none" w:sz="0" w:space="0" w:color="auto"/>
            <w:bottom w:val="none" w:sz="0" w:space="0" w:color="auto"/>
            <w:right w:val="none" w:sz="0" w:space="0" w:color="auto"/>
          </w:divBdr>
        </w:div>
        <w:div w:id="1330133333">
          <w:marLeft w:val="0"/>
          <w:marRight w:val="0"/>
          <w:marTop w:val="0"/>
          <w:marBottom w:val="0"/>
          <w:divBdr>
            <w:top w:val="none" w:sz="0" w:space="0" w:color="auto"/>
            <w:left w:val="none" w:sz="0" w:space="0" w:color="auto"/>
            <w:bottom w:val="none" w:sz="0" w:space="0" w:color="auto"/>
            <w:right w:val="none" w:sz="0" w:space="0" w:color="auto"/>
          </w:divBdr>
        </w:div>
        <w:div w:id="1335373818">
          <w:marLeft w:val="0"/>
          <w:marRight w:val="0"/>
          <w:marTop w:val="0"/>
          <w:marBottom w:val="0"/>
          <w:divBdr>
            <w:top w:val="none" w:sz="0" w:space="0" w:color="auto"/>
            <w:left w:val="none" w:sz="0" w:space="0" w:color="auto"/>
            <w:bottom w:val="none" w:sz="0" w:space="0" w:color="auto"/>
            <w:right w:val="none" w:sz="0" w:space="0" w:color="auto"/>
          </w:divBdr>
        </w:div>
        <w:div w:id="1341279261">
          <w:marLeft w:val="0"/>
          <w:marRight w:val="0"/>
          <w:marTop w:val="0"/>
          <w:marBottom w:val="0"/>
          <w:divBdr>
            <w:top w:val="none" w:sz="0" w:space="0" w:color="auto"/>
            <w:left w:val="none" w:sz="0" w:space="0" w:color="auto"/>
            <w:bottom w:val="none" w:sz="0" w:space="0" w:color="auto"/>
            <w:right w:val="none" w:sz="0" w:space="0" w:color="auto"/>
          </w:divBdr>
        </w:div>
        <w:div w:id="1349717817">
          <w:marLeft w:val="0"/>
          <w:marRight w:val="0"/>
          <w:marTop w:val="0"/>
          <w:marBottom w:val="0"/>
          <w:divBdr>
            <w:top w:val="none" w:sz="0" w:space="0" w:color="auto"/>
            <w:left w:val="none" w:sz="0" w:space="0" w:color="auto"/>
            <w:bottom w:val="none" w:sz="0" w:space="0" w:color="auto"/>
            <w:right w:val="none" w:sz="0" w:space="0" w:color="auto"/>
          </w:divBdr>
        </w:div>
        <w:div w:id="1358657390">
          <w:marLeft w:val="0"/>
          <w:marRight w:val="0"/>
          <w:marTop w:val="0"/>
          <w:marBottom w:val="0"/>
          <w:divBdr>
            <w:top w:val="none" w:sz="0" w:space="0" w:color="auto"/>
            <w:left w:val="none" w:sz="0" w:space="0" w:color="auto"/>
            <w:bottom w:val="none" w:sz="0" w:space="0" w:color="auto"/>
            <w:right w:val="none" w:sz="0" w:space="0" w:color="auto"/>
          </w:divBdr>
        </w:div>
        <w:div w:id="1365252382">
          <w:marLeft w:val="0"/>
          <w:marRight w:val="0"/>
          <w:marTop w:val="0"/>
          <w:marBottom w:val="0"/>
          <w:divBdr>
            <w:top w:val="none" w:sz="0" w:space="0" w:color="auto"/>
            <w:left w:val="none" w:sz="0" w:space="0" w:color="auto"/>
            <w:bottom w:val="none" w:sz="0" w:space="0" w:color="auto"/>
            <w:right w:val="none" w:sz="0" w:space="0" w:color="auto"/>
          </w:divBdr>
        </w:div>
        <w:div w:id="1367826286">
          <w:marLeft w:val="0"/>
          <w:marRight w:val="0"/>
          <w:marTop w:val="0"/>
          <w:marBottom w:val="0"/>
          <w:divBdr>
            <w:top w:val="none" w:sz="0" w:space="0" w:color="auto"/>
            <w:left w:val="none" w:sz="0" w:space="0" w:color="auto"/>
            <w:bottom w:val="none" w:sz="0" w:space="0" w:color="auto"/>
            <w:right w:val="none" w:sz="0" w:space="0" w:color="auto"/>
          </w:divBdr>
        </w:div>
        <w:div w:id="1369449883">
          <w:marLeft w:val="0"/>
          <w:marRight w:val="0"/>
          <w:marTop w:val="0"/>
          <w:marBottom w:val="0"/>
          <w:divBdr>
            <w:top w:val="none" w:sz="0" w:space="0" w:color="auto"/>
            <w:left w:val="none" w:sz="0" w:space="0" w:color="auto"/>
            <w:bottom w:val="none" w:sz="0" w:space="0" w:color="auto"/>
            <w:right w:val="none" w:sz="0" w:space="0" w:color="auto"/>
          </w:divBdr>
        </w:div>
        <w:div w:id="1382098945">
          <w:marLeft w:val="0"/>
          <w:marRight w:val="0"/>
          <w:marTop w:val="0"/>
          <w:marBottom w:val="0"/>
          <w:divBdr>
            <w:top w:val="none" w:sz="0" w:space="0" w:color="auto"/>
            <w:left w:val="none" w:sz="0" w:space="0" w:color="auto"/>
            <w:bottom w:val="none" w:sz="0" w:space="0" w:color="auto"/>
            <w:right w:val="none" w:sz="0" w:space="0" w:color="auto"/>
          </w:divBdr>
        </w:div>
        <w:div w:id="1387097731">
          <w:marLeft w:val="0"/>
          <w:marRight w:val="0"/>
          <w:marTop w:val="0"/>
          <w:marBottom w:val="0"/>
          <w:divBdr>
            <w:top w:val="none" w:sz="0" w:space="0" w:color="auto"/>
            <w:left w:val="none" w:sz="0" w:space="0" w:color="auto"/>
            <w:bottom w:val="none" w:sz="0" w:space="0" w:color="auto"/>
            <w:right w:val="none" w:sz="0" w:space="0" w:color="auto"/>
          </w:divBdr>
        </w:div>
        <w:div w:id="1394886566">
          <w:marLeft w:val="0"/>
          <w:marRight w:val="0"/>
          <w:marTop w:val="0"/>
          <w:marBottom w:val="0"/>
          <w:divBdr>
            <w:top w:val="none" w:sz="0" w:space="0" w:color="auto"/>
            <w:left w:val="none" w:sz="0" w:space="0" w:color="auto"/>
            <w:bottom w:val="none" w:sz="0" w:space="0" w:color="auto"/>
            <w:right w:val="none" w:sz="0" w:space="0" w:color="auto"/>
          </w:divBdr>
        </w:div>
        <w:div w:id="1412317412">
          <w:marLeft w:val="0"/>
          <w:marRight w:val="0"/>
          <w:marTop w:val="0"/>
          <w:marBottom w:val="0"/>
          <w:divBdr>
            <w:top w:val="none" w:sz="0" w:space="0" w:color="auto"/>
            <w:left w:val="none" w:sz="0" w:space="0" w:color="auto"/>
            <w:bottom w:val="none" w:sz="0" w:space="0" w:color="auto"/>
            <w:right w:val="none" w:sz="0" w:space="0" w:color="auto"/>
          </w:divBdr>
        </w:div>
        <w:div w:id="1414358182">
          <w:marLeft w:val="0"/>
          <w:marRight w:val="0"/>
          <w:marTop w:val="0"/>
          <w:marBottom w:val="0"/>
          <w:divBdr>
            <w:top w:val="none" w:sz="0" w:space="0" w:color="auto"/>
            <w:left w:val="none" w:sz="0" w:space="0" w:color="auto"/>
            <w:bottom w:val="none" w:sz="0" w:space="0" w:color="auto"/>
            <w:right w:val="none" w:sz="0" w:space="0" w:color="auto"/>
          </w:divBdr>
        </w:div>
        <w:div w:id="1414550807">
          <w:marLeft w:val="0"/>
          <w:marRight w:val="0"/>
          <w:marTop w:val="0"/>
          <w:marBottom w:val="0"/>
          <w:divBdr>
            <w:top w:val="none" w:sz="0" w:space="0" w:color="auto"/>
            <w:left w:val="none" w:sz="0" w:space="0" w:color="auto"/>
            <w:bottom w:val="none" w:sz="0" w:space="0" w:color="auto"/>
            <w:right w:val="none" w:sz="0" w:space="0" w:color="auto"/>
          </w:divBdr>
        </w:div>
        <w:div w:id="1427264563">
          <w:marLeft w:val="0"/>
          <w:marRight w:val="0"/>
          <w:marTop w:val="0"/>
          <w:marBottom w:val="0"/>
          <w:divBdr>
            <w:top w:val="none" w:sz="0" w:space="0" w:color="auto"/>
            <w:left w:val="none" w:sz="0" w:space="0" w:color="auto"/>
            <w:bottom w:val="none" w:sz="0" w:space="0" w:color="auto"/>
            <w:right w:val="none" w:sz="0" w:space="0" w:color="auto"/>
          </w:divBdr>
        </w:div>
        <w:div w:id="1461803462">
          <w:marLeft w:val="0"/>
          <w:marRight w:val="0"/>
          <w:marTop w:val="0"/>
          <w:marBottom w:val="0"/>
          <w:divBdr>
            <w:top w:val="none" w:sz="0" w:space="0" w:color="auto"/>
            <w:left w:val="none" w:sz="0" w:space="0" w:color="auto"/>
            <w:bottom w:val="none" w:sz="0" w:space="0" w:color="auto"/>
            <w:right w:val="none" w:sz="0" w:space="0" w:color="auto"/>
          </w:divBdr>
        </w:div>
        <w:div w:id="1475294743">
          <w:marLeft w:val="0"/>
          <w:marRight w:val="0"/>
          <w:marTop w:val="0"/>
          <w:marBottom w:val="0"/>
          <w:divBdr>
            <w:top w:val="none" w:sz="0" w:space="0" w:color="auto"/>
            <w:left w:val="none" w:sz="0" w:space="0" w:color="auto"/>
            <w:bottom w:val="none" w:sz="0" w:space="0" w:color="auto"/>
            <w:right w:val="none" w:sz="0" w:space="0" w:color="auto"/>
          </w:divBdr>
        </w:div>
        <w:div w:id="1477381704">
          <w:marLeft w:val="0"/>
          <w:marRight w:val="0"/>
          <w:marTop w:val="0"/>
          <w:marBottom w:val="0"/>
          <w:divBdr>
            <w:top w:val="none" w:sz="0" w:space="0" w:color="auto"/>
            <w:left w:val="none" w:sz="0" w:space="0" w:color="auto"/>
            <w:bottom w:val="none" w:sz="0" w:space="0" w:color="auto"/>
            <w:right w:val="none" w:sz="0" w:space="0" w:color="auto"/>
          </w:divBdr>
        </w:div>
        <w:div w:id="1478573101">
          <w:marLeft w:val="0"/>
          <w:marRight w:val="0"/>
          <w:marTop w:val="0"/>
          <w:marBottom w:val="0"/>
          <w:divBdr>
            <w:top w:val="none" w:sz="0" w:space="0" w:color="auto"/>
            <w:left w:val="none" w:sz="0" w:space="0" w:color="auto"/>
            <w:bottom w:val="none" w:sz="0" w:space="0" w:color="auto"/>
            <w:right w:val="none" w:sz="0" w:space="0" w:color="auto"/>
          </w:divBdr>
        </w:div>
        <w:div w:id="1488740642">
          <w:marLeft w:val="0"/>
          <w:marRight w:val="0"/>
          <w:marTop w:val="0"/>
          <w:marBottom w:val="0"/>
          <w:divBdr>
            <w:top w:val="none" w:sz="0" w:space="0" w:color="auto"/>
            <w:left w:val="none" w:sz="0" w:space="0" w:color="auto"/>
            <w:bottom w:val="none" w:sz="0" w:space="0" w:color="auto"/>
            <w:right w:val="none" w:sz="0" w:space="0" w:color="auto"/>
          </w:divBdr>
        </w:div>
        <w:div w:id="1512262137">
          <w:marLeft w:val="0"/>
          <w:marRight w:val="0"/>
          <w:marTop w:val="0"/>
          <w:marBottom w:val="0"/>
          <w:divBdr>
            <w:top w:val="none" w:sz="0" w:space="0" w:color="auto"/>
            <w:left w:val="none" w:sz="0" w:space="0" w:color="auto"/>
            <w:bottom w:val="none" w:sz="0" w:space="0" w:color="auto"/>
            <w:right w:val="none" w:sz="0" w:space="0" w:color="auto"/>
          </w:divBdr>
        </w:div>
        <w:div w:id="1526560428">
          <w:marLeft w:val="0"/>
          <w:marRight w:val="0"/>
          <w:marTop w:val="0"/>
          <w:marBottom w:val="0"/>
          <w:divBdr>
            <w:top w:val="none" w:sz="0" w:space="0" w:color="auto"/>
            <w:left w:val="none" w:sz="0" w:space="0" w:color="auto"/>
            <w:bottom w:val="none" w:sz="0" w:space="0" w:color="auto"/>
            <w:right w:val="none" w:sz="0" w:space="0" w:color="auto"/>
          </w:divBdr>
        </w:div>
        <w:div w:id="1546599044">
          <w:marLeft w:val="0"/>
          <w:marRight w:val="0"/>
          <w:marTop w:val="0"/>
          <w:marBottom w:val="0"/>
          <w:divBdr>
            <w:top w:val="none" w:sz="0" w:space="0" w:color="auto"/>
            <w:left w:val="none" w:sz="0" w:space="0" w:color="auto"/>
            <w:bottom w:val="none" w:sz="0" w:space="0" w:color="auto"/>
            <w:right w:val="none" w:sz="0" w:space="0" w:color="auto"/>
          </w:divBdr>
        </w:div>
        <w:div w:id="1596817164">
          <w:marLeft w:val="0"/>
          <w:marRight w:val="0"/>
          <w:marTop w:val="0"/>
          <w:marBottom w:val="0"/>
          <w:divBdr>
            <w:top w:val="none" w:sz="0" w:space="0" w:color="auto"/>
            <w:left w:val="none" w:sz="0" w:space="0" w:color="auto"/>
            <w:bottom w:val="none" w:sz="0" w:space="0" w:color="auto"/>
            <w:right w:val="none" w:sz="0" w:space="0" w:color="auto"/>
          </w:divBdr>
        </w:div>
        <w:div w:id="1612081220">
          <w:marLeft w:val="0"/>
          <w:marRight w:val="0"/>
          <w:marTop w:val="0"/>
          <w:marBottom w:val="0"/>
          <w:divBdr>
            <w:top w:val="none" w:sz="0" w:space="0" w:color="auto"/>
            <w:left w:val="none" w:sz="0" w:space="0" w:color="auto"/>
            <w:bottom w:val="none" w:sz="0" w:space="0" w:color="auto"/>
            <w:right w:val="none" w:sz="0" w:space="0" w:color="auto"/>
          </w:divBdr>
        </w:div>
        <w:div w:id="1640719301">
          <w:marLeft w:val="0"/>
          <w:marRight w:val="0"/>
          <w:marTop w:val="0"/>
          <w:marBottom w:val="0"/>
          <w:divBdr>
            <w:top w:val="none" w:sz="0" w:space="0" w:color="auto"/>
            <w:left w:val="none" w:sz="0" w:space="0" w:color="auto"/>
            <w:bottom w:val="none" w:sz="0" w:space="0" w:color="auto"/>
            <w:right w:val="none" w:sz="0" w:space="0" w:color="auto"/>
          </w:divBdr>
        </w:div>
        <w:div w:id="1642347569">
          <w:marLeft w:val="0"/>
          <w:marRight w:val="0"/>
          <w:marTop w:val="0"/>
          <w:marBottom w:val="0"/>
          <w:divBdr>
            <w:top w:val="none" w:sz="0" w:space="0" w:color="auto"/>
            <w:left w:val="none" w:sz="0" w:space="0" w:color="auto"/>
            <w:bottom w:val="none" w:sz="0" w:space="0" w:color="auto"/>
            <w:right w:val="none" w:sz="0" w:space="0" w:color="auto"/>
          </w:divBdr>
        </w:div>
        <w:div w:id="1646665126">
          <w:marLeft w:val="0"/>
          <w:marRight w:val="0"/>
          <w:marTop w:val="0"/>
          <w:marBottom w:val="0"/>
          <w:divBdr>
            <w:top w:val="none" w:sz="0" w:space="0" w:color="auto"/>
            <w:left w:val="none" w:sz="0" w:space="0" w:color="auto"/>
            <w:bottom w:val="none" w:sz="0" w:space="0" w:color="auto"/>
            <w:right w:val="none" w:sz="0" w:space="0" w:color="auto"/>
          </w:divBdr>
        </w:div>
        <w:div w:id="1657876182">
          <w:marLeft w:val="0"/>
          <w:marRight w:val="0"/>
          <w:marTop w:val="0"/>
          <w:marBottom w:val="0"/>
          <w:divBdr>
            <w:top w:val="none" w:sz="0" w:space="0" w:color="auto"/>
            <w:left w:val="none" w:sz="0" w:space="0" w:color="auto"/>
            <w:bottom w:val="none" w:sz="0" w:space="0" w:color="auto"/>
            <w:right w:val="none" w:sz="0" w:space="0" w:color="auto"/>
          </w:divBdr>
        </w:div>
        <w:div w:id="1679237737">
          <w:marLeft w:val="0"/>
          <w:marRight w:val="0"/>
          <w:marTop w:val="0"/>
          <w:marBottom w:val="0"/>
          <w:divBdr>
            <w:top w:val="none" w:sz="0" w:space="0" w:color="auto"/>
            <w:left w:val="none" w:sz="0" w:space="0" w:color="auto"/>
            <w:bottom w:val="none" w:sz="0" w:space="0" w:color="auto"/>
            <w:right w:val="none" w:sz="0" w:space="0" w:color="auto"/>
          </w:divBdr>
        </w:div>
        <w:div w:id="1682469274">
          <w:marLeft w:val="0"/>
          <w:marRight w:val="0"/>
          <w:marTop w:val="0"/>
          <w:marBottom w:val="0"/>
          <w:divBdr>
            <w:top w:val="none" w:sz="0" w:space="0" w:color="auto"/>
            <w:left w:val="none" w:sz="0" w:space="0" w:color="auto"/>
            <w:bottom w:val="none" w:sz="0" w:space="0" w:color="auto"/>
            <w:right w:val="none" w:sz="0" w:space="0" w:color="auto"/>
          </w:divBdr>
        </w:div>
        <w:div w:id="1683700267">
          <w:marLeft w:val="0"/>
          <w:marRight w:val="0"/>
          <w:marTop w:val="0"/>
          <w:marBottom w:val="0"/>
          <w:divBdr>
            <w:top w:val="none" w:sz="0" w:space="0" w:color="auto"/>
            <w:left w:val="none" w:sz="0" w:space="0" w:color="auto"/>
            <w:bottom w:val="none" w:sz="0" w:space="0" w:color="auto"/>
            <w:right w:val="none" w:sz="0" w:space="0" w:color="auto"/>
          </w:divBdr>
        </w:div>
        <w:div w:id="1694913626">
          <w:marLeft w:val="0"/>
          <w:marRight w:val="0"/>
          <w:marTop w:val="0"/>
          <w:marBottom w:val="0"/>
          <w:divBdr>
            <w:top w:val="none" w:sz="0" w:space="0" w:color="auto"/>
            <w:left w:val="none" w:sz="0" w:space="0" w:color="auto"/>
            <w:bottom w:val="none" w:sz="0" w:space="0" w:color="auto"/>
            <w:right w:val="none" w:sz="0" w:space="0" w:color="auto"/>
          </w:divBdr>
        </w:div>
        <w:div w:id="1699118798">
          <w:marLeft w:val="0"/>
          <w:marRight w:val="0"/>
          <w:marTop w:val="0"/>
          <w:marBottom w:val="0"/>
          <w:divBdr>
            <w:top w:val="none" w:sz="0" w:space="0" w:color="auto"/>
            <w:left w:val="none" w:sz="0" w:space="0" w:color="auto"/>
            <w:bottom w:val="none" w:sz="0" w:space="0" w:color="auto"/>
            <w:right w:val="none" w:sz="0" w:space="0" w:color="auto"/>
          </w:divBdr>
        </w:div>
        <w:div w:id="1701122987">
          <w:marLeft w:val="0"/>
          <w:marRight w:val="0"/>
          <w:marTop w:val="0"/>
          <w:marBottom w:val="0"/>
          <w:divBdr>
            <w:top w:val="none" w:sz="0" w:space="0" w:color="auto"/>
            <w:left w:val="none" w:sz="0" w:space="0" w:color="auto"/>
            <w:bottom w:val="none" w:sz="0" w:space="0" w:color="auto"/>
            <w:right w:val="none" w:sz="0" w:space="0" w:color="auto"/>
          </w:divBdr>
        </w:div>
        <w:div w:id="1720088040">
          <w:marLeft w:val="0"/>
          <w:marRight w:val="0"/>
          <w:marTop w:val="0"/>
          <w:marBottom w:val="0"/>
          <w:divBdr>
            <w:top w:val="none" w:sz="0" w:space="0" w:color="auto"/>
            <w:left w:val="none" w:sz="0" w:space="0" w:color="auto"/>
            <w:bottom w:val="none" w:sz="0" w:space="0" w:color="auto"/>
            <w:right w:val="none" w:sz="0" w:space="0" w:color="auto"/>
          </w:divBdr>
        </w:div>
        <w:div w:id="1722710415">
          <w:marLeft w:val="0"/>
          <w:marRight w:val="0"/>
          <w:marTop w:val="0"/>
          <w:marBottom w:val="0"/>
          <w:divBdr>
            <w:top w:val="none" w:sz="0" w:space="0" w:color="auto"/>
            <w:left w:val="none" w:sz="0" w:space="0" w:color="auto"/>
            <w:bottom w:val="none" w:sz="0" w:space="0" w:color="auto"/>
            <w:right w:val="none" w:sz="0" w:space="0" w:color="auto"/>
          </w:divBdr>
        </w:div>
        <w:div w:id="1723139544">
          <w:marLeft w:val="0"/>
          <w:marRight w:val="0"/>
          <w:marTop w:val="0"/>
          <w:marBottom w:val="0"/>
          <w:divBdr>
            <w:top w:val="none" w:sz="0" w:space="0" w:color="auto"/>
            <w:left w:val="none" w:sz="0" w:space="0" w:color="auto"/>
            <w:bottom w:val="none" w:sz="0" w:space="0" w:color="auto"/>
            <w:right w:val="none" w:sz="0" w:space="0" w:color="auto"/>
          </w:divBdr>
        </w:div>
        <w:div w:id="1732658167">
          <w:marLeft w:val="0"/>
          <w:marRight w:val="0"/>
          <w:marTop w:val="0"/>
          <w:marBottom w:val="0"/>
          <w:divBdr>
            <w:top w:val="none" w:sz="0" w:space="0" w:color="auto"/>
            <w:left w:val="none" w:sz="0" w:space="0" w:color="auto"/>
            <w:bottom w:val="none" w:sz="0" w:space="0" w:color="auto"/>
            <w:right w:val="none" w:sz="0" w:space="0" w:color="auto"/>
          </w:divBdr>
        </w:div>
        <w:div w:id="1737511781">
          <w:marLeft w:val="0"/>
          <w:marRight w:val="0"/>
          <w:marTop w:val="0"/>
          <w:marBottom w:val="0"/>
          <w:divBdr>
            <w:top w:val="none" w:sz="0" w:space="0" w:color="auto"/>
            <w:left w:val="none" w:sz="0" w:space="0" w:color="auto"/>
            <w:bottom w:val="none" w:sz="0" w:space="0" w:color="auto"/>
            <w:right w:val="none" w:sz="0" w:space="0" w:color="auto"/>
          </w:divBdr>
        </w:div>
        <w:div w:id="1755517582">
          <w:marLeft w:val="0"/>
          <w:marRight w:val="0"/>
          <w:marTop w:val="0"/>
          <w:marBottom w:val="0"/>
          <w:divBdr>
            <w:top w:val="none" w:sz="0" w:space="0" w:color="auto"/>
            <w:left w:val="none" w:sz="0" w:space="0" w:color="auto"/>
            <w:bottom w:val="none" w:sz="0" w:space="0" w:color="auto"/>
            <w:right w:val="none" w:sz="0" w:space="0" w:color="auto"/>
          </w:divBdr>
        </w:div>
        <w:div w:id="1762220790">
          <w:marLeft w:val="0"/>
          <w:marRight w:val="0"/>
          <w:marTop w:val="0"/>
          <w:marBottom w:val="0"/>
          <w:divBdr>
            <w:top w:val="none" w:sz="0" w:space="0" w:color="auto"/>
            <w:left w:val="none" w:sz="0" w:space="0" w:color="auto"/>
            <w:bottom w:val="none" w:sz="0" w:space="0" w:color="auto"/>
            <w:right w:val="none" w:sz="0" w:space="0" w:color="auto"/>
          </w:divBdr>
        </w:div>
        <w:div w:id="1762287522">
          <w:marLeft w:val="0"/>
          <w:marRight w:val="0"/>
          <w:marTop w:val="0"/>
          <w:marBottom w:val="0"/>
          <w:divBdr>
            <w:top w:val="none" w:sz="0" w:space="0" w:color="auto"/>
            <w:left w:val="none" w:sz="0" w:space="0" w:color="auto"/>
            <w:bottom w:val="none" w:sz="0" w:space="0" w:color="auto"/>
            <w:right w:val="none" w:sz="0" w:space="0" w:color="auto"/>
          </w:divBdr>
        </w:div>
        <w:div w:id="1764762689">
          <w:marLeft w:val="0"/>
          <w:marRight w:val="0"/>
          <w:marTop w:val="0"/>
          <w:marBottom w:val="0"/>
          <w:divBdr>
            <w:top w:val="none" w:sz="0" w:space="0" w:color="auto"/>
            <w:left w:val="none" w:sz="0" w:space="0" w:color="auto"/>
            <w:bottom w:val="none" w:sz="0" w:space="0" w:color="auto"/>
            <w:right w:val="none" w:sz="0" w:space="0" w:color="auto"/>
          </w:divBdr>
        </w:div>
        <w:div w:id="1768578115">
          <w:marLeft w:val="0"/>
          <w:marRight w:val="0"/>
          <w:marTop w:val="0"/>
          <w:marBottom w:val="0"/>
          <w:divBdr>
            <w:top w:val="none" w:sz="0" w:space="0" w:color="auto"/>
            <w:left w:val="none" w:sz="0" w:space="0" w:color="auto"/>
            <w:bottom w:val="none" w:sz="0" w:space="0" w:color="auto"/>
            <w:right w:val="none" w:sz="0" w:space="0" w:color="auto"/>
          </w:divBdr>
        </w:div>
        <w:div w:id="1771730588">
          <w:marLeft w:val="0"/>
          <w:marRight w:val="0"/>
          <w:marTop w:val="0"/>
          <w:marBottom w:val="0"/>
          <w:divBdr>
            <w:top w:val="none" w:sz="0" w:space="0" w:color="auto"/>
            <w:left w:val="none" w:sz="0" w:space="0" w:color="auto"/>
            <w:bottom w:val="none" w:sz="0" w:space="0" w:color="auto"/>
            <w:right w:val="none" w:sz="0" w:space="0" w:color="auto"/>
          </w:divBdr>
        </w:div>
        <w:div w:id="1775705868">
          <w:marLeft w:val="0"/>
          <w:marRight w:val="0"/>
          <w:marTop w:val="0"/>
          <w:marBottom w:val="0"/>
          <w:divBdr>
            <w:top w:val="none" w:sz="0" w:space="0" w:color="auto"/>
            <w:left w:val="none" w:sz="0" w:space="0" w:color="auto"/>
            <w:bottom w:val="none" w:sz="0" w:space="0" w:color="auto"/>
            <w:right w:val="none" w:sz="0" w:space="0" w:color="auto"/>
          </w:divBdr>
        </w:div>
        <w:div w:id="1780031275">
          <w:marLeft w:val="0"/>
          <w:marRight w:val="0"/>
          <w:marTop w:val="0"/>
          <w:marBottom w:val="0"/>
          <w:divBdr>
            <w:top w:val="none" w:sz="0" w:space="0" w:color="auto"/>
            <w:left w:val="none" w:sz="0" w:space="0" w:color="auto"/>
            <w:bottom w:val="none" w:sz="0" w:space="0" w:color="auto"/>
            <w:right w:val="none" w:sz="0" w:space="0" w:color="auto"/>
          </w:divBdr>
        </w:div>
        <w:div w:id="1799646863">
          <w:marLeft w:val="0"/>
          <w:marRight w:val="0"/>
          <w:marTop w:val="0"/>
          <w:marBottom w:val="0"/>
          <w:divBdr>
            <w:top w:val="none" w:sz="0" w:space="0" w:color="auto"/>
            <w:left w:val="none" w:sz="0" w:space="0" w:color="auto"/>
            <w:bottom w:val="none" w:sz="0" w:space="0" w:color="auto"/>
            <w:right w:val="none" w:sz="0" w:space="0" w:color="auto"/>
          </w:divBdr>
        </w:div>
        <w:div w:id="1800144359">
          <w:marLeft w:val="0"/>
          <w:marRight w:val="0"/>
          <w:marTop w:val="0"/>
          <w:marBottom w:val="0"/>
          <w:divBdr>
            <w:top w:val="none" w:sz="0" w:space="0" w:color="auto"/>
            <w:left w:val="none" w:sz="0" w:space="0" w:color="auto"/>
            <w:bottom w:val="none" w:sz="0" w:space="0" w:color="auto"/>
            <w:right w:val="none" w:sz="0" w:space="0" w:color="auto"/>
          </w:divBdr>
        </w:div>
        <w:div w:id="1813210869">
          <w:marLeft w:val="0"/>
          <w:marRight w:val="0"/>
          <w:marTop w:val="0"/>
          <w:marBottom w:val="0"/>
          <w:divBdr>
            <w:top w:val="none" w:sz="0" w:space="0" w:color="auto"/>
            <w:left w:val="none" w:sz="0" w:space="0" w:color="auto"/>
            <w:bottom w:val="none" w:sz="0" w:space="0" w:color="auto"/>
            <w:right w:val="none" w:sz="0" w:space="0" w:color="auto"/>
          </w:divBdr>
        </w:div>
        <w:div w:id="1822385310">
          <w:marLeft w:val="0"/>
          <w:marRight w:val="0"/>
          <w:marTop w:val="0"/>
          <w:marBottom w:val="0"/>
          <w:divBdr>
            <w:top w:val="none" w:sz="0" w:space="0" w:color="auto"/>
            <w:left w:val="none" w:sz="0" w:space="0" w:color="auto"/>
            <w:bottom w:val="none" w:sz="0" w:space="0" w:color="auto"/>
            <w:right w:val="none" w:sz="0" w:space="0" w:color="auto"/>
          </w:divBdr>
        </w:div>
        <w:div w:id="1826167277">
          <w:marLeft w:val="0"/>
          <w:marRight w:val="0"/>
          <w:marTop w:val="0"/>
          <w:marBottom w:val="0"/>
          <w:divBdr>
            <w:top w:val="none" w:sz="0" w:space="0" w:color="auto"/>
            <w:left w:val="none" w:sz="0" w:space="0" w:color="auto"/>
            <w:bottom w:val="none" w:sz="0" w:space="0" w:color="auto"/>
            <w:right w:val="none" w:sz="0" w:space="0" w:color="auto"/>
          </w:divBdr>
        </w:div>
        <w:div w:id="1829469637">
          <w:marLeft w:val="0"/>
          <w:marRight w:val="0"/>
          <w:marTop w:val="0"/>
          <w:marBottom w:val="0"/>
          <w:divBdr>
            <w:top w:val="none" w:sz="0" w:space="0" w:color="auto"/>
            <w:left w:val="none" w:sz="0" w:space="0" w:color="auto"/>
            <w:bottom w:val="none" w:sz="0" w:space="0" w:color="auto"/>
            <w:right w:val="none" w:sz="0" w:space="0" w:color="auto"/>
          </w:divBdr>
        </w:div>
        <w:div w:id="1837726283">
          <w:marLeft w:val="0"/>
          <w:marRight w:val="0"/>
          <w:marTop w:val="0"/>
          <w:marBottom w:val="0"/>
          <w:divBdr>
            <w:top w:val="none" w:sz="0" w:space="0" w:color="auto"/>
            <w:left w:val="none" w:sz="0" w:space="0" w:color="auto"/>
            <w:bottom w:val="none" w:sz="0" w:space="0" w:color="auto"/>
            <w:right w:val="none" w:sz="0" w:space="0" w:color="auto"/>
          </w:divBdr>
        </w:div>
        <w:div w:id="1850555799">
          <w:marLeft w:val="0"/>
          <w:marRight w:val="0"/>
          <w:marTop w:val="0"/>
          <w:marBottom w:val="0"/>
          <w:divBdr>
            <w:top w:val="none" w:sz="0" w:space="0" w:color="auto"/>
            <w:left w:val="none" w:sz="0" w:space="0" w:color="auto"/>
            <w:bottom w:val="none" w:sz="0" w:space="0" w:color="auto"/>
            <w:right w:val="none" w:sz="0" w:space="0" w:color="auto"/>
          </w:divBdr>
        </w:div>
        <w:div w:id="1853101460">
          <w:marLeft w:val="0"/>
          <w:marRight w:val="0"/>
          <w:marTop w:val="0"/>
          <w:marBottom w:val="0"/>
          <w:divBdr>
            <w:top w:val="none" w:sz="0" w:space="0" w:color="auto"/>
            <w:left w:val="none" w:sz="0" w:space="0" w:color="auto"/>
            <w:bottom w:val="none" w:sz="0" w:space="0" w:color="auto"/>
            <w:right w:val="none" w:sz="0" w:space="0" w:color="auto"/>
          </w:divBdr>
        </w:div>
        <w:div w:id="1862627481">
          <w:marLeft w:val="0"/>
          <w:marRight w:val="0"/>
          <w:marTop w:val="0"/>
          <w:marBottom w:val="0"/>
          <w:divBdr>
            <w:top w:val="none" w:sz="0" w:space="0" w:color="auto"/>
            <w:left w:val="none" w:sz="0" w:space="0" w:color="auto"/>
            <w:bottom w:val="none" w:sz="0" w:space="0" w:color="auto"/>
            <w:right w:val="none" w:sz="0" w:space="0" w:color="auto"/>
          </w:divBdr>
        </w:div>
        <w:div w:id="1870990168">
          <w:marLeft w:val="0"/>
          <w:marRight w:val="0"/>
          <w:marTop w:val="0"/>
          <w:marBottom w:val="0"/>
          <w:divBdr>
            <w:top w:val="none" w:sz="0" w:space="0" w:color="auto"/>
            <w:left w:val="none" w:sz="0" w:space="0" w:color="auto"/>
            <w:bottom w:val="none" w:sz="0" w:space="0" w:color="auto"/>
            <w:right w:val="none" w:sz="0" w:space="0" w:color="auto"/>
          </w:divBdr>
        </w:div>
        <w:div w:id="1878001549">
          <w:marLeft w:val="0"/>
          <w:marRight w:val="0"/>
          <w:marTop w:val="0"/>
          <w:marBottom w:val="0"/>
          <w:divBdr>
            <w:top w:val="none" w:sz="0" w:space="0" w:color="auto"/>
            <w:left w:val="none" w:sz="0" w:space="0" w:color="auto"/>
            <w:bottom w:val="none" w:sz="0" w:space="0" w:color="auto"/>
            <w:right w:val="none" w:sz="0" w:space="0" w:color="auto"/>
          </w:divBdr>
        </w:div>
        <w:div w:id="1886020336">
          <w:marLeft w:val="0"/>
          <w:marRight w:val="0"/>
          <w:marTop w:val="0"/>
          <w:marBottom w:val="0"/>
          <w:divBdr>
            <w:top w:val="none" w:sz="0" w:space="0" w:color="auto"/>
            <w:left w:val="none" w:sz="0" w:space="0" w:color="auto"/>
            <w:bottom w:val="none" w:sz="0" w:space="0" w:color="auto"/>
            <w:right w:val="none" w:sz="0" w:space="0" w:color="auto"/>
          </w:divBdr>
        </w:div>
        <w:div w:id="1894342396">
          <w:marLeft w:val="0"/>
          <w:marRight w:val="0"/>
          <w:marTop w:val="0"/>
          <w:marBottom w:val="0"/>
          <w:divBdr>
            <w:top w:val="none" w:sz="0" w:space="0" w:color="auto"/>
            <w:left w:val="none" w:sz="0" w:space="0" w:color="auto"/>
            <w:bottom w:val="none" w:sz="0" w:space="0" w:color="auto"/>
            <w:right w:val="none" w:sz="0" w:space="0" w:color="auto"/>
          </w:divBdr>
        </w:div>
        <w:div w:id="1897082382">
          <w:marLeft w:val="0"/>
          <w:marRight w:val="0"/>
          <w:marTop w:val="0"/>
          <w:marBottom w:val="0"/>
          <w:divBdr>
            <w:top w:val="none" w:sz="0" w:space="0" w:color="auto"/>
            <w:left w:val="none" w:sz="0" w:space="0" w:color="auto"/>
            <w:bottom w:val="none" w:sz="0" w:space="0" w:color="auto"/>
            <w:right w:val="none" w:sz="0" w:space="0" w:color="auto"/>
          </w:divBdr>
        </w:div>
        <w:div w:id="1906840897">
          <w:marLeft w:val="0"/>
          <w:marRight w:val="0"/>
          <w:marTop w:val="0"/>
          <w:marBottom w:val="0"/>
          <w:divBdr>
            <w:top w:val="none" w:sz="0" w:space="0" w:color="auto"/>
            <w:left w:val="none" w:sz="0" w:space="0" w:color="auto"/>
            <w:bottom w:val="none" w:sz="0" w:space="0" w:color="auto"/>
            <w:right w:val="none" w:sz="0" w:space="0" w:color="auto"/>
          </w:divBdr>
        </w:div>
        <w:div w:id="1916695936">
          <w:marLeft w:val="0"/>
          <w:marRight w:val="0"/>
          <w:marTop w:val="0"/>
          <w:marBottom w:val="0"/>
          <w:divBdr>
            <w:top w:val="none" w:sz="0" w:space="0" w:color="auto"/>
            <w:left w:val="none" w:sz="0" w:space="0" w:color="auto"/>
            <w:bottom w:val="none" w:sz="0" w:space="0" w:color="auto"/>
            <w:right w:val="none" w:sz="0" w:space="0" w:color="auto"/>
          </w:divBdr>
        </w:div>
        <w:div w:id="1928608819">
          <w:marLeft w:val="0"/>
          <w:marRight w:val="0"/>
          <w:marTop w:val="0"/>
          <w:marBottom w:val="0"/>
          <w:divBdr>
            <w:top w:val="none" w:sz="0" w:space="0" w:color="auto"/>
            <w:left w:val="none" w:sz="0" w:space="0" w:color="auto"/>
            <w:bottom w:val="none" w:sz="0" w:space="0" w:color="auto"/>
            <w:right w:val="none" w:sz="0" w:space="0" w:color="auto"/>
          </w:divBdr>
        </w:div>
        <w:div w:id="1937908573">
          <w:marLeft w:val="0"/>
          <w:marRight w:val="0"/>
          <w:marTop w:val="0"/>
          <w:marBottom w:val="0"/>
          <w:divBdr>
            <w:top w:val="none" w:sz="0" w:space="0" w:color="auto"/>
            <w:left w:val="none" w:sz="0" w:space="0" w:color="auto"/>
            <w:bottom w:val="none" w:sz="0" w:space="0" w:color="auto"/>
            <w:right w:val="none" w:sz="0" w:space="0" w:color="auto"/>
          </w:divBdr>
        </w:div>
        <w:div w:id="1950771094">
          <w:marLeft w:val="0"/>
          <w:marRight w:val="0"/>
          <w:marTop w:val="0"/>
          <w:marBottom w:val="0"/>
          <w:divBdr>
            <w:top w:val="none" w:sz="0" w:space="0" w:color="auto"/>
            <w:left w:val="none" w:sz="0" w:space="0" w:color="auto"/>
            <w:bottom w:val="none" w:sz="0" w:space="0" w:color="auto"/>
            <w:right w:val="none" w:sz="0" w:space="0" w:color="auto"/>
          </w:divBdr>
        </w:div>
        <w:div w:id="1963147399">
          <w:marLeft w:val="0"/>
          <w:marRight w:val="0"/>
          <w:marTop w:val="0"/>
          <w:marBottom w:val="0"/>
          <w:divBdr>
            <w:top w:val="none" w:sz="0" w:space="0" w:color="auto"/>
            <w:left w:val="none" w:sz="0" w:space="0" w:color="auto"/>
            <w:bottom w:val="none" w:sz="0" w:space="0" w:color="auto"/>
            <w:right w:val="none" w:sz="0" w:space="0" w:color="auto"/>
          </w:divBdr>
        </w:div>
        <w:div w:id="1964535888">
          <w:marLeft w:val="0"/>
          <w:marRight w:val="0"/>
          <w:marTop w:val="0"/>
          <w:marBottom w:val="0"/>
          <w:divBdr>
            <w:top w:val="none" w:sz="0" w:space="0" w:color="auto"/>
            <w:left w:val="none" w:sz="0" w:space="0" w:color="auto"/>
            <w:bottom w:val="none" w:sz="0" w:space="0" w:color="auto"/>
            <w:right w:val="none" w:sz="0" w:space="0" w:color="auto"/>
          </w:divBdr>
        </w:div>
        <w:div w:id="1966501782">
          <w:marLeft w:val="0"/>
          <w:marRight w:val="0"/>
          <w:marTop w:val="0"/>
          <w:marBottom w:val="0"/>
          <w:divBdr>
            <w:top w:val="none" w:sz="0" w:space="0" w:color="auto"/>
            <w:left w:val="none" w:sz="0" w:space="0" w:color="auto"/>
            <w:bottom w:val="none" w:sz="0" w:space="0" w:color="auto"/>
            <w:right w:val="none" w:sz="0" w:space="0" w:color="auto"/>
          </w:divBdr>
        </w:div>
        <w:div w:id="1979383947">
          <w:marLeft w:val="0"/>
          <w:marRight w:val="0"/>
          <w:marTop w:val="0"/>
          <w:marBottom w:val="0"/>
          <w:divBdr>
            <w:top w:val="none" w:sz="0" w:space="0" w:color="auto"/>
            <w:left w:val="none" w:sz="0" w:space="0" w:color="auto"/>
            <w:bottom w:val="none" w:sz="0" w:space="0" w:color="auto"/>
            <w:right w:val="none" w:sz="0" w:space="0" w:color="auto"/>
          </w:divBdr>
        </w:div>
        <w:div w:id="2005743200">
          <w:marLeft w:val="0"/>
          <w:marRight w:val="0"/>
          <w:marTop w:val="0"/>
          <w:marBottom w:val="0"/>
          <w:divBdr>
            <w:top w:val="none" w:sz="0" w:space="0" w:color="auto"/>
            <w:left w:val="none" w:sz="0" w:space="0" w:color="auto"/>
            <w:bottom w:val="none" w:sz="0" w:space="0" w:color="auto"/>
            <w:right w:val="none" w:sz="0" w:space="0" w:color="auto"/>
          </w:divBdr>
        </w:div>
        <w:div w:id="2023702052">
          <w:marLeft w:val="0"/>
          <w:marRight w:val="0"/>
          <w:marTop w:val="0"/>
          <w:marBottom w:val="0"/>
          <w:divBdr>
            <w:top w:val="none" w:sz="0" w:space="0" w:color="auto"/>
            <w:left w:val="none" w:sz="0" w:space="0" w:color="auto"/>
            <w:bottom w:val="none" w:sz="0" w:space="0" w:color="auto"/>
            <w:right w:val="none" w:sz="0" w:space="0" w:color="auto"/>
          </w:divBdr>
        </w:div>
        <w:div w:id="2027946880">
          <w:marLeft w:val="0"/>
          <w:marRight w:val="0"/>
          <w:marTop w:val="0"/>
          <w:marBottom w:val="0"/>
          <w:divBdr>
            <w:top w:val="none" w:sz="0" w:space="0" w:color="auto"/>
            <w:left w:val="none" w:sz="0" w:space="0" w:color="auto"/>
            <w:bottom w:val="none" w:sz="0" w:space="0" w:color="auto"/>
            <w:right w:val="none" w:sz="0" w:space="0" w:color="auto"/>
          </w:divBdr>
        </w:div>
        <w:div w:id="2028603415">
          <w:marLeft w:val="0"/>
          <w:marRight w:val="0"/>
          <w:marTop w:val="0"/>
          <w:marBottom w:val="0"/>
          <w:divBdr>
            <w:top w:val="none" w:sz="0" w:space="0" w:color="auto"/>
            <w:left w:val="none" w:sz="0" w:space="0" w:color="auto"/>
            <w:bottom w:val="none" w:sz="0" w:space="0" w:color="auto"/>
            <w:right w:val="none" w:sz="0" w:space="0" w:color="auto"/>
          </w:divBdr>
        </w:div>
        <w:div w:id="2037196992">
          <w:marLeft w:val="0"/>
          <w:marRight w:val="0"/>
          <w:marTop w:val="0"/>
          <w:marBottom w:val="0"/>
          <w:divBdr>
            <w:top w:val="none" w:sz="0" w:space="0" w:color="auto"/>
            <w:left w:val="none" w:sz="0" w:space="0" w:color="auto"/>
            <w:bottom w:val="none" w:sz="0" w:space="0" w:color="auto"/>
            <w:right w:val="none" w:sz="0" w:space="0" w:color="auto"/>
          </w:divBdr>
        </w:div>
        <w:div w:id="2044859560">
          <w:marLeft w:val="0"/>
          <w:marRight w:val="0"/>
          <w:marTop w:val="0"/>
          <w:marBottom w:val="0"/>
          <w:divBdr>
            <w:top w:val="none" w:sz="0" w:space="0" w:color="auto"/>
            <w:left w:val="none" w:sz="0" w:space="0" w:color="auto"/>
            <w:bottom w:val="none" w:sz="0" w:space="0" w:color="auto"/>
            <w:right w:val="none" w:sz="0" w:space="0" w:color="auto"/>
          </w:divBdr>
        </w:div>
        <w:div w:id="2079591253">
          <w:marLeft w:val="0"/>
          <w:marRight w:val="0"/>
          <w:marTop w:val="0"/>
          <w:marBottom w:val="0"/>
          <w:divBdr>
            <w:top w:val="none" w:sz="0" w:space="0" w:color="auto"/>
            <w:left w:val="none" w:sz="0" w:space="0" w:color="auto"/>
            <w:bottom w:val="none" w:sz="0" w:space="0" w:color="auto"/>
            <w:right w:val="none" w:sz="0" w:space="0" w:color="auto"/>
          </w:divBdr>
        </w:div>
        <w:div w:id="2093575936">
          <w:marLeft w:val="0"/>
          <w:marRight w:val="0"/>
          <w:marTop w:val="0"/>
          <w:marBottom w:val="0"/>
          <w:divBdr>
            <w:top w:val="none" w:sz="0" w:space="0" w:color="auto"/>
            <w:left w:val="none" w:sz="0" w:space="0" w:color="auto"/>
            <w:bottom w:val="none" w:sz="0" w:space="0" w:color="auto"/>
            <w:right w:val="none" w:sz="0" w:space="0" w:color="auto"/>
          </w:divBdr>
        </w:div>
        <w:div w:id="2104571593">
          <w:marLeft w:val="0"/>
          <w:marRight w:val="0"/>
          <w:marTop w:val="0"/>
          <w:marBottom w:val="0"/>
          <w:divBdr>
            <w:top w:val="none" w:sz="0" w:space="0" w:color="auto"/>
            <w:left w:val="none" w:sz="0" w:space="0" w:color="auto"/>
            <w:bottom w:val="none" w:sz="0" w:space="0" w:color="auto"/>
            <w:right w:val="none" w:sz="0" w:space="0" w:color="auto"/>
          </w:divBdr>
        </w:div>
        <w:div w:id="2108184892">
          <w:marLeft w:val="0"/>
          <w:marRight w:val="0"/>
          <w:marTop w:val="0"/>
          <w:marBottom w:val="0"/>
          <w:divBdr>
            <w:top w:val="none" w:sz="0" w:space="0" w:color="auto"/>
            <w:left w:val="none" w:sz="0" w:space="0" w:color="auto"/>
            <w:bottom w:val="none" w:sz="0" w:space="0" w:color="auto"/>
            <w:right w:val="none" w:sz="0" w:space="0" w:color="auto"/>
          </w:divBdr>
        </w:div>
        <w:div w:id="2120486776">
          <w:marLeft w:val="0"/>
          <w:marRight w:val="0"/>
          <w:marTop w:val="0"/>
          <w:marBottom w:val="0"/>
          <w:divBdr>
            <w:top w:val="none" w:sz="0" w:space="0" w:color="auto"/>
            <w:left w:val="none" w:sz="0" w:space="0" w:color="auto"/>
            <w:bottom w:val="none" w:sz="0" w:space="0" w:color="auto"/>
            <w:right w:val="none" w:sz="0" w:space="0" w:color="auto"/>
          </w:divBdr>
        </w:div>
        <w:div w:id="2122726842">
          <w:marLeft w:val="0"/>
          <w:marRight w:val="0"/>
          <w:marTop w:val="0"/>
          <w:marBottom w:val="0"/>
          <w:divBdr>
            <w:top w:val="none" w:sz="0" w:space="0" w:color="auto"/>
            <w:left w:val="none" w:sz="0" w:space="0" w:color="auto"/>
            <w:bottom w:val="none" w:sz="0" w:space="0" w:color="auto"/>
            <w:right w:val="none" w:sz="0" w:space="0" w:color="auto"/>
          </w:divBdr>
        </w:div>
        <w:div w:id="2126534672">
          <w:marLeft w:val="0"/>
          <w:marRight w:val="0"/>
          <w:marTop w:val="0"/>
          <w:marBottom w:val="0"/>
          <w:divBdr>
            <w:top w:val="none" w:sz="0" w:space="0" w:color="auto"/>
            <w:left w:val="none" w:sz="0" w:space="0" w:color="auto"/>
            <w:bottom w:val="none" w:sz="0" w:space="0" w:color="auto"/>
            <w:right w:val="none" w:sz="0" w:space="0" w:color="auto"/>
          </w:divBdr>
        </w:div>
        <w:div w:id="2140681912">
          <w:marLeft w:val="0"/>
          <w:marRight w:val="0"/>
          <w:marTop w:val="0"/>
          <w:marBottom w:val="0"/>
          <w:divBdr>
            <w:top w:val="none" w:sz="0" w:space="0" w:color="auto"/>
            <w:left w:val="none" w:sz="0" w:space="0" w:color="auto"/>
            <w:bottom w:val="none" w:sz="0" w:space="0" w:color="auto"/>
            <w:right w:val="none" w:sz="0" w:space="0" w:color="auto"/>
          </w:divBdr>
        </w:div>
        <w:div w:id="2143107348">
          <w:marLeft w:val="0"/>
          <w:marRight w:val="0"/>
          <w:marTop w:val="0"/>
          <w:marBottom w:val="0"/>
          <w:divBdr>
            <w:top w:val="none" w:sz="0" w:space="0" w:color="auto"/>
            <w:left w:val="none" w:sz="0" w:space="0" w:color="auto"/>
            <w:bottom w:val="none" w:sz="0" w:space="0" w:color="auto"/>
            <w:right w:val="none" w:sz="0" w:space="0" w:color="auto"/>
          </w:divBdr>
        </w:div>
      </w:divsChild>
    </w:div>
    <w:div w:id="470287526">
      <w:bodyDiv w:val="1"/>
      <w:marLeft w:val="0"/>
      <w:marRight w:val="0"/>
      <w:marTop w:val="0"/>
      <w:marBottom w:val="0"/>
      <w:divBdr>
        <w:top w:val="none" w:sz="0" w:space="0" w:color="auto"/>
        <w:left w:val="none" w:sz="0" w:space="0" w:color="auto"/>
        <w:bottom w:val="none" w:sz="0" w:space="0" w:color="auto"/>
        <w:right w:val="none" w:sz="0" w:space="0" w:color="auto"/>
      </w:divBdr>
      <w:divsChild>
        <w:div w:id="162479636">
          <w:marLeft w:val="0"/>
          <w:marRight w:val="0"/>
          <w:marTop w:val="0"/>
          <w:marBottom w:val="0"/>
          <w:divBdr>
            <w:top w:val="none" w:sz="0" w:space="0" w:color="auto"/>
            <w:left w:val="none" w:sz="0" w:space="0" w:color="auto"/>
            <w:bottom w:val="none" w:sz="0" w:space="0" w:color="auto"/>
            <w:right w:val="none" w:sz="0" w:space="0" w:color="auto"/>
          </w:divBdr>
        </w:div>
        <w:div w:id="374041780">
          <w:marLeft w:val="0"/>
          <w:marRight w:val="0"/>
          <w:marTop w:val="0"/>
          <w:marBottom w:val="0"/>
          <w:divBdr>
            <w:top w:val="none" w:sz="0" w:space="0" w:color="auto"/>
            <w:left w:val="none" w:sz="0" w:space="0" w:color="auto"/>
            <w:bottom w:val="none" w:sz="0" w:space="0" w:color="auto"/>
            <w:right w:val="none" w:sz="0" w:space="0" w:color="auto"/>
          </w:divBdr>
        </w:div>
        <w:div w:id="432940299">
          <w:marLeft w:val="0"/>
          <w:marRight w:val="0"/>
          <w:marTop w:val="0"/>
          <w:marBottom w:val="0"/>
          <w:divBdr>
            <w:top w:val="none" w:sz="0" w:space="0" w:color="auto"/>
            <w:left w:val="none" w:sz="0" w:space="0" w:color="auto"/>
            <w:bottom w:val="none" w:sz="0" w:space="0" w:color="auto"/>
            <w:right w:val="none" w:sz="0" w:space="0" w:color="auto"/>
          </w:divBdr>
        </w:div>
        <w:div w:id="543755447">
          <w:marLeft w:val="0"/>
          <w:marRight w:val="0"/>
          <w:marTop w:val="0"/>
          <w:marBottom w:val="0"/>
          <w:divBdr>
            <w:top w:val="none" w:sz="0" w:space="0" w:color="auto"/>
            <w:left w:val="none" w:sz="0" w:space="0" w:color="auto"/>
            <w:bottom w:val="none" w:sz="0" w:space="0" w:color="auto"/>
            <w:right w:val="none" w:sz="0" w:space="0" w:color="auto"/>
          </w:divBdr>
        </w:div>
        <w:div w:id="554049006">
          <w:marLeft w:val="0"/>
          <w:marRight w:val="0"/>
          <w:marTop w:val="0"/>
          <w:marBottom w:val="0"/>
          <w:divBdr>
            <w:top w:val="none" w:sz="0" w:space="0" w:color="auto"/>
            <w:left w:val="none" w:sz="0" w:space="0" w:color="auto"/>
            <w:bottom w:val="none" w:sz="0" w:space="0" w:color="auto"/>
            <w:right w:val="none" w:sz="0" w:space="0" w:color="auto"/>
          </w:divBdr>
        </w:div>
        <w:div w:id="614603601">
          <w:marLeft w:val="0"/>
          <w:marRight w:val="0"/>
          <w:marTop w:val="0"/>
          <w:marBottom w:val="0"/>
          <w:divBdr>
            <w:top w:val="none" w:sz="0" w:space="0" w:color="auto"/>
            <w:left w:val="none" w:sz="0" w:space="0" w:color="auto"/>
            <w:bottom w:val="none" w:sz="0" w:space="0" w:color="auto"/>
            <w:right w:val="none" w:sz="0" w:space="0" w:color="auto"/>
          </w:divBdr>
        </w:div>
        <w:div w:id="684790748">
          <w:marLeft w:val="0"/>
          <w:marRight w:val="0"/>
          <w:marTop w:val="0"/>
          <w:marBottom w:val="0"/>
          <w:divBdr>
            <w:top w:val="none" w:sz="0" w:space="0" w:color="auto"/>
            <w:left w:val="none" w:sz="0" w:space="0" w:color="auto"/>
            <w:bottom w:val="none" w:sz="0" w:space="0" w:color="auto"/>
            <w:right w:val="none" w:sz="0" w:space="0" w:color="auto"/>
          </w:divBdr>
        </w:div>
        <w:div w:id="728305200">
          <w:marLeft w:val="0"/>
          <w:marRight w:val="0"/>
          <w:marTop w:val="0"/>
          <w:marBottom w:val="0"/>
          <w:divBdr>
            <w:top w:val="none" w:sz="0" w:space="0" w:color="auto"/>
            <w:left w:val="none" w:sz="0" w:space="0" w:color="auto"/>
            <w:bottom w:val="none" w:sz="0" w:space="0" w:color="auto"/>
            <w:right w:val="none" w:sz="0" w:space="0" w:color="auto"/>
          </w:divBdr>
        </w:div>
        <w:div w:id="788158544">
          <w:marLeft w:val="0"/>
          <w:marRight w:val="0"/>
          <w:marTop w:val="0"/>
          <w:marBottom w:val="0"/>
          <w:divBdr>
            <w:top w:val="none" w:sz="0" w:space="0" w:color="auto"/>
            <w:left w:val="none" w:sz="0" w:space="0" w:color="auto"/>
            <w:bottom w:val="none" w:sz="0" w:space="0" w:color="auto"/>
            <w:right w:val="none" w:sz="0" w:space="0" w:color="auto"/>
          </w:divBdr>
        </w:div>
        <w:div w:id="831867692">
          <w:marLeft w:val="0"/>
          <w:marRight w:val="0"/>
          <w:marTop w:val="0"/>
          <w:marBottom w:val="0"/>
          <w:divBdr>
            <w:top w:val="none" w:sz="0" w:space="0" w:color="auto"/>
            <w:left w:val="none" w:sz="0" w:space="0" w:color="auto"/>
            <w:bottom w:val="none" w:sz="0" w:space="0" w:color="auto"/>
            <w:right w:val="none" w:sz="0" w:space="0" w:color="auto"/>
          </w:divBdr>
        </w:div>
        <w:div w:id="875388375">
          <w:marLeft w:val="0"/>
          <w:marRight w:val="0"/>
          <w:marTop w:val="0"/>
          <w:marBottom w:val="0"/>
          <w:divBdr>
            <w:top w:val="none" w:sz="0" w:space="0" w:color="auto"/>
            <w:left w:val="none" w:sz="0" w:space="0" w:color="auto"/>
            <w:bottom w:val="none" w:sz="0" w:space="0" w:color="auto"/>
            <w:right w:val="none" w:sz="0" w:space="0" w:color="auto"/>
          </w:divBdr>
        </w:div>
        <w:div w:id="1115446669">
          <w:marLeft w:val="0"/>
          <w:marRight w:val="0"/>
          <w:marTop w:val="0"/>
          <w:marBottom w:val="0"/>
          <w:divBdr>
            <w:top w:val="none" w:sz="0" w:space="0" w:color="auto"/>
            <w:left w:val="none" w:sz="0" w:space="0" w:color="auto"/>
            <w:bottom w:val="none" w:sz="0" w:space="0" w:color="auto"/>
            <w:right w:val="none" w:sz="0" w:space="0" w:color="auto"/>
          </w:divBdr>
        </w:div>
        <w:div w:id="1219780317">
          <w:marLeft w:val="0"/>
          <w:marRight w:val="0"/>
          <w:marTop w:val="0"/>
          <w:marBottom w:val="0"/>
          <w:divBdr>
            <w:top w:val="none" w:sz="0" w:space="0" w:color="auto"/>
            <w:left w:val="none" w:sz="0" w:space="0" w:color="auto"/>
            <w:bottom w:val="none" w:sz="0" w:space="0" w:color="auto"/>
            <w:right w:val="none" w:sz="0" w:space="0" w:color="auto"/>
          </w:divBdr>
        </w:div>
        <w:div w:id="1223520345">
          <w:marLeft w:val="0"/>
          <w:marRight w:val="0"/>
          <w:marTop w:val="0"/>
          <w:marBottom w:val="0"/>
          <w:divBdr>
            <w:top w:val="none" w:sz="0" w:space="0" w:color="auto"/>
            <w:left w:val="none" w:sz="0" w:space="0" w:color="auto"/>
            <w:bottom w:val="none" w:sz="0" w:space="0" w:color="auto"/>
            <w:right w:val="none" w:sz="0" w:space="0" w:color="auto"/>
          </w:divBdr>
        </w:div>
        <w:div w:id="1471365649">
          <w:marLeft w:val="0"/>
          <w:marRight w:val="0"/>
          <w:marTop w:val="0"/>
          <w:marBottom w:val="0"/>
          <w:divBdr>
            <w:top w:val="none" w:sz="0" w:space="0" w:color="auto"/>
            <w:left w:val="none" w:sz="0" w:space="0" w:color="auto"/>
            <w:bottom w:val="none" w:sz="0" w:space="0" w:color="auto"/>
            <w:right w:val="none" w:sz="0" w:space="0" w:color="auto"/>
          </w:divBdr>
        </w:div>
        <w:div w:id="1544053701">
          <w:marLeft w:val="0"/>
          <w:marRight w:val="0"/>
          <w:marTop w:val="0"/>
          <w:marBottom w:val="0"/>
          <w:divBdr>
            <w:top w:val="none" w:sz="0" w:space="0" w:color="auto"/>
            <w:left w:val="none" w:sz="0" w:space="0" w:color="auto"/>
            <w:bottom w:val="none" w:sz="0" w:space="0" w:color="auto"/>
            <w:right w:val="none" w:sz="0" w:space="0" w:color="auto"/>
          </w:divBdr>
        </w:div>
        <w:div w:id="1690137153">
          <w:marLeft w:val="0"/>
          <w:marRight w:val="0"/>
          <w:marTop w:val="0"/>
          <w:marBottom w:val="0"/>
          <w:divBdr>
            <w:top w:val="none" w:sz="0" w:space="0" w:color="auto"/>
            <w:left w:val="none" w:sz="0" w:space="0" w:color="auto"/>
            <w:bottom w:val="none" w:sz="0" w:space="0" w:color="auto"/>
            <w:right w:val="none" w:sz="0" w:space="0" w:color="auto"/>
          </w:divBdr>
        </w:div>
        <w:div w:id="1777676038">
          <w:marLeft w:val="0"/>
          <w:marRight w:val="0"/>
          <w:marTop w:val="0"/>
          <w:marBottom w:val="0"/>
          <w:divBdr>
            <w:top w:val="none" w:sz="0" w:space="0" w:color="auto"/>
            <w:left w:val="none" w:sz="0" w:space="0" w:color="auto"/>
            <w:bottom w:val="none" w:sz="0" w:space="0" w:color="auto"/>
            <w:right w:val="none" w:sz="0" w:space="0" w:color="auto"/>
          </w:divBdr>
        </w:div>
        <w:div w:id="1831094185">
          <w:marLeft w:val="0"/>
          <w:marRight w:val="0"/>
          <w:marTop w:val="0"/>
          <w:marBottom w:val="0"/>
          <w:divBdr>
            <w:top w:val="none" w:sz="0" w:space="0" w:color="auto"/>
            <w:left w:val="none" w:sz="0" w:space="0" w:color="auto"/>
            <w:bottom w:val="none" w:sz="0" w:space="0" w:color="auto"/>
            <w:right w:val="none" w:sz="0" w:space="0" w:color="auto"/>
          </w:divBdr>
        </w:div>
        <w:div w:id="1908294446">
          <w:marLeft w:val="0"/>
          <w:marRight w:val="0"/>
          <w:marTop w:val="0"/>
          <w:marBottom w:val="0"/>
          <w:divBdr>
            <w:top w:val="none" w:sz="0" w:space="0" w:color="auto"/>
            <w:left w:val="none" w:sz="0" w:space="0" w:color="auto"/>
            <w:bottom w:val="none" w:sz="0" w:space="0" w:color="auto"/>
            <w:right w:val="none" w:sz="0" w:space="0" w:color="auto"/>
          </w:divBdr>
        </w:div>
      </w:divsChild>
    </w:div>
    <w:div w:id="493254212">
      <w:bodyDiv w:val="1"/>
      <w:marLeft w:val="0"/>
      <w:marRight w:val="0"/>
      <w:marTop w:val="0"/>
      <w:marBottom w:val="0"/>
      <w:divBdr>
        <w:top w:val="none" w:sz="0" w:space="0" w:color="auto"/>
        <w:left w:val="none" w:sz="0" w:space="0" w:color="auto"/>
        <w:bottom w:val="none" w:sz="0" w:space="0" w:color="auto"/>
        <w:right w:val="none" w:sz="0" w:space="0" w:color="auto"/>
      </w:divBdr>
      <w:divsChild>
        <w:div w:id="1114401610">
          <w:marLeft w:val="547"/>
          <w:marRight w:val="0"/>
          <w:marTop w:val="0"/>
          <w:marBottom w:val="0"/>
          <w:divBdr>
            <w:top w:val="none" w:sz="0" w:space="0" w:color="auto"/>
            <w:left w:val="none" w:sz="0" w:space="0" w:color="auto"/>
            <w:bottom w:val="none" w:sz="0" w:space="0" w:color="auto"/>
            <w:right w:val="none" w:sz="0" w:space="0" w:color="auto"/>
          </w:divBdr>
        </w:div>
      </w:divsChild>
    </w:div>
    <w:div w:id="580792473">
      <w:bodyDiv w:val="1"/>
      <w:marLeft w:val="0"/>
      <w:marRight w:val="0"/>
      <w:marTop w:val="0"/>
      <w:marBottom w:val="0"/>
      <w:divBdr>
        <w:top w:val="none" w:sz="0" w:space="0" w:color="auto"/>
        <w:left w:val="none" w:sz="0" w:space="0" w:color="auto"/>
        <w:bottom w:val="none" w:sz="0" w:space="0" w:color="auto"/>
        <w:right w:val="none" w:sz="0" w:space="0" w:color="auto"/>
      </w:divBdr>
      <w:divsChild>
        <w:div w:id="659192114">
          <w:marLeft w:val="547"/>
          <w:marRight w:val="0"/>
          <w:marTop w:val="0"/>
          <w:marBottom w:val="0"/>
          <w:divBdr>
            <w:top w:val="none" w:sz="0" w:space="0" w:color="auto"/>
            <w:left w:val="none" w:sz="0" w:space="0" w:color="auto"/>
            <w:bottom w:val="none" w:sz="0" w:space="0" w:color="auto"/>
            <w:right w:val="none" w:sz="0" w:space="0" w:color="auto"/>
          </w:divBdr>
        </w:div>
      </w:divsChild>
    </w:div>
    <w:div w:id="605888753">
      <w:bodyDiv w:val="1"/>
      <w:marLeft w:val="0"/>
      <w:marRight w:val="0"/>
      <w:marTop w:val="0"/>
      <w:marBottom w:val="0"/>
      <w:divBdr>
        <w:top w:val="none" w:sz="0" w:space="0" w:color="auto"/>
        <w:left w:val="none" w:sz="0" w:space="0" w:color="auto"/>
        <w:bottom w:val="none" w:sz="0" w:space="0" w:color="auto"/>
        <w:right w:val="none" w:sz="0" w:space="0" w:color="auto"/>
      </w:divBdr>
    </w:div>
    <w:div w:id="812062623">
      <w:bodyDiv w:val="1"/>
      <w:marLeft w:val="0"/>
      <w:marRight w:val="0"/>
      <w:marTop w:val="0"/>
      <w:marBottom w:val="0"/>
      <w:divBdr>
        <w:top w:val="none" w:sz="0" w:space="0" w:color="auto"/>
        <w:left w:val="none" w:sz="0" w:space="0" w:color="auto"/>
        <w:bottom w:val="none" w:sz="0" w:space="0" w:color="auto"/>
        <w:right w:val="none" w:sz="0" w:space="0" w:color="auto"/>
      </w:divBdr>
    </w:div>
    <w:div w:id="848063732">
      <w:bodyDiv w:val="1"/>
      <w:marLeft w:val="0"/>
      <w:marRight w:val="0"/>
      <w:marTop w:val="0"/>
      <w:marBottom w:val="0"/>
      <w:divBdr>
        <w:top w:val="none" w:sz="0" w:space="0" w:color="auto"/>
        <w:left w:val="none" w:sz="0" w:space="0" w:color="auto"/>
        <w:bottom w:val="none" w:sz="0" w:space="0" w:color="auto"/>
        <w:right w:val="none" w:sz="0" w:space="0" w:color="auto"/>
      </w:divBdr>
      <w:divsChild>
        <w:div w:id="1574272552">
          <w:marLeft w:val="0"/>
          <w:marRight w:val="0"/>
          <w:marTop w:val="0"/>
          <w:marBottom w:val="0"/>
          <w:divBdr>
            <w:top w:val="none" w:sz="0" w:space="0" w:color="auto"/>
            <w:left w:val="none" w:sz="0" w:space="0" w:color="auto"/>
            <w:bottom w:val="none" w:sz="0" w:space="0" w:color="auto"/>
            <w:right w:val="none" w:sz="0" w:space="0" w:color="auto"/>
          </w:divBdr>
        </w:div>
        <w:div w:id="2101482745">
          <w:marLeft w:val="0"/>
          <w:marRight w:val="0"/>
          <w:marTop w:val="0"/>
          <w:marBottom w:val="0"/>
          <w:divBdr>
            <w:top w:val="none" w:sz="0" w:space="0" w:color="auto"/>
            <w:left w:val="none" w:sz="0" w:space="0" w:color="auto"/>
            <w:bottom w:val="none" w:sz="0" w:space="0" w:color="auto"/>
            <w:right w:val="none" w:sz="0" w:space="0" w:color="auto"/>
          </w:divBdr>
        </w:div>
      </w:divsChild>
    </w:div>
    <w:div w:id="1058669291">
      <w:bodyDiv w:val="1"/>
      <w:marLeft w:val="0"/>
      <w:marRight w:val="0"/>
      <w:marTop w:val="0"/>
      <w:marBottom w:val="0"/>
      <w:divBdr>
        <w:top w:val="none" w:sz="0" w:space="0" w:color="auto"/>
        <w:left w:val="none" w:sz="0" w:space="0" w:color="auto"/>
        <w:bottom w:val="none" w:sz="0" w:space="0" w:color="auto"/>
        <w:right w:val="none" w:sz="0" w:space="0" w:color="auto"/>
      </w:divBdr>
      <w:divsChild>
        <w:div w:id="430904890">
          <w:marLeft w:val="0"/>
          <w:marRight w:val="0"/>
          <w:marTop w:val="0"/>
          <w:marBottom w:val="0"/>
          <w:divBdr>
            <w:top w:val="none" w:sz="0" w:space="0" w:color="auto"/>
            <w:left w:val="none" w:sz="0" w:space="0" w:color="auto"/>
            <w:bottom w:val="none" w:sz="0" w:space="0" w:color="auto"/>
            <w:right w:val="none" w:sz="0" w:space="0" w:color="auto"/>
          </w:divBdr>
        </w:div>
        <w:div w:id="887956681">
          <w:marLeft w:val="0"/>
          <w:marRight w:val="0"/>
          <w:marTop w:val="0"/>
          <w:marBottom w:val="0"/>
          <w:divBdr>
            <w:top w:val="none" w:sz="0" w:space="0" w:color="auto"/>
            <w:left w:val="none" w:sz="0" w:space="0" w:color="auto"/>
            <w:bottom w:val="none" w:sz="0" w:space="0" w:color="auto"/>
            <w:right w:val="none" w:sz="0" w:space="0" w:color="auto"/>
          </w:divBdr>
        </w:div>
        <w:div w:id="958607251">
          <w:marLeft w:val="0"/>
          <w:marRight w:val="0"/>
          <w:marTop w:val="0"/>
          <w:marBottom w:val="0"/>
          <w:divBdr>
            <w:top w:val="none" w:sz="0" w:space="0" w:color="auto"/>
            <w:left w:val="none" w:sz="0" w:space="0" w:color="auto"/>
            <w:bottom w:val="none" w:sz="0" w:space="0" w:color="auto"/>
            <w:right w:val="none" w:sz="0" w:space="0" w:color="auto"/>
          </w:divBdr>
        </w:div>
        <w:div w:id="1379821896">
          <w:marLeft w:val="0"/>
          <w:marRight w:val="0"/>
          <w:marTop w:val="0"/>
          <w:marBottom w:val="0"/>
          <w:divBdr>
            <w:top w:val="none" w:sz="0" w:space="0" w:color="auto"/>
            <w:left w:val="none" w:sz="0" w:space="0" w:color="auto"/>
            <w:bottom w:val="none" w:sz="0" w:space="0" w:color="auto"/>
            <w:right w:val="none" w:sz="0" w:space="0" w:color="auto"/>
          </w:divBdr>
        </w:div>
        <w:div w:id="1686323082">
          <w:marLeft w:val="0"/>
          <w:marRight w:val="0"/>
          <w:marTop w:val="0"/>
          <w:marBottom w:val="0"/>
          <w:divBdr>
            <w:top w:val="none" w:sz="0" w:space="0" w:color="auto"/>
            <w:left w:val="none" w:sz="0" w:space="0" w:color="auto"/>
            <w:bottom w:val="none" w:sz="0" w:space="0" w:color="auto"/>
            <w:right w:val="none" w:sz="0" w:space="0" w:color="auto"/>
          </w:divBdr>
        </w:div>
      </w:divsChild>
    </w:div>
    <w:div w:id="1084886036">
      <w:bodyDiv w:val="1"/>
      <w:marLeft w:val="0"/>
      <w:marRight w:val="0"/>
      <w:marTop w:val="0"/>
      <w:marBottom w:val="0"/>
      <w:divBdr>
        <w:top w:val="none" w:sz="0" w:space="0" w:color="auto"/>
        <w:left w:val="none" w:sz="0" w:space="0" w:color="auto"/>
        <w:bottom w:val="none" w:sz="0" w:space="0" w:color="auto"/>
        <w:right w:val="none" w:sz="0" w:space="0" w:color="auto"/>
      </w:divBdr>
      <w:divsChild>
        <w:div w:id="1599943493">
          <w:marLeft w:val="0"/>
          <w:marRight w:val="0"/>
          <w:marTop w:val="0"/>
          <w:marBottom w:val="0"/>
          <w:divBdr>
            <w:top w:val="none" w:sz="0" w:space="0" w:color="auto"/>
            <w:left w:val="none" w:sz="0" w:space="0" w:color="auto"/>
            <w:bottom w:val="none" w:sz="0" w:space="0" w:color="auto"/>
            <w:right w:val="none" w:sz="0" w:space="0" w:color="auto"/>
          </w:divBdr>
        </w:div>
        <w:div w:id="1753620200">
          <w:marLeft w:val="0"/>
          <w:marRight w:val="0"/>
          <w:marTop w:val="0"/>
          <w:marBottom w:val="0"/>
          <w:divBdr>
            <w:top w:val="none" w:sz="0" w:space="0" w:color="auto"/>
            <w:left w:val="none" w:sz="0" w:space="0" w:color="auto"/>
            <w:bottom w:val="none" w:sz="0" w:space="0" w:color="auto"/>
            <w:right w:val="none" w:sz="0" w:space="0" w:color="auto"/>
          </w:divBdr>
        </w:div>
      </w:divsChild>
    </w:div>
    <w:div w:id="1261332087">
      <w:bodyDiv w:val="1"/>
      <w:marLeft w:val="0"/>
      <w:marRight w:val="0"/>
      <w:marTop w:val="0"/>
      <w:marBottom w:val="0"/>
      <w:divBdr>
        <w:top w:val="none" w:sz="0" w:space="0" w:color="auto"/>
        <w:left w:val="none" w:sz="0" w:space="0" w:color="auto"/>
        <w:bottom w:val="none" w:sz="0" w:space="0" w:color="auto"/>
        <w:right w:val="none" w:sz="0" w:space="0" w:color="auto"/>
      </w:divBdr>
      <w:divsChild>
        <w:div w:id="212743037">
          <w:marLeft w:val="0"/>
          <w:marRight w:val="0"/>
          <w:marTop w:val="0"/>
          <w:marBottom w:val="0"/>
          <w:divBdr>
            <w:top w:val="none" w:sz="0" w:space="0" w:color="auto"/>
            <w:left w:val="none" w:sz="0" w:space="0" w:color="auto"/>
            <w:bottom w:val="none" w:sz="0" w:space="0" w:color="auto"/>
            <w:right w:val="none" w:sz="0" w:space="0" w:color="auto"/>
          </w:divBdr>
        </w:div>
        <w:div w:id="1541094172">
          <w:marLeft w:val="0"/>
          <w:marRight w:val="0"/>
          <w:marTop w:val="0"/>
          <w:marBottom w:val="0"/>
          <w:divBdr>
            <w:top w:val="none" w:sz="0" w:space="0" w:color="auto"/>
            <w:left w:val="none" w:sz="0" w:space="0" w:color="auto"/>
            <w:bottom w:val="none" w:sz="0" w:space="0" w:color="auto"/>
            <w:right w:val="none" w:sz="0" w:space="0" w:color="auto"/>
          </w:divBdr>
        </w:div>
      </w:divsChild>
    </w:div>
    <w:div w:id="1305237171">
      <w:bodyDiv w:val="1"/>
      <w:marLeft w:val="0"/>
      <w:marRight w:val="0"/>
      <w:marTop w:val="0"/>
      <w:marBottom w:val="0"/>
      <w:divBdr>
        <w:top w:val="none" w:sz="0" w:space="0" w:color="auto"/>
        <w:left w:val="none" w:sz="0" w:space="0" w:color="auto"/>
        <w:bottom w:val="none" w:sz="0" w:space="0" w:color="auto"/>
        <w:right w:val="none" w:sz="0" w:space="0" w:color="auto"/>
      </w:divBdr>
      <w:divsChild>
        <w:div w:id="1365011939">
          <w:marLeft w:val="547"/>
          <w:marRight w:val="0"/>
          <w:marTop w:val="0"/>
          <w:marBottom w:val="0"/>
          <w:divBdr>
            <w:top w:val="none" w:sz="0" w:space="0" w:color="auto"/>
            <w:left w:val="none" w:sz="0" w:space="0" w:color="auto"/>
            <w:bottom w:val="none" w:sz="0" w:space="0" w:color="auto"/>
            <w:right w:val="none" w:sz="0" w:space="0" w:color="auto"/>
          </w:divBdr>
        </w:div>
      </w:divsChild>
    </w:div>
    <w:div w:id="1496843084">
      <w:bodyDiv w:val="1"/>
      <w:marLeft w:val="0"/>
      <w:marRight w:val="0"/>
      <w:marTop w:val="0"/>
      <w:marBottom w:val="0"/>
      <w:divBdr>
        <w:top w:val="none" w:sz="0" w:space="0" w:color="auto"/>
        <w:left w:val="none" w:sz="0" w:space="0" w:color="auto"/>
        <w:bottom w:val="none" w:sz="0" w:space="0" w:color="auto"/>
        <w:right w:val="none" w:sz="0" w:space="0" w:color="auto"/>
      </w:divBdr>
      <w:divsChild>
        <w:div w:id="72970500">
          <w:marLeft w:val="0"/>
          <w:marRight w:val="0"/>
          <w:marTop w:val="0"/>
          <w:marBottom w:val="0"/>
          <w:divBdr>
            <w:top w:val="none" w:sz="0" w:space="0" w:color="auto"/>
            <w:left w:val="none" w:sz="0" w:space="0" w:color="auto"/>
            <w:bottom w:val="none" w:sz="0" w:space="0" w:color="auto"/>
            <w:right w:val="none" w:sz="0" w:space="0" w:color="auto"/>
          </w:divBdr>
        </w:div>
        <w:div w:id="1136214833">
          <w:marLeft w:val="0"/>
          <w:marRight w:val="0"/>
          <w:marTop w:val="0"/>
          <w:marBottom w:val="0"/>
          <w:divBdr>
            <w:top w:val="none" w:sz="0" w:space="0" w:color="auto"/>
            <w:left w:val="none" w:sz="0" w:space="0" w:color="auto"/>
            <w:bottom w:val="none" w:sz="0" w:space="0" w:color="auto"/>
            <w:right w:val="none" w:sz="0" w:space="0" w:color="auto"/>
          </w:divBdr>
        </w:div>
        <w:div w:id="1509908176">
          <w:marLeft w:val="0"/>
          <w:marRight w:val="0"/>
          <w:marTop w:val="0"/>
          <w:marBottom w:val="0"/>
          <w:divBdr>
            <w:top w:val="none" w:sz="0" w:space="0" w:color="auto"/>
            <w:left w:val="none" w:sz="0" w:space="0" w:color="auto"/>
            <w:bottom w:val="none" w:sz="0" w:space="0" w:color="auto"/>
            <w:right w:val="none" w:sz="0" w:space="0" w:color="auto"/>
          </w:divBdr>
        </w:div>
        <w:div w:id="1773354734">
          <w:marLeft w:val="0"/>
          <w:marRight w:val="0"/>
          <w:marTop w:val="0"/>
          <w:marBottom w:val="0"/>
          <w:divBdr>
            <w:top w:val="none" w:sz="0" w:space="0" w:color="auto"/>
            <w:left w:val="none" w:sz="0" w:space="0" w:color="auto"/>
            <w:bottom w:val="none" w:sz="0" w:space="0" w:color="auto"/>
            <w:right w:val="none" w:sz="0" w:space="0" w:color="auto"/>
          </w:divBdr>
        </w:div>
      </w:divsChild>
    </w:div>
    <w:div w:id="1571307743">
      <w:bodyDiv w:val="1"/>
      <w:marLeft w:val="0"/>
      <w:marRight w:val="0"/>
      <w:marTop w:val="0"/>
      <w:marBottom w:val="0"/>
      <w:divBdr>
        <w:top w:val="none" w:sz="0" w:space="0" w:color="auto"/>
        <w:left w:val="none" w:sz="0" w:space="0" w:color="auto"/>
        <w:bottom w:val="none" w:sz="0" w:space="0" w:color="auto"/>
        <w:right w:val="none" w:sz="0" w:space="0" w:color="auto"/>
      </w:divBdr>
      <w:divsChild>
        <w:div w:id="869798398">
          <w:marLeft w:val="547"/>
          <w:marRight w:val="0"/>
          <w:marTop w:val="0"/>
          <w:marBottom w:val="0"/>
          <w:divBdr>
            <w:top w:val="none" w:sz="0" w:space="0" w:color="auto"/>
            <w:left w:val="none" w:sz="0" w:space="0" w:color="auto"/>
            <w:bottom w:val="none" w:sz="0" w:space="0" w:color="auto"/>
            <w:right w:val="none" w:sz="0" w:space="0" w:color="auto"/>
          </w:divBdr>
        </w:div>
      </w:divsChild>
    </w:div>
    <w:div w:id="16981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1%D0%B5%D0%BC%D0%B8%D0%BF%D0%B0%D0%BB%D0%B0%D1%82%D0%B8%D0%BD%D1%81%D0%B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u.wikipedia.org/wiki/%D0%9A%D0%B0%D0%B7%D0%B0%D1%85%D1%81%D1%82%D0%B0%D0%BD" TargetMode="External"/><Relationship Id="rId17" Type="http://schemas.openxmlformats.org/officeDocument/2006/relationships/hyperlink" Target="http://ru.wikipedia.org/wiki/%D0%9F%D0%BE%D0%BB%D0%B8%D0%BC%D0%B5%D1%82%D0%B0%D0%BB%D0%BB%D0%B8%D1%87%D0%B5%D1%81%D0%BA%D0%B8%D0%B5_%D1%80%D1%83%D0%B4%D1%8B"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ru.wikipedia.org/wiki/%D0%A9%D0%B5%D0%B1%D0%B5%D0%BD%D1%8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0%B0%D1%80%D0%BD%D0%B0%D1%83%D0%BB"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u.wikipedia.org/wiki/%D0%93%D1%80%D0%B0%D0%B2%D0%B8%D0%B9" TargetMode="External"/><Relationship Id="rId23" Type="http://schemas.openxmlformats.org/officeDocument/2006/relationships/footer" Target="footer4.xml"/><Relationship Id="rId10" Type="http://schemas.openxmlformats.org/officeDocument/2006/relationships/hyperlink" Target="http://ru.wikipedia.org/wiki/%D0%9E%D0%B1%D1%8C_(%D1%80%D0%B5%D0%BA%D0%B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u.wikipedia.org/wiki/%D0%90%D0%BB%D0%B5%D0%B9_(%D1%80%D0%B5%D0%BA%D0%B0)" TargetMode="External"/><Relationship Id="rId14" Type="http://schemas.openxmlformats.org/officeDocument/2006/relationships/hyperlink" Target="http://ru.wikipedia.org/wiki/%D0%9F%D0%B5%D1%81%D0%BE%D0%BA"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8808-DBBC-4655-9975-FBEAA350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TotalTime>
  <Pages>1</Pages>
  <Words>40326</Words>
  <Characters>229860</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269647</CharactersWithSpaces>
  <SharedDoc>false</SharedDoc>
  <HLinks>
    <vt:vector size="66" baseType="variant">
      <vt:variant>
        <vt:i4>7667806</vt:i4>
      </vt:variant>
      <vt:variant>
        <vt:i4>30</vt:i4>
      </vt:variant>
      <vt:variant>
        <vt:i4>0</vt:i4>
      </vt:variant>
      <vt:variant>
        <vt:i4>5</vt:i4>
      </vt:variant>
      <vt:variant>
        <vt:lpwstr>http://ru.wikipedia.org/wiki/%D0%9F%D0%BE%D0%BB%D0%B8%D0%BC%D0%B5%D1%82%D0%B0%D0%BB%D0%BB%D0%B8%D1%87%D0%B5%D1%81%D0%BA%D0%B8%D0%B5_%D1%80%D1%83%D0%B4%D1%8B</vt:lpwstr>
      </vt:variant>
      <vt:variant>
        <vt:lpwstr/>
      </vt:variant>
      <vt:variant>
        <vt:i4>5242946</vt:i4>
      </vt:variant>
      <vt:variant>
        <vt:i4>27</vt:i4>
      </vt:variant>
      <vt:variant>
        <vt:i4>0</vt:i4>
      </vt:variant>
      <vt:variant>
        <vt:i4>5</vt:i4>
      </vt:variant>
      <vt:variant>
        <vt:lpwstr>http://ru.wikipedia.org/wiki/%D0%A9%D0%B5%D0%B1%D0%B5%D0%BD%D1%8C</vt:lpwstr>
      </vt:variant>
      <vt:variant>
        <vt:lpwstr/>
      </vt:variant>
      <vt:variant>
        <vt:i4>524311</vt:i4>
      </vt:variant>
      <vt:variant>
        <vt:i4>24</vt:i4>
      </vt:variant>
      <vt:variant>
        <vt:i4>0</vt:i4>
      </vt:variant>
      <vt:variant>
        <vt:i4>5</vt:i4>
      </vt:variant>
      <vt:variant>
        <vt:lpwstr>http://ru.wikipedia.org/wiki/%D0%93%D1%80%D0%B0%D0%B2%D0%B8%D0%B9</vt:lpwstr>
      </vt:variant>
      <vt:variant>
        <vt:lpwstr/>
      </vt:variant>
      <vt:variant>
        <vt:i4>8323176</vt:i4>
      </vt:variant>
      <vt:variant>
        <vt:i4>21</vt:i4>
      </vt:variant>
      <vt:variant>
        <vt:i4>0</vt:i4>
      </vt:variant>
      <vt:variant>
        <vt:i4>5</vt:i4>
      </vt:variant>
      <vt:variant>
        <vt:lpwstr>http://ru.wikipedia.org/wiki/%D0%9F%D0%B5%D1%81%D0%BE%D0%BA</vt:lpwstr>
      </vt:variant>
      <vt:variant>
        <vt:lpwstr/>
      </vt:variant>
      <vt:variant>
        <vt:i4>8126571</vt:i4>
      </vt:variant>
      <vt:variant>
        <vt:i4>18</vt:i4>
      </vt:variant>
      <vt:variant>
        <vt:i4>0</vt:i4>
      </vt:variant>
      <vt:variant>
        <vt:i4>5</vt:i4>
      </vt:variant>
      <vt:variant>
        <vt:lpwstr>http://ru.wikipedia.org/wiki/%D0%A1%D0%B5%D0%BC%D0%B8%D0%BF%D0%B0%D0%BB%D0%B0%D1%82%D0%B8%D0%BD%D1%81%D0%BA</vt:lpwstr>
      </vt:variant>
      <vt:variant>
        <vt:lpwstr/>
      </vt:variant>
      <vt:variant>
        <vt:i4>8323135</vt:i4>
      </vt:variant>
      <vt:variant>
        <vt:i4>15</vt:i4>
      </vt:variant>
      <vt:variant>
        <vt:i4>0</vt:i4>
      </vt:variant>
      <vt:variant>
        <vt:i4>5</vt:i4>
      </vt:variant>
      <vt:variant>
        <vt:lpwstr>http://ru.wikipedia.org/wiki/%D0%9A%D0%B0%D0%B7%D0%B0%D1%85%D1%81%D1%82%D0%B0%D0%BD</vt:lpwstr>
      </vt:variant>
      <vt:variant>
        <vt:lpwstr/>
      </vt:variant>
      <vt:variant>
        <vt:i4>2359353</vt:i4>
      </vt:variant>
      <vt:variant>
        <vt:i4>12</vt:i4>
      </vt:variant>
      <vt:variant>
        <vt:i4>0</vt:i4>
      </vt:variant>
      <vt:variant>
        <vt:i4>5</vt:i4>
      </vt:variant>
      <vt:variant>
        <vt:lpwstr>http://ru.wikipedia.org/wiki/%D0%91%D0%B0%D1%80%D0%BD%D0%B0%D1%83%D0%BB</vt:lpwstr>
      </vt:variant>
      <vt:variant>
        <vt:lpwstr/>
      </vt:variant>
      <vt:variant>
        <vt:i4>5373988</vt:i4>
      </vt:variant>
      <vt:variant>
        <vt:i4>9</vt:i4>
      </vt:variant>
      <vt:variant>
        <vt:i4>0</vt:i4>
      </vt:variant>
      <vt:variant>
        <vt:i4>5</vt:i4>
      </vt:variant>
      <vt:variant>
        <vt:lpwstr>http://ru.wikipedia.org/wiki/%D0%9E%D0%B1%D1%8C_(%D1%80%D0%B5%D0%BA%D0%B0)</vt:lpwstr>
      </vt:variant>
      <vt:variant>
        <vt:lpwstr/>
      </vt:variant>
      <vt:variant>
        <vt:i4>8257548</vt:i4>
      </vt:variant>
      <vt:variant>
        <vt:i4>6</vt:i4>
      </vt:variant>
      <vt:variant>
        <vt:i4>0</vt:i4>
      </vt:variant>
      <vt:variant>
        <vt:i4>5</vt:i4>
      </vt:variant>
      <vt:variant>
        <vt:lpwstr>http://ru.wikipedia.org/wiki/%D0%90%D0%BB%D0%B5%D0%B9_(%D1%80%D0%B5%D0%BA%D0%B0)</vt:lpwstr>
      </vt:variant>
      <vt:variant>
        <vt:lpwstr/>
      </vt:variant>
      <vt:variant>
        <vt:i4>8060991</vt:i4>
      </vt:variant>
      <vt:variant>
        <vt:i4>3</vt:i4>
      </vt:variant>
      <vt:variant>
        <vt:i4>0</vt:i4>
      </vt:variant>
      <vt:variant>
        <vt:i4>5</vt:i4>
      </vt:variant>
      <vt:variant>
        <vt:lpwstr>http://ds37.educrub.ru/</vt:lpwstr>
      </vt:variant>
      <vt:variant>
        <vt:lpwstr/>
      </vt:variant>
      <vt:variant>
        <vt:i4>6750225</vt:i4>
      </vt:variant>
      <vt:variant>
        <vt:i4>0</vt:i4>
      </vt:variant>
      <vt:variant>
        <vt:i4>0</vt:i4>
      </vt:variant>
      <vt:variant>
        <vt:i4>5</vt:i4>
      </vt:variant>
      <vt:variant>
        <vt:lpwstr>mailto:belochka.vesnynka@yandex.ru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2016-10-12T09:09:00Z</cp:lastPrinted>
  <dcterms:created xsi:type="dcterms:W3CDTF">2016-08-09T09:56:00Z</dcterms:created>
  <dcterms:modified xsi:type="dcterms:W3CDTF">2021-12-13T06:14:00Z</dcterms:modified>
</cp:coreProperties>
</file>